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45" w:rsidRPr="004B6B25" w:rsidRDefault="00557945">
      <w:pPr>
        <w:spacing w:before="9" w:line="100" w:lineRule="exact"/>
        <w:rPr>
          <w:sz w:val="24"/>
          <w:szCs w:val="24"/>
        </w:rPr>
      </w:pPr>
    </w:p>
    <w:p w:rsidR="00557945" w:rsidRPr="004B6B25" w:rsidRDefault="00557945">
      <w:pPr>
        <w:spacing w:line="200" w:lineRule="exact"/>
        <w:rPr>
          <w:sz w:val="24"/>
          <w:szCs w:val="24"/>
        </w:rPr>
      </w:pPr>
    </w:p>
    <w:p w:rsidR="00557945" w:rsidRPr="004B6B25" w:rsidRDefault="00557945">
      <w:pPr>
        <w:spacing w:line="200" w:lineRule="exact"/>
        <w:rPr>
          <w:sz w:val="24"/>
          <w:szCs w:val="24"/>
        </w:rPr>
      </w:pPr>
    </w:p>
    <w:p w:rsidR="00557945" w:rsidRPr="004B6B25" w:rsidRDefault="00557945">
      <w:pPr>
        <w:spacing w:before="8" w:line="280" w:lineRule="exact"/>
        <w:rPr>
          <w:sz w:val="24"/>
          <w:szCs w:val="24"/>
        </w:rPr>
      </w:pPr>
    </w:p>
    <w:p w:rsidR="00557945" w:rsidRPr="004B6B25" w:rsidRDefault="00557945">
      <w:pPr>
        <w:spacing w:line="200" w:lineRule="exact"/>
        <w:rPr>
          <w:sz w:val="24"/>
          <w:szCs w:val="24"/>
        </w:rPr>
      </w:pPr>
    </w:p>
    <w:p w:rsidR="00557945" w:rsidRPr="004B6B25" w:rsidRDefault="00557945">
      <w:pPr>
        <w:spacing w:line="200" w:lineRule="exact"/>
        <w:rPr>
          <w:sz w:val="24"/>
          <w:szCs w:val="24"/>
        </w:rPr>
      </w:pPr>
    </w:p>
    <w:p w:rsidR="00557945" w:rsidRPr="004B6B25" w:rsidRDefault="00557945">
      <w:pPr>
        <w:spacing w:line="200" w:lineRule="exact"/>
        <w:rPr>
          <w:sz w:val="24"/>
          <w:szCs w:val="24"/>
        </w:rPr>
      </w:pPr>
    </w:p>
    <w:p w:rsidR="00557945" w:rsidRPr="004B6B25" w:rsidRDefault="00557945">
      <w:pPr>
        <w:spacing w:line="200" w:lineRule="exact"/>
        <w:rPr>
          <w:sz w:val="24"/>
          <w:szCs w:val="24"/>
        </w:rPr>
      </w:pPr>
    </w:p>
    <w:p w:rsidR="00557945" w:rsidRPr="004B6B25" w:rsidRDefault="00C45863">
      <w:pPr>
        <w:spacing w:before="10"/>
        <w:ind w:right="709"/>
        <w:jc w:val="right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1"/>
          <w:w w:val="99"/>
          <w:sz w:val="24"/>
          <w:szCs w:val="24"/>
        </w:rPr>
        <w:t>A</w:t>
      </w:r>
      <w:r w:rsidRPr="004B6B25">
        <w:rPr>
          <w:rFonts w:eastAsia="Tahoma"/>
          <w:b/>
          <w:spacing w:val="3"/>
          <w:w w:val="99"/>
          <w:sz w:val="24"/>
          <w:szCs w:val="24"/>
        </w:rPr>
        <w:t>p</w:t>
      </w:r>
      <w:r w:rsidRPr="004B6B25">
        <w:rPr>
          <w:rFonts w:eastAsia="Tahoma"/>
          <w:b/>
          <w:spacing w:val="-1"/>
          <w:w w:val="99"/>
          <w:sz w:val="24"/>
          <w:szCs w:val="24"/>
        </w:rPr>
        <w:t>r</w:t>
      </w:r>
      <w:r w:rsidRPr="004B6B25">
        <w:rPr>
          <w:rFonts w:eastAsia="Tahoma"/>
          <w:b/>
          <w:spacing w:val="1"/>
          <w:w w:val="99"/>
          <w:sz w:val="24"/>
          <w:szCs w:val="24"/>
        </w:rPr>
        <w:t>o</w:t>
      </w:r>
      <w:r w:rsidRPr="004B6B25">
        <w:rPr>
          <w:rFonts w:eastAsia="Tahoma"/>
          <w:b/>
          <w:spacing w:val="2"/>
          <w:w w:val="99"/>
          <w:sz w:val="24"/>
          <w:szCs w:val="24"/>
        </w:rPr>
        <w:t>b</w:t>
      </w:r>
      <w:r w:rsidRPr="004B6B25">
        <w:rPr>
          <w:rFonts w:eastAsia="Tahoma"/>
          <w:b/>
          <w:spacing w:val="1"/>
          <w:w w:val="99"/>
          <w:sz w:val="24"/>
          <w:szCs w:val="24"/>
        </w:rPr>
        <w:t>a</w:t>
      </w:r>
      <w:r w:rsidRPr="004B6B25">
        <w:rPr>
          <w:rFonts w:eastAsia="Tahoma"/>
          <w:b/>
          <w:w w:val="99"/>
          <w:sz w:val="24"/>
          <w:szCs w:val="24"/>
        </w:rPr>
        <w:t>t</w:t>
      </w:r>
    </w:p>
    <w:p w:rsidR="00557945" w:rsidRPr="004B6B25" w:rsidRDefault="00C45863">
      <w:pPr>
        <w:spacing w:line="320" w:lineRule="exact"/>
        <w:ind w:right="708"/>
        <w:jc w:val="right"/>
        <w:rPr>
          <w:rFonts w:eastAsia="Tahoma"/>
          <w:sz w:val="24"/>
          <w:szCs w:val="24"/>
        </w:rPr>
      </w:pPr>
      <w:r w:rsidRPr="004B6B25">
        <w:rPr>
          <w:rFonts w:eastAsia="Tahoma"/>
          <w:b/>
          <w:w w:val="99"/>
          <w:position w:val="-1"/>
          <w:sz w:val="24"/>
          <w:szCs w:val="24"/>
        </w:rPr>
        <w:t>D</w:t>
      </w:r>
      <w:r w:rsidRPr="004B6B25">
        <w:rPr>
          <w:rFonts w:eastAsia="Tahoma"/>
          <w:b/>
          <w:spacing w:val="2"/>
          <w:w w:val="99"/>
          <w:position w:val="-1"/>
          <w:sz w:val="24"/>
          <w:szCs w:val="24"/>
        </w:rPr>
        <w:t>i</w:t>
      </w:r>
      <w:r w:rsidRPr="004B6B25">
        <w:rPr>
          <w:rFonts w:eastAsia="Tahoma"/>
          <w:b/>
          <w:spacing w:val="-1"/>
          <w:w w:val="99"/>
          <w:position w:val="-1"/>
          <w:sz w:val="24"/>
          <w:szCs w:val="24"/>
        </w:rPr>
        <w:t>r</w:t>
      </w:r>
      <w:r w:rsidRPr="004B6B25">
        <w:rPr>
          <w:rFonts w:eastAsia="Tahoma"/>
          <w:b/>
          <w:spacing w:val="-2"/>
          <w:w w:val="99"/>
          <w:position w:val="-1"/>
          <w:sz w:val="24"/>
          <w:szCs w:val="24"/>
        </w:rPr>
        <w:t>e</w:t>
      </w:r>
      <w:r w:rsidRPr="004B6B25">
        <w:rPr>
          <w:rFonts w:eastAsia="Tahoma"/>
          <w:b/>
          <w:spacing w:val="2"/>
          <w:w w:val="99"/>
          <w:position w:val="-1"/>
          <w:sz w:val="24"/>
          <w:szCs w:val="24"/>
        </w:rPr>
        <w:t>c</w:t>
      </w:r>
      <w:r w:rsidRPr="004B6B25">
        <w:rPr>
          <w:rFonts w:eastAsia="Tahoma"/>
          <w:b/>
          <w:spacing w:val="-1"/>
          <w:w w:val="99"/>
          <w:position w:val="-1"/>
          <w:sz w:val="24"/>
          <w:szCs w:val="24"/>
        </w:rPr>
        <w:t>t</w:t>
      </w:r>
      <w:r w:rsidRPr="004B6B25">
        <w:rPr>
          <w:rFonts w:eastAsia="Tahoma"/>
          <w:b/>
          <w:spacing w:val="1"/>
          <w:w w:val="99"/>
          <w:position w:val="-1"/>
          <w:sz w:val="24"/>
          <w:szCs w:val="24"/>
        </w:rPr>
        <w:t>o</w:t>
      </w:r>
      <w:r w:rsidRPr="004B6B25">
        <w:rPr>
          <w:rFonts w:eastAsia="Tahoma"/>
          <w:b/>
          <w:spacing w:val="-1"/>
          <w:w w:val="99"/>
          <w:position w:val="-1"/>
          <w:sz w:val="24"/>
          <w:szCs w:val="24"/>
        </w:rPr>
        <w:t>r</w:t>
      </w:r>
      <w:r w:rsidRPr="004B6B25">
        <w:rPr>
          <w:rFonts w:eastAsia="Tahoma"/>
          <w:b/>
          <w:w w:val="99"/>
          <w:position w:val="-1"/>
          <w:sz w:val="24"/>
          <w:szCs w:val="24"/>
        </w:rPr>
        <w:t>,</w:t>
      </w:r>
    </w:p>
    <w:p w:rsidR="00557945" w:rsidRPr="004B6B25" w:rsidRDefault="00557945">
      <w:pPr>
        <w:spacing w:before="4" w:line="120" w:lineRule="exact"/>
        <w:rPr>
          <w:sz w:val="24"/>
          <w:szCs w:val="24"/>
        </w:rPr>
      </w:pPr>
    </w:p>
    <w:p w:rsidR="00557945" w:rsidRPr="004B6B25" w:rsidRDefault="00557945">
      <w:pPr>
        <w:spacing w:line="200" w:lineRule="exact"/>
        <w:rPr>
          <w:sz w:val="24"/>
          <w:szCs w:val="24"/>
        </w:rPr>
      </w:pPr>
    </w:p>
    <w:p w:rsidR="00557945" w:rsidRPr="004B6B25" w:rsidRDefault="00557945">
      <w:pPr>
        <w:spacing w:line="200" w:lineRule="exact"/>
        <w:rPr>
          <w:sz w:val="24"/>
          <w:szCs w:val="24"/>
        </w:rPr>
      </w:pPr>
    </w:p>
    <w:p w:rsidR="00557945" w:rsidRPr="004B6B25" w:rsidRDefault="00557945">
      <w:pPr>
        <w:spacing w:line="200" w:lineRule="exact"/>
        <w:rPr>
          <w:sz w:val="24"/>
          <w:szCs w:val="24"/>
        </w:rPr>
      </w:pPr>
    </w:p>
    <w:p w:rsidR="00557945" w:rsidRPr="004B6B25" w:rsidRDefault="00557945">
      <w:pPr>
        <w:spacing w:line="200" w:lineRule="exact"/>
        <w:rPr>
          <w:sz w:val="24"/>
          <w:szCs w:val="24"/>
        </w:rPr>
      </w:pPr>
    </w:p>
    <w:p w:rsidR="00557945" w:rsidRPr="004B6B25" w:rsidRDefault="00557945">
      <w:pPr>
        <w:spacing w:line="200" w:lineRule="exact"/>
        <w:rPr>
          <w:sz w:val="24"/>
          <w:szCs w:val="24"/>
        </w:rPr>
      </w:pPr>
    </w:p>
    <w:p w:rsidR="00557945" w:rsidRPr="004B6B25" w:rsidRDefault="00557945">
      <w:pPr>
        <w:spacing w:before="5" w:line="240" w:lineRule="exact"/>
        <w:rPr>
          <w:sz w:val="24"/>
          <w:szCs w:val="24"/>
        </w:rPr>
      </w:pPr>
    </w:p>
    <w:p w:rsidR="00557945" w:rsidRPr="004B6B25" w:rsidRDefault="00C45863" w:rsidP="00756FDE">
      <w:pPr>
        <w:spacing w:line="260" w:lineRule="auto"/>
        <w:ind w:left="3135" w:right="3595" w:hanging="5"/>
        <w:jc w:val="center"/>
        <w:rPr>
          <w:sz w:val="24"/>
          <w:szCs w:val="24"/>
        </w:rPr>
      </w:pPr>
      <w:r w:rsidRPr="004B6B25">
        <w:rPr>
          <w:rFonts w:eastAsia="Trebuchet MS"/>
          <w:b/>
          <w:emboss/>
          <w:color w:val="FF0000"/>
          <w:spacing w:val="1"/>
          <w:sz w:val="24"/>
          <w:szCs w:val="24"/>
        </w:rPr>
        <w:t>PR</w:t>
      </w:r>
      <w:r w:rsidRPr="004B6B25">
        <w:rPr>
          <w:rFonts w:eastAsia="Trebuchet MS"/>
          <w:b/>
          <w:emboss/>
          <w:color w:val="FF0000"/>
          <w:spacing w:val="-2"/>
          <w:sz w:val="24"/>
          <w:szCs w:val="24"/>
        </w:rPr>
        <w:t>O</w:t>
      </w:r>
      <w:r w:rsidRPr="004B6B25">
        <w:rPr>
          <w:rFonts w:eastAsia="Trebuchet MS"/>
          <w:b/>
          <w:emboss/>
          <w:color w:val="FF0000"/>
          <w:spacing w:val="1"/>
          <w:sz w:val="24"/>
          <w:szCs w:val="24"/>
        </w:rPr>
        <w:t>C</w:t>
      </w:r>
      <w:r w:rsidRPr="004B6B25">
        <w:rPr>
          <w:rFonts w:eastAsia="Trebuchet MS"/>
          <w:b/>
          <w:emboss/>
          <w:color w:val="FF0000"/>
          <w:spacing w:val="-1"/>
          <w:sz w:val="24"/>
          <w:szCs w:val="24"/>
        </w:rPr>
        <w:t>E</w:t>
      </w:r>
      <w:r w:rsidRPr="004B6B25">
        <w:rPr>
          <w:rFonts w:eastAsia="Trebuchet MS"/>
          <w:b/>
          <w:emboss/>
          <w:color w:val="FF0000"/>
          <w:spacing w:val="-2"/>
          <w:sz w:val="24"/>
          <w:szCs w:val="24"/>
        </w:rPr>
        <w:t>D</w:t>
      </w:r>
      <w:r w:rsidRPr="004B6B25">
        <w:rPr>
          <w:rFonts w:eastAsia="Trebuchet MS"/>
          <w:b/>
          <w:emboss/>
          <w:color w:val="FF0000"/>
          <w:spacing w:val="-1"/>
          <w:sz w:val="24"/>
          <w:szCs w:val="24"/>
        </w:rPr>
        <w:t>U</w:t>
      </w:r>
      <w:r w:rsidRPr="004B6B25">
        <w:rPr>
          <w:rFonts w:eastAsia="Trebuchet MS"/>
          <w:b/>
          <w:emboss/>
          <w:color w:val="FF0000"/>
          <w:spacing w:val="1"/>
          <w:sz w:val="24"/>
          <w:szCs w:val="24"/>
        </w:rPr>
        <w:t>R</w:t>
      </w:r>
      <w:r w:rsidRPr="004B6B25">
        <w:rPr>
          <w:rFonts w:eastAsia="Trebuchet MS"/>
          <w:b/>
          <w:emboss/>
          <w:color w:val="FF0000"/>
          <w:sz w:val="24"/>
          <w:szCs w:val="24"/>
        </w:rPr>
        <w:t>A</w:t>
      </w:r>
      <w:r w:rsidRPr="004B6B25">
        <w:rPr>
          <w:rFonts w:eastAsia="Trebuchet MS"/>
          <w:b/>
          <w:color w:val="FF0000"/>
          <w:spacing w:val="-24"/>
          <w:sz w:val="24"/>
          <w:szCs w:val="24"/>
        </w:rPr>
        <w:t xml:space="preserve"> </w:t>
      </w:r>
      <w:r w:rsidRPr="004B6B25">
        <w:rPr>
          <w:rFonts w:eastAsia="Trebuchet MS"/>
          <w:b/>
          <w:emboss/>
          <w:color w:val="FF0000"/>
          <w:spacing w:val="1"/>
          <w:w w:val="99"/>
          <w:sz w:val="24"/>
          <w:szCs w:val="24"/>
        </w:rPr>
        <w:t>PR</w:t>
      </w:r>
      <w:r w:rsidRPr="004B6B25">
        <w:rPr>
          <w:rFonts w:eastAsia="Trebuchet MS"/>
          <w:b/>
          <w:emboss/>
          <w:color w:val="FF0000"/>
          <w:w w:val="99"/>
          <w:sz w:val="24"/>
          <w:szCs w:val="24"/>
        </w:rPr>
        <w:t>I</w:t>
      </w:r>
      <w:r w:rsidRPr="004B6B25">
        <w:rPr>
          <w:rFonts w:eastAsia="Trebuchet MS"/>
          <w:b/>
          <w:emboss/>
          <w:color w:val="FF0000"/>
          <w:spacing w:val="2"/>
          <w:w w:val="99"/>
          <w:sz w:val="24"/>
          <w:szCs w:val="24"/>
        </w:rPr>
        <w:t>V</w:t>
      </w:r>
      <w:r w:rsidRPr="004B6B25">
        <w:rPr>
          <w:rFonts w:eastAsia="Trebuchet MS"/>
          <w:b/>
          <w:emboss/>
          <w:color w:val="FF0000"/>
          <w:w w:val="99"/>
          <w:sz w:val="24"/>
          <w:szCs w:val="24"/>
        </w:rPr>
        <w:t>I</w:t>
      </w:r>
      <w:r w:rsidRPr="004B6B25">
        <w:rPr>
          <w:rFonts w:eastAsia="Trebuchet MS"/>
          <w:b/>
          <w:emboss/>
          <w:color w:val="FF0000"/>
          <w:spacing w:val="-2"/>
          <w:w w:val="99"/>
          <w:sz w:val="24"/>
          <w:szCs w:val="24"/>
        </w:rPr>
        <w:t>N</w:t>
      </w:r>
      <w:r w:rsidRPr="004B6B25">
        <w:rPr>
          <w:rFonts w:eastAsia="Trebuchet MS"/>
          <w:b/>
          <w:emboss/>
          <w:color w:val="FF0000"/>
          <w:w w:val="99"/>
          <w:sz w:val="24"/>
          <w:szCs w:val="24"/>
        </w:rPr>
        <w:t>D</w:t>
      </w:r>
      <w:r w:rsidRPr="004B6B25">
        <w:rPr>
          <w:rFonts w:eastAsia="Trebuchet MS"/>
          <w:b/>
          <w:color w:val="FF0000"/>
          <w:spacing w:val="-2"/>
          <w:sz w:val="24"/>
          <w:szCs w:val="24"/>
        </w:rPr>
        <w:t xml:space="preserve"> </w:t>
      </w:r>
      <w:r w:rsidRPr="004B6B25">
        <w:rPr>
          <w:rFonts w:eastAsia="Trebuchet MS"/>
          <w:b/>
          <w:emboss/>
          <w:color w:val="FF0000"/>
          <w:spacing w:val="-2"/>
          <w:sz w:val="24"/>
          <w:szCs w:val="24"/>
        </w:rPr>
        <w:t>D</w:t>
      </w:r>
      <w:r w:rsidRPr="004B6B25">
        <w:rPr>
          <w:rFonts w:eastAsia="Trebuchet MS"/>
          <w:b/>
          <w:emboss/>
          <w:color w:val="FF0000"/>
          <w:spacing w:val="-1"/>
          <w:sz w:val="24"/>
          <w:szCs w:val="24"/>
        </w:rPr>
        <w:t>E</w:t>
      </w:r>
      <w:r w:rsidRPr="004B6B25">
        <w:rPr>
          <w:rFonts w:eastAsia="Trebuchet MS"/>
          <w:b/>
          <w:emboss/>
          <w:color w:val="FF0000"/>
          <w:spacing w:val="1"/>
          <w:sz w:val="24"/>
          <w:szCs w:val="24"/>
        </w:rPr>
        <w:t>L</w:t>
      </w:r>
      <w:r w:rsidRPr="004B6B25">
        <w:rPr>
          <w:rFonts w:eastAsia="Trebuchet MS"/>
          <w:b/>
          <w:emboss/>
          <w:color w:val="FF0000"/>
          <w:spacing w:val="-1"/>
          <w:sz w:val="24"/>
          <w:szCs w:val="24"/>
        </w:rPr>
        <w:t>E</w:t>
      </w:r>
      <w:r w:rsidRPr="004B6B25">
        <w:rPr>
          <w:rFonts w:eastAsia="Trebuchet MS"/>
          <w:b/>
          <w:emboss/>
          <w:color w:val="FF0000"/>
          <w:spacing w:val="2"/>
          <w:sz w:val="24"/>
          <w:szCs w:val="24"/>
        </w:rPr>
        <w:t>GA</w:t>
      </w:r>
      <w:r w:rsidRPr="004B6B25">
        <w:rPr>
          <w:rFonts w:eastAsia="Trebuchet MS"/>
          <w:b/>
          <w:emboss/>
          <w:color w:val="FF0000"/>
          <w:spacing w:val="1"/>
          <w:sz w:val="24"/>
          <w:szCs w:val="24"/>
        </w:rPr>
        <w:t>R</w:t>
      </w:r>
      <w:r w:rsidRPr="004B6B25">
        <w:rPr>
          <w:rFonts w:eastAsia="Trebuchet MS"/>
          <w:b/>
          <w:emboss/>
          <w:color w:val="FF0000"/>
          <w:spacing w:val="-1"/>
          <w:sz w:val="24"/>
          <w:szCs w:val="24"/>
        </w:rPr>
        <w:t>E</w:t>
      </w:r>
      <w:r w:rsidRPr="004B6B25">
        <w:rPr>
          <w:rFonts w:eastAsia="Trebuchet MS"/>
          <w:b/>
          <w:emboss/>
          <w:color w:val="FF0000"/>
          <w:sz w:val="24"/>
          <w:szCs w:val="24"/>
        </w:rPr>
        <w:t>A</w:t>
      </w:r>
      <w:r w:rsidRPr="004B6B25">
        <w:rPr>
          <w:rFonts w:eastAsia="Trebuchet MS"/>
          <w:b/>
          <w:color w:val="FF0000"/>
          <w:spacing w:val="-23"/>
          <w:sz w:val="24"/>
          <w:szCs w:val="24"/>
        </w:rPr>
        <w:t xml:space="preserve"> </w:t>
      </w:r>
      <w:r w:rsidRPr="004B6B25">
        <w:rPr>
          <w:rFonts w:eastAsia="Trebuchet MS"/>
          <w:b/>
          <w:emboss/>
          <w:color w:val="FF0000"/>
          <w:spacing w:val="1"/>
          <w:sz w:val="24"/>
          <w:szCs w:val="24"/>
        </w:rPr>
        <w:t>C</w:t>
      </w:r>
      <w:r w:rsidRPr="004B6B25">
        <w:rPr>
          <w:rFonts w:eastAsia="Trebuchet MS"/>
          <w:b/>
          <w:emboss/>
          <w:color w:val="FF0000"/>
          <w:spacing w:val="-2"/>
          <w:sz w:val="24"/>
          <w:szCs w:val="24"/>
        </w:rPr>
        <w:t>O</w:t>
      </w:r>
      <w:r w:rsidRPr="004B6B25">
        <w:rPr>
          <w:rFonts w:eastAsia="Trebuchet MS"/>
          <w:b/>
          <w:emboss/>
          <w:color w:val="FF0000"/>
          <w:sz w:val="24"/>
          <w:szCs w:val="24"/>
        </w:rPr>
        <w:t>D</w:t>
      </w:r>
      <w:r w:rsidRPr="004B6B25">
        <w:rPr>
          <w:rFonts w:eastAsia="Trebuchet MS"/>
          <w:b/>
          <w:color w:val="FF0000"/>
          <w:spacing w:val="-10"/>
          <w:sz w:val="24"/>
          <w:szCs w:val="24"/>
        </w:rPr>
        <w:t xml:space="preserve"> </w:t>
      </w:r>
      <w:r w:rsidRPr="004B6B25">
        <w:rPr>
          <w:rFonts w:eastAsia="Trebuchet MS"/>
          <w:b/>
          <w:emboss/>
          <w:color w:val="FF0000"/>
          <w:spacing w:val="1"/>
          <w:w w:val="99"/>
          <w:sz w:val="24"/>
          <w:szCs w:val="24"/>
        </w:rPr>
        <w:t>P</w:t>
      </w:r>
      <w:r w:rsidRPr="004B6B25">
        <w:rPr>
          <w:rFonts w:eastAsia="Trebuchet MS"/>
          <w:b/>
          <w:emboss/>
          <w:color w:val="FF0000"/>
          <w:spacing w:val="2"/>
          <w:w w:val="99"/>
          <w:sz w:val="24"/>
          <w:szCs w:val="24"/>
        </w:rPr>
        <w:t>G</w:t>
      </w:r>
      <w:r w:rsidRPr="004B6B25">
        <w:rPr>
          <w:rFonts w:eastAsia="Trebuchet MS"/>
          <w:b/>
          <w:emboss/>
          <w:color w:val="FF0000"/>
          <w:w w:val="99"/>
          <w:sz w:val="24"/>
          <w:szCs w:val="24"/>
        </w:rPr>
        <w:t>.</w:t>
      </w:r>
      <w:r w:rsidRPr="004B6B25">
        <w:rPr>
          <w:rFonts w:eastAsia="Trebuchet MS"/>
          <w:b/>
          <w:color w:val="FF0000"/>
          <w:spacing w:val="-3"/>
          <w:sz w:val="24"/>
          <w:szCs w:val="24"/>
        </w:rPr>
        <w:t xml:space="preserve"> </w:t>
      </w:r>
      <w:r w:rsidRPr="004B6B25">
        <w:rPr>
          <w:rFonts w:eastAsia="Trebuchet MS"/>
          <w:b/>
          <w:emboss/>
          <w:color w:val="FF0000"/>
          <w:spacing w:val="2"/>
          <w:w w:val="99"/>
          <w:sz w:val="24"/>
          <w:szCs w:val="24"/>
        </w:rPr>
        <w:t>0</w:t>
      </w:r>
      <w:r w:rsidRPr="004B6B25">
        <w:rPr>
          <w:rFonts w:eastAsia="Trebuchet MS"/>
          <w:b/>
          <w:emboss/>
          <w:color w:val="FF0000"/>
          <w:w w:val="99"/>
          <w:sz w:val="24"/>
          <w:szCs w:val="24"/>
        </w:rPr>
        <w:t>6</w:t>
      </w:r>
    </w:p>
    <w:p w:rsidR="00557945" w:rsidRPr="004B6B25" w:rsidRDefault="00557945">
      <w:pPr>
        <w:spacing w:line="200" w:lineRule="exact"/>
        <w:rPr>
          <w:sz w:val="24"/>
          <w:szCs w:val="24"/>
        </w:rPr>
      </w:pPr>
    </w:p>
    <w:p w:rsidR="00557945" w:rsidRPr="004B6B25" w:rsidRDefault="00557945">
      <w:pPr>
        <w:spacing w:line="200" w:lineRule="exact"/>
        <w:rPr>
          <w:sz w:val="24"/>
          <w:szCs w:val="24"/>
        </w:rPr>
      </w:pPr>
    </w:p>
    <w:p w:rsidR="00557945" w:rsidRPr="004B6B25" w:rsidRDefault="00557945">
      <w:pPr>
        <w:spacing w:line="200" w:lineRule="exact"/>
        <w:rPr>
          <w:sz w:val="24"/>
          <w:szCs w:val="24"/>
        </w:rPr>
      </w:pPr>
    </w:p>
    <w:p w:rsidR="00557945" w:rsidRPr="004B6B25" w:rsidRDefault="00557945">
      <w:pPr>
        <w:spacing w:before="3" w:line="280" w:lineRule="exact"/>
        <w:rPr>
          <w:sz w:val="24"/>
          <w:szCs w:val="24"/>
        </w:rPr>
      </w:pPr>
    </w:p>
    <w:p w:rsidR="00557945" w:rsidRPr="004B6B25" w:rsidRDefault="00C45863">
      <w:pPr>
        <w:ind w:left="213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1"/>
          <w:sz w:val="24"/>
          <w:szCs w:val="24"/>
        </w:rPr>
        <w:t>1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4"/>
          <w:sz w:val="24"/>
          <w:szCs w:val="24"/>
        </w:rPr>
        <w:t xml:space="preserve"> </w:t>
      </w:r>
      <w:r w:rsidRPr="004B6B25">
        <w:rPr>
          <w:rFonts w:eastAsia="Tahoma"/>
          <w:b/>
          <w:spacing w:val="2"/>
          <w:sz w:val="24"/>
          <w:szCs w:val="24"/>
        </w:rPr>
        <w:t>L</w:t>
      </w:r>
      <w:r w:rsidRPr="004B6B25">
        <w:rPr>
          <w:rFonts w:eastAsia="Tahoma"/>
          <w:b/>
          <w:sz w:val="24"/>
          <w:szCs w:val="24"/>
        </w:rPr>
        <w:t>I</w:t>
      </w:r>
      <w:r w:rsidRPr="004B6B25">
        <w:rPr>
          <w:rFonts w:eastAsia="Tahoma"/>
          <w:b/>
          <w:spacing w:val="2"/>
          <w:sz w:val="24"/>
          <w:szCs w:val="24"/>
        </w:rPr>
        <w:t>ST</w:t>
      </w:r>
      <w:r w:rsidRPr="004B6B25">
        <w:rPr>
          <w:rFonts w:eastAsia="Tahoma"/>
          <w:b/>
          <w:sz w:val="24"/>
          <w:szCs w:val="24"/>
        </w:rPr>
        <w:t>A</w:t>
      </w:r>
      <w:r w:rsidRPr="004B6B25">
        <w:rPr>
          <w:rFonts w:eastAsia="Tahoma"/>
          <w:b/>
          <w:spacing w:val="-5"/>
          <w:sz w:val="24"/>
          <w:szCs w:val="24"/>
        </w:rPr>
        <w:t xml:space="preserve"> </w:t>
      </w:r>
      <w:r w:rsidRPr="004B6B25">
        <w:rPr>
          <w:rFonts w:eastAsia="Tahoma"/>
          <w:b/>
          <w:spacing w:val="-1"/>
          <w:sz w:val="24"/>
          <w:szCs w:val="24"/>
        </w:rPr>
        <w:t>R</w:t>
      </w:r>
      <w:r w:rsidRPr="004B6B25">
        <w:rPr>
          <w:rFonts w:eastAsia="Tahoma"/>
          <w:b/>
          <w:spacing w:val="1"/>
          <w:sz w:val="24"/>
          <w:szCs w:val="24"/>
        </w:rPr>
        <w:t>E</w:t>
      </w:r>
      <w:r w:rsidRPr="004B6B25">
        <w:rPr>
          <w:rFonts w:eastAsia="Tahoma"/>
          <w:b/>
          <w:spacing w:val="2"/>
          <w:sz w:val="24"/>
          <w:szCs w:val="24"/>
        </w:rPr>
        <w:t>S</w:t>
      </w:r>
      <w:r w:rsidRPr="004B6B25">
        <w:rPr>
          <w:rFonts w:eastAsia="Tahoma"/>
          <w:b/>
          <w:spacing w:val="1"/>
          <w:sz w:val="24"/>
          <w:szCs w:val="24"/>
        </w:rPr>
        <w:t>P</w:t>
      </w:r>
      <w:r w:rsidRPr="004B6B25">
        <w:rPr>
          <w:rFonts w:eastAsia="Tahoma"/>
          <w:b/>
          <w:spacing w:val="2"/>
          <w:sz w:val="24"/>
          <w:szCs w:val="24"/>
        </w:rPr>
        <w:t>ONS</w:t>
      </w:r>
      <w:r w:rsidRPr="004B6B25">
        <w:rPr>
          <w:rFonts w:eastAsia="Tahoma"/>
          <w:b/>
          <w:spacing w:val="-1"/>
          <w:sz w:val="24"/>
          <w:szCs w:val="24"/>
        </w:rPr>
        <w:t>AB</w:t>
      </w:r>
      <w:r w:rsidRPr="004B6B25">
        <w:rPr>
          <w:rFonts w:eastAsia="Tahoma"/>
          <w:b/>
          <w:sz w:val="24"/>
          <w:szCs w:val="24"/>
        </w:rPr>
        <w:t>I</w:t>
      </w:r>
      <w:r w:rsidRPr="004B6B25">
        <w:rPr>
          <w:rFonts w:eastAsia="Tahoma"/>
          <w:b/>
          <w:spacing w:val="2"/>
          <w:sz w:val="24"/>
          <w:szCs w:val="24"/>
        </w:rPr>
        <w:t>L</w:t>
      </w:r>
      <w:r w:rsidRPr="004B6B25">
        <w:rPr>
          <w:rFonts w:eastAsia="Tahoma"/>
          <w:b/>
          <w:sz w:val="24"/>
          <w:szCs w:val="24"/>
        </w:rPr>
        <w:t>I</w:t>
      </w:r>
      <w:r w:rsidRPr="004B6B25">
        <w:rPr>
          <w:rFonts w:eastAsia="Tahoma"/>
          <w:b/>
          <w:spacing w:val="2"/>
          <w:sz w:val="24"/>
          <w:szCs w:val="24"/>
        </w:rPr>
        <w:t>LO</w:t>
      </w:r>
      <w:r w:rsidRPr="004B6B25">
        <w:rPr>
          <w:rFonts w:eastAsia="Tahoma"/>
          <w:b/>
          <w:sz w:val="24"/>
          <w:szCs w:val="24"/>
        </w:rPr>
        <w:t>R</w:t>
      </w:r>
      <w:r w:rsidRPr="004B6B25">
        <w:rPr>
          <w:rFonts w:eastAsia="Tahoma"/>
          <w:b/>
          <w:spacing w:val="-19"/>
          <w:sz w:val="24"/>
          <w:szCs w:val="24"/>
        </w:rPr>
        <w:t xml:space="preserve"> </w:t>
      </w:r>
      <w:r w:rsidRPr="004B6B25">
        <w:rPr>
          <w:rFonts w:eastAsia="Tahoma"/>
          <w:b/>
          <w:spacing w:val="-1"/>
          <w:sz w:val="24"/>
          <w:szCs w:val="24"/>
        </w:rPr>
        <w:t>C</w:t>
      </w:r>
      <w:r w:rsidRPr="004B6B25">
        <w:rPr>
          <w:rFonts w:eastAsia="Tahoma"/>
          <w:b/>
          <w:sz w:val="24"/>
          <w:szCs w:val="24"/>
        </w:rPr>
        <w:t xml:space="preserve">U </w:t>
      </w:r>
      <w:r w:rsidRPr="004B6B25">
        <w:rPr>
          <w:rFonts w:eastAsia="Tahoma"/>
          <w:b/>
          <w:spacing w:val="1"/>
          <w:sz w:val="24"/>
          <w:szCs w:val="24"/>
        </w:rPr>
        <w:t>E</w:t>
      </w:r>
      <w:r w:rsidRPr="004B6B25">
        <w:rPr>
          <w:rFonts w:eastAsia="Tahoma"/>
          <w:b/>
          <w:spacing w:val="2"/>
          <w:sz w:val="24"/>
          <w:szCs w:val="24"/>
        </w:rPr>
        <w:t>L</w:t>
      </w:r>
      <w:r w:rsidRPr="004B6B25">
        <w:rPr>
          <w:rFonts w:eastAsia="Tahoma"/>
          <w:b/>
          <w:spacing w:val="-1"/>
          <w:sz w:val="24"/>
          <w:szCs w:val="24"/>
        </w:rPr>
        <w:t>AB</w:t>
      </w:r>
      <w:r w:rsidRPr="004B6B25">
        <w:rPr>
          <w:rFonts w:eastAsia="Tahoma"/>
          <w:b/>
          <w:spacing w:val="2"/>
          <w:sz w:val="24"/>
          <w:szCs w:val="24"/>
        </w:rPr>
        <w:t>O</w:t>
      </w:r>
      <w:r w:rsidRPr="004B6B25">
        <w:rPr>
          <w:rFonts w:eastAsia="Tahoma"/>
          <w:b/>
          <w:spacing w:val="-1"/>
          <w:sz w:val="24"/>
          <w:szCs w:val="24"/>
        </w:rPr>
        <w:t>RAR</w:t>
      </w:r>
      <w:r w:rsidRPr="004B6B25">
        <w:rPr>
          <w:rFonts w:eastAsia="Tahoma"/>
          <w:b/>
          <w:spacing w:val="1"/>
          <w:sz w:val="24"/>
          <w:szCs w:val="24"/>
        </w:rPr>
        <w:t>E</w:t>
      </w:r>
      <w:r w:rsidRPr="004B6B25">
        <w:rPr>
          <w:rFonts w:eastAsia="Tahoma"/>
          <w:b/>
          <w:spacing w:val="-1"/>
          <w:sz w:val="24"/>
          <w:szCs w:val="24"/>
        </w:rPr>
        <w:t>A</w:t>
      </w:r>
      <w:r w:rsidRPr="004B6B25">
        <w:rPr>
          <w:rFonts w:eastAsia="Tahoma"/>
          <w:b/>
          <w:sz w:val="24"/>
          <w:szCs w:val="24"/>
        </w:rPr>
        <w:t>,</w:t>
      </w:r>
      <w:r w:rsidRPr="004B6B25">
        <w:rPr>
          <w:rFonts w:eastAsia="Tahoma"/>
          <w:b/>
          <w:spacing w:val="-7"/>
          <w:sz w:val="24"/>
          <w:szCs w:val="24"/>
        </w:rPr>
        <w:t xml:space="preserve"> </w:t>
      </w:r>
      <w:r w:rsidRPr="004B6B25">
        <w:rPr>
          <w:rFonts w:eastAsia="Tahoma"/>
          <w:b/>
          <w:spacing w:val="1"/>
          <w:sz w:val="24"/>
          <w:szCs w:val="24"/>
        </w:rPr>
        <w:t>VE</w:t>
      </w:r>
      <w:r w:rsidRPr="004B6B25">
        <w:rPr>
          <w:rFonts w:eastAsia="Tahoma"/>
          <w:b/>
          <w:spacing w:val="-1"/>
          <w:sz w:val="24"/>
          <w:szCs w:val="24"/>
        </w:rPr>
        <w:t>R</w:t>
      </w:r>
      <w:r w:rsidRPr="004B6B25">
        <w:rPr>
          <w:rFonts w:eastAsia="Tahoma"/>
          <w:b/>
          <w:sz w:val="24"/>
          <w:szCs w:val="24"/>
        </w:rPr>
        <w:t>IFI</w:t>
      </w:r>
      <w:r w:rsidRPr="004B6B25">
        <w:rPr>
          <w:rFonts w:eastAsia="Tahoma"/>
          <w:b/>
          <w:spacing w:val="-1"/>
          <w:sz w:val="24"/>
          <w:szCs w:val="24"/>
        </w:rPr>
        <w:t>CAR</w:t>
      </w:r>
      <w:r w:rsidRPr="004B6B25">
        <w:rPr>
          <w:rFonts w:eastAsia="Tahoma"/>
          <w:b/>
          <w:spacing w:val="1"/>
          <w:sz w:val="24"/>
          <w:szCs w:val="24"/>
        </w:rPr>
        <w:t>E</w:t>
      </w:r>
      <w:r w:rsidRPr="004B6B25">
        <w:rPr>
          <w:rFonts w:eastAsia="Tahoma"/>
          <w:b/>
          <w:sz w:val="24"/>
          <w:szCs w:val="24"/>
        </w:rPr>
        <w:t>A</w:t>
      </w:r>
      <w:r w:rsidRPr="004B6B25">
        <w:rPr>
          <w:rFonts w:eastAsia="Tahoma"/>
          <w:b/>
          <w:spacing w:val="-11"/>
          <w:sz w:val="24"/>
          <w:szCs w:val="24"/>
        </w:rPr>
        <w:t xml:space="preserve"> </w:t>
      </w:r>
      <w:r w:rsidRPr="004B6B25">
        <w:rPr>
          <w:rFonts w:eastAsia="Tahoma"/>
          <w:b/>
          <w:spacing w:val="2"/>
          <w:sz w:val="24"/>
          <w:szCs w:val="24"/>
        </w:rPr>
        <w:t>Ş</w:t>
      </w:r>
      <w:r w:rsidRPr="004B6B25">
        <w:rPr>
          <w:rFonts w:eastAsia="Tahoma"/>
          <w:b/>
          <w:sz w:val="24"/>
          <w:szCs w:val="24"/>
        </w:rPr>
        <w:t>I</w:t>
      </w:r>
      <w:r w:rsidRPr="004B6B25">
        <w:rPr>
          <w:rFonts w:eastAsia="Tahoma"/>
          <w:b/>
          <w:spacing w:val="-2"/>
          <w:sz w:val="24"/>
          <w:szCs w:val="24"/>
        </w:rPr>
        <w:t xml:space="preserve"> </w:t>
      </w:r>
      <w:r w:rsidRPr="004B6B25">
        <w:rPr>
          <w:rFonts w:eastAsia="Tahoma"/>
          <w:b/>
          <w:spacing w:val="-1"/>
          <w:sz w:val="24"/>
          <w:szCs w:val="24"/>
        </w:rPr>
        <w:t>A</w:t>
      </w:r>
      <w:r w:rsidRPr="004B6B25">
        <w:rPr>
          <w:rFonts w:eastAsia="Tahoma"/>
          <w:b/>
          <w:spacing w:val="-4"/>
          <w:sz w:val="24"/>
          <w:szCs w:val="24"/>
        </w:rPr>
        <w:t>P</w:t>
      </w:r>
      <w:r w:rsidRPr="004B6B25">
        <w:rPr>
          <w:rFonts w:eastAsia="Tahoma"/>
          <w:b/>
          <w:spacing w:val="-1"/>
          <w:sz w:val="24"/>
          <w:szCs w:val="24"/>
        </w:rPr>
        <w:t>R</w:t>
      </w:r>
      <w:r w:rsidRPr="004B6B25">
        <w:rPr>
          <w:rFonts w:eastAsia="Tahoma"/>
          <w:b/>
          <w:spacing w:val="2"/>
          <w:sz w:val="24"/>
          <w:szCs w:val="24"/>
        </w:rPr>
        <w:t>O</w:t>
      </w:r>
      <w:r w:rsidRPr="004B6B25">
        <w:rPr>
          <w:rFonts w:eastAsia="Tahoma"/>
          <w:b/>
          <w:spacing w:val="-1"/>
          <w:sz w:val="24"/>
          <w:szCs w:val="24"/>
        </w:rPr>
        <w:t>BAR</w:t>
      </w:r>
      <w:r w:rsidRPr="004B6B25">
        <w:rPr>
          <w:rFonts w:eastAsia="Tahoma"/>
          <w:b/>
          <w:spacing w:val="1"/>
          <w:sz w:val="24"/>
          <w:szCs w:val="24"/>
        </w:rPr>
        <w:t>E</w:t>
      </w:r>
      <w:r w:rsidRPr="004B6B25">
        <w:rPr>
          <w:rFonts w:eastAsia="Tahoma"/>
          <w:b/>
          <w:sz w:val="24"/>
          <w:szCs w:val="24"/>
        </w:rPr>
        <w:t>A</w:t>
      </w:r>
    </w:p>
    <w:p w:rsidR="00557945" w:rsidRPr="004B6B25" w:rsidRDefault="00C45863">
      <w:pPr>
        <w:spacing w:line="280" w:lineRule="exact"/>
        <w:ind w:left="213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1"/>
          <w:position w:val="-1"/>
          <w:sz w:val="24"/>
          <w:szCs w:val="24"/>
        </w:rPr>
        <w:t>ED</w:t>
      </w:r>
      <w:r w:rsidRPr="004B6B25">
        <w:rPr>
          <w:rFonts w:eastAsia="Tahoma"/>
          <w:b/>
          <w:position w:val="-1"/>
          <w:sz w:val="24"/>
          <w:szCs w:val="24"/>
        </w:rPr>
        <w:t>I</w:t>
      </w:r>
      <w:r w:rsidRPr="004B6B25">
        <w:rPr>
          <w:rFonts w:eastAsia="Tahoma"/>
          <w:b/>
          <w:spacing w:val="2"/>
          <w:position w:val="-1"/>
          <w:sz w:val="24"/>
          <w:szCs w:val="24"/>
        </w:rPr>
        <w:t>Ţ</w:t>
      </w:r>
      <w:r w:rsidRPr="004B6B25">
        <w:rPr>
          <w:rFonts w:eastAsia="Tahoma"/>
          <w:b/>
          <w:position w:val="-1"/>
          <w:sz w:val="24"/>
          <w:szCs w:val="24"/>
        </w:rPr>
        <w:t>I</w:t>
      </w:r>
      <w:r w:rsidRPr="004B6B25">
        <w:rPr>
          <w:rFonts w:eastAsia="Tahoma"/>
          <w:b/>
          <w:spacing w:val="1"/>
          <w:position w:val="-1"/>
          <w:sz w:val="24"/>
          <w:szCs w:val="24"/>
        </w:rPr>
        <w:t>E</w:t>
      </w:r>
      <w:r w:rsidRPr="004B6B25">
        <w:rPr>
          <w:rFonts w:eastAsia="Tahoma"/>
          <w:b/>
          <w:spacing w:val="-1"/>
          <w:position w:val="-1"/>
          <w:sz w:val="24"/>
          <w:szCs w:val="24"/>
        </w:rPr>
        <w:t>I</w:t>
      </w:r>
      <w:r w:rsidRPr="004B6B25">
        <w:rPr>
          <w:rFonts w:eastAsia="Tahoma"/>
          <w:b/>
          <w:position w:val="-1"/>
          <w:sz w:val="24"/>
          <w:szCs w:val="24"/>
        </w:rPr>
        <w:t>/</w:t>
      </w:r>
      <w:r w:rsidRPr="004B6B25">
        <w:rPr>
          <w:rFonts w:eastAsia="Tahoma"/>
          <w:b/>
          <w:spacing w:val="-8"/>
          <w:position w:val="-1"/>
          <w:sz w:val="24"/>
          <w:szCs w:val="24"/>
        </w:rPr>
        <w:t xml:space="preserve"> </w:t>
      </w:r>
      <w:r w:rsidRPr="004B6B25">
        <w:rPr>
          <w:rFonts w:eastAsia="Tahoma"/>
          <w:b/>
          <w:spacing w:val="-1"/>
          <w:position w:val="-1"/>
          <w:sz w:val="24"/>
          <w:szCs w:val="24"/>
        </w:rPr>
        <w:t>R</w:t>
      </w:r>
      <w:r w:rsidRPr="004B6B25">
        <w:rPr>
          <w:rFonts w:eastAsia="Tahoma"/>
          <w:b/>
          <w:spacing w:val="1"/>
          <w:position w:val="-1"/>
          <w:sz w:val="24"/>
          <w:szCs w:val="24"/>
        </w:rPr>
        <w:t>EV</w:t>
      </w:r>
      <w:r w:rsidRPr="004B6B25">
        <w:rPr>
          <w:rFonts w:eastAsia="Tahoma"/>
          <w:b/>
          <w:position w:val="-1"/>
          <w:sz w:val="24"/>
          <w:szCs w:val="24"/>
        </w:rPr>
        <w:t>IZI</w:t>
      </w:r>
      <w:r w:rsidRPr="004B6B25">
        <w:rPr>
          <w:rFonts w:eastAsia="Tahoma"/>
          <w:b/>
          <w:spacing w:val="1"/>
          <w:position w:val="-1"/>
          <w:sz w:val="24"/>
          <w:szCs w:val="24"/>
        </w:rPr>
        <w:t>E</w:t>
      </w:r>
      <w:r w:rsidRPr="004B6B25">
        <w:rPr>
          <w:rFonts w:eastAsia="Tahoma"/>
          <w:b/>
          <w:position w:val="-1"/>
          <w:sz w:val="24"/>
          <w:szCs w:val="24"/>
        </w:rPr>
        <w:t>I</w:t>
      </w:r>
    </w:p>
    <w:p w:rsidR="00557945" w:rsidRPr="004B6B25" w:rsidRDefault="00557945">
      <w:pPr>
        <w:spacing w:before="3" w:line="10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1618"/>
        <w:gridCol w:w="2789"/>
        <w:gridCol w:w="1469"/>
        <w:gridCol w:w="1214"/>
        <w:gridCol w:w="1666"/>
      </w:tblGrid>
      <w:tr w:rsidR="00557945" w:rsidRPr="004B6B25">
        <w:trPr>
          <w:trHeight w:hRule="exact" w:val="499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96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2"/>
                <w:w w:val="101"/>
                <w:sz w:val="24"/>
                <w:szCs w:val="24"/>
              </w:rPr>
              <w:t>ţ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z w:val="24"/>
                <w:szCs w:val="24"/>
              </w:rPr>
              <w:t>/</w:t>
            </w:r>
          </w:p>
          <w:p w:rsidR="00557945" w:rsidRPr="004B6B25" w:rsidRDefault="00C45863">
            <w:pPr>
              <w:spacing w:before="3"/>
              <w:ind w:left="172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v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z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1" w:line="12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177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O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-2"/>
                <w:w w:val="101"/>
                <w:sz w:val="24"/>
                <w:szCs w:val="24"/>
              </w:rPr>
              <w:t>ţ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unea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1" w:line="12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311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z w:val="24"/>
                <w:szCs w:val="24"/>
              </w:rPr>
              <w:t>ume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l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ş</w:t>
            </w:r>
            <w:r w:rsidRPr="004B6B25">
              <w:rPr>
                <w:rFonts w:eastAsia="Tahoma"/>
                <w:b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enume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l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1" w:line="12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349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F</w:t>
            </w:r>
            <w:r w:rsidRPr="004B6B25">
              <w:rPr>
                <w:rFonts w:eastAsia="Tahoma"/>
                <w:b/>
                <w:sz w:val="24"/>
                <w:szCs w:val="24"/>
              </w:rPr>
              <w:t>un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b/>
                <w:spacing w:val="-2"/>
                <w:w w:val="101"/>
                <w:sz w:val="24"/>
                <w:szCs w:val="24"/>
              </w:rPr>
              <w:t>ţ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1" w:line="12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359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-2"/>
                <w:w w:val="101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1" w:line="12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268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b/>
                <w:sz w:val="24"/>
                <w:szCs w:val="24"/>
              </w:rPr>
              <w:t>emn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b/>
                <w:spacing w:val="-2"/>
                <w:w w:val="101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z w:val="24"/>
                <w:szCs w:val="24"/>
              </w:rPr>
              <w:t>u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</w:p>
        </w:tc>
      </w:tr>
      <w:tr w:rsidR="00557945" w:rsidRPr="004B6B25">
        <w:trPr>
          <w:trHeight w:hRule="exact" w:val="499"/>
        </w:trPr>
        <w:tc>
          <w:tcPr>
            <w:tcW w:w="11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line="200" w:lineRule="exact"/>
              <w:rPr>
                <w:sz w:val="24"/>
                <w:szCs w:val="24"/>
              </w:rPr>
            </w:pPr>
          </w:p>
          <w:p w:rsidR="00557945" w:rsidRPr="004B6B25" w:rsidRDefault="00557945">
            <w:pPr>
              <w:spacing w:line="200" w:lineRule="exact"/>
              <w:rPr>
                <w:sz w:val="24"/>
                <w:szCs w:val="24"/>
              </w:rPr>
            </w:pPr>
          </w:p>
          <w:p w:rsidR="00557945" w:rsidRPr="004B6B25" w:rsidRDefault="00557945">
            <w:pPr>
              <w:spacing w:before="20" w:line="20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205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a 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1" w:line="12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436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o</w:t>
            </w:r>
            <w:r w:rsidRPr="004B6B25">
              <w:rPr>
                <w:rFonts w:eastAsia="Tahoma"/>
                <w:sz w:val="24"/>
                <w:szCs w:val="24"/>
              </w:rPr>
              <w:t>rat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1" w:line="120" w:lineRule="exact"/>
              <w:rPr>
                <w:sz w:val="24"/>
                <w:szCs w:val="24"/>
              </w:rPr>
            </w:pPr>
          </w:p>
          <w:p w:rsidR="00557945" w:rsidRPr="004B6B25" w:rsidRDefault="00557945">
            <w:pPr>
              <w:ind w:left="618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220" w:right="234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1"/>
                <w:sz w:val="24"/>
                <w:szCs w:val="24"/>
              </w:rPr>
              <w:t>P</w:t>
            </w:r>
            <w:r w:rsidRPr="004B6B25">
              <w:rPr>
                <w:rFonts w:eastAsia="Tahoma"/>
                <w:sz w:val="24"/>
                <w:szCs w:val="24"/>
              </w:rPr>
              <w:t>re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ş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>te</w:t>
            </w:r>
          </w:p>
          <w:p w:rsidR="00557945" w:rsidRPr="004B6B25" w:rsidRDefault="00C45863">
            <w:pPr>
              <w:spacing w:before="3"/>
              <w:ind w:left="396" w:right="408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M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3"/>
              <w:ind w:left="343" w:right="349"/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</w:tr>
      <w:tr w:rsidR="00557945" w:rsidRPr="004B6B25">
        <w:trPr>
          <w:trHeight w:hRule="exact" w:val="499"/>
        </w:trPr>
        <w:tc>
          <w:tcPr>
            <w:tcW w:w="11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1" w:line="12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441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Ver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f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at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3"/>
              <w:ind w:left="761" w:right="769"/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268" w:right="277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S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retară</w:t>
            </w:r>
          </w:p>
          <w:p w:rsidR="00557945" w:rsidRPr="004B6B25" w:rsidRDefault="00C45863">
            <w:pPr>
              <w:spacing w:before="3"/>
              <w:ind w:left="458" w:right="466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M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3"/>
              <w:ind w:left="343" w:right="349"/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</w:tr>
      <w:tr w:rsidR="00557945" w:rsidRPr="004B6B25">
        <w:trPr>
          <w:trHeight w:hRule="exact" w:val="499"/>
        </w:trPr>
        <w:tc>
          <w:tcPr>
            <w:tcW w:w="11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1" w:line="12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455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1"/>
                <w:sz w:val="24"/>
                <w:szCs w:val="24"/>
              </w:rPr>
              <w:t>Ap</w:t>
            </w:r>
            <w:r w:rsidRPr="004B6B25">
              <w:rPr>
                <w:rFonts w:eastAsia="Tahoma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b</w:t>
            </w:r>
            <w:r w:rsidRPr="004B6B25">
              <w:rPr>
                <w:rFonts w:eastAsia="Tahoma"/>
                <w:sz w:val="24"/>
                <w:szCs w:val="24"/>
              </w:rPr>
              <w:t>at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1" w:line="120" w:lineRule="exact"/>
              <w:rPr>
                <w:sz w:val="24"/>
                <w:szCs w:val="24"/>
              </w:rPr>
            </w:pPr>
          </w:p>
          <w:p w:rsidR="00557945" w:rsidRPr="004B6B25" w:rsidRDefault="00557945">
            <w:pPr>
              <w:ind w:left="340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373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re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o</w:t>
            </w:r>
            <w:r w:rsidRPr="004B6B25">
              <w:rPr>
                <w:rFonts w:eastAsia="Tahoma"/>
                <w:sz w:val="24"/>
                <w:szCs w:val="24"/>
              </w:rPr>
              <w:t>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3"/>
              <w:ind w:left="506" w:right="516"/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</w:tr>
    </w:tbl>
    <w:p w:rsidR="00557945" w:rsidRPr="004B6B25" w:rsidRDefault="00557945">
      <w:pPr>
        <w:rPr>
          <w:sz w:val="24"/>
          <w:szCs w:val="24"/>
        </w:rPr>
        <w:sectPr w:rsidR="00557945" w:rsidRPr="004B6B25">
          <w:pgSz w:w="11900" w:h="16840"/>
          <w:pgMar w:top="840" w:right="420" w:bottom="280" w:left="920" w:header="720" w:footer="720" w:gutter="0"/>
          <w:cols w:space="720"/>
        </w:sectPr>
      </w:pPr>
    </w:p>
    <w:p w:rsidR="00557945" w:rsidRPr="004B6B25" w:rsidRDefault="00557945">
      <w:pPr>
        <w:spacing w:before="3" w:line="80" w:lineRule="exact"/>
        <w:rPr>
          <w:sz w:val="24"/>
          <w:szCs w:val="24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4253"/>
        <w:gridCol w:w="994"/>
        <w:gridCol w:w="1133"/>
      </w:tblGrid>
      <w:tr w:rsidR="00557945" w:rsidRPr="004B6B25">
        <w:trPr>
          <w:trHeight w:hRule="exact" w:val="384"/>
        </w:trPr>
        <w:tc>
          <w:tcPr>
            <w:tcW w:w="32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spacing w:before="7" w:line="200" w:lineRule="exact"/>
              <w:rPr>
                <w:sz w:val="24"/>
                <w:szCs w:val="24"/>
              </w:rPr>
            </w:pPr>
          </w:p>
          <w:p w:rsidR="00557945" w:rsidRPr="004B6B25" w:rsidRDefault="00D83D25">
            <w:pPr>
              <w:ind w:left="165" w:right="172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Colegiul Tehnic de Comunicatii</w:t>
            </w:r>
          </w:p>
          <w:p w:rsidR="00D83D25" w:rsidRPr="004B6B25" w:rsidRDefault="00D83D25">
            <w:pPr>
              <w:ind w:left="165" w:right="172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“Nicolae Vasilesu Karpen”</w:t>
            </w:r>
          </w:p>
        </w:tc>
        <w:tc>
          <w:tcPr>
            <w:tcW w:w="42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spacing w:before="3" w:line="100" w:lineRule="exact"/>
              <w:rPr>
                <w:sz w:val="24"/>
                <w:szCs w:val="24"/>
              </w:rPr>
            </w:pPr>
          </w:p>
          <w:p w:rsidR="00557945" w:rsidRPr="004B6B25" w:rsidRDefault="00557945">
            <w:pPr>
              <w:spacing w:line="200" w:lineRule="exact"/>
              <w:rPr>
                <w:sz w:val="24"/>
                <w:szCs w:val="24"/>
              </w:rPr>
            </w:pPr>
          </w:p>
          <w:p w:rsidR="00557945" w:rsidRPr="004B6B25" w:rsidRDefault="00557945">
            <w:pPr>
              <w:spacing w:line="20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-11" w:right="-87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O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ED</w:t>
            </w:r>
            <w:r w:rsidRPr="004B6B25">
              <w:rPr>
                <w:rFonts w:eastAsia="Tahoma"/>
                <w:b/>
                <w:sz w:val="24"/>
                <w:szCs w:val="24"/>
              </w:rPr>
              <w:t>U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6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V</w:t>
            </w:r>
            <w:r w:rsidRPr="004B6B25">
              <w:rPr>
                <w:rFonts w:eastAsia="Tahoma"/>
                <w:b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-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DE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GAR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57945" w:rsidRPr="004B6B25" w:rsidRDefault="00C45863">
            <w:pPr>
              <w:ind w:left="689" w:right="690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i/>
                <w:spacing w:val="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i/>
                <w:spacing w:val="-1"/>
                <w:sz w:val="24"/>
                <w:szCs w:val="24"/>
              </w:rPr>
              <w:t>G</w:t>
            </w:r>
            <w:r w:rsidRPr="004B6B25">
              <w:rPr>
                <w:rFonts w:eastAsia="Tahoma"/>
                <w:b/>
                <w:i/>
                <w:sz w:val="24"/>
                <w:szCs w:val="24"/>
              </w:rPr>
              <w:t xml:space="preserve">. </w:t>
            </w:r>
            <w:r w:rsidRPr="004B6B25">
              <w:rPr>
                <w:rFonts w:eastAsia="Tahoma"/>
                <w:b/>
                <w:i/>
                <w:spacing w:val="1"/>
                <w:sz w:val="24"/>
                <w:szCs w:val="24"/>
              </w:rPr>
              <w:t>0</w:t>
            </w:r>
            <w:r w:rsidRPr="004B6B25">
              <w:rPr>
                <w:rFonts w:eastAsia="Tahoma"/>
                <w:b/>
                <w:i/>
                <w:sz w:val="24"/>
                <w:szCs w:val="24"/>
              </w:rPr>
              <w:t>6</w:t>
            </w:r>
          </w:p>
        </w:tc>
      </w:tr>
      <w:tr w:rsidR="00557945" w:rsidRPr="004B6B25">
        <w:trPr>
          <w:trHeight w:hRule="exact" w:val="384"/>
        </w:trPr>
        <w:tc>
          <w:tcPr>
            <w:tcW w:w="32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2"/>
                <w:w w:val="101"/>
                <w:sz w:val="24"/>
                <w:szCs w:val="24"/>
              </w:rPr>
              <w:t>ţ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a:</w:t>
            </w:r>
            <w:r w:rsidRPr="004B6B25">
              <w:rPr>
                <w:rFonts w:eastAsia="Tahoma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ind w:left="9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v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z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proofErr w:type="gramStart"/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:</w:t>
            </w:r>
            <w:r w:rsidRPr="004B6B25">
              <w:rPr>
                <w:rFonts w:eastAsia="Tahoma"/>
                <w:b/>
                <w:sz w:val="24"/>
                <w:szCs w:val="24"/>
              </w:rPr>
              <w:t>0</w:t>
            </w:r>
            <w:proofErr w:type="gramEnd"/>
          </w:p>
        </w:tc>
      </w:tr>
      <w:tr w:rsidR="00557945" w:rsidRPr="004B6B25">
        <w:trPr>
          <w:trHeight w:hRule="exact" w:val="384"/>
        </w:trPr>
        <w:tc>
          <w:tcPr>
            <w:tcW w:w="32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spacing w:before="8"/>
              <w:ind w:left="489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2 of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7</w:t>
            </w:r>
          </w:p>
        </w:tc>
      </w:tr>
      <w:tr w:rsidR="00557945" w:rsidRPr="004B6B25">
        <w:trPr>
          <w:trHeight w:hRule="exact" w:val="382"/>
        </w:trPr>
        <w:tc>
          <w:tcPr>
            <w:tcW w:w="3259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ind w:left="345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x</w:t>
            </w:r>
            <w:r w:rsidRPr="004B6B25">
              <w:rPr>
                <w:rFonts w:eastAsia="Tahoma"/>
                <w:b/>
                <w:sz w:val="24"/>
                <w:szCs w:val="24"/>
              </w:rPr>
              <w:t>em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l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r.</w:t>
            </w:r>
            <w:r w:rsidRPr="004B6B25">
              <w:rPr>
                <w:rFonts w:eastAsia="Tahoma"/>
                <w:b/>
                <w:sz w:val="24"/>
                <w:szCs w:val="24"/>
              </w:rPr>
              <w:t>1</w:t>
            </w:r>
          </w:p>
        </w:tc>
      </w:tr>
    </w:tbl>
    <w:p w:rsidR="00557945" w:rsidRPr="004B6B25" w:rsidRDefault="00557945">
      <w:pPr>
        <w:spacing w:line="160" w:lineRule="exact"/>
        <w:rPr>
          <w:sz w:val="24"/>
          <w:szCs w:val="24"/>
        </w:rPr>
      </w:pPr>
    </w:p>
    <w:p w:rsidR="00557945" w:rsidRPr="004B6B25" w:rsidRDefault="00C45863">
      <w:pPr>
        <w:spacing w:before="19" w:line="280" w:lineRule="exact"/>
        <w:ind w:left="213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1"/>
          <w:position w:val="-2"/>
          <w:sz w:val="24"/>
          <w:szCs w:val="24"/>
        </w:rPr>
        <w:t>2</w:t>
      </w:r>
      <w:r w:rsidRPr="004B6B25">
        <w:rPr>
          <w:rFonts w:eastAsia="Tahoma"/>
          <w:b/>
          <w:position w:val="-2"/>
          <w:sz w:val="24"/>
          <w:szCs w:val="24"/>
        </w:rPr>
        <w:t>.</w:t>
      </w:r>
      <w:r w:rsidRPr="004B6B25">
        <w:rPr>
          <w:rFonts w:eastAsia="Tahoma"/>
          <w:b/>
          <w:spacing w:val="4"/>
          <w:position w:val="-2"/>
          <w:sz w:val="24"/>
          <w:szCs w:val="24"/>
        </w:rPr>
        <w:t xml:space="preserve"> </w:t>
      </w:r>
      <w:r w:rsidRPr="004B6B25">
        <w:rPr>
          <w:rFonts w:eastAsia="Tahoma"/>
          <w:b/>
          <w:spacing w:val="2"/>
          <w:position w:val="-2"/>
          <w:sz w:val="24"/>
          <w:szCs w:val="24"/>
        </w:rPr>
        <w:t>S</w:t>
      </w:r>
      <w:r w:rsidRPr="004B6B25">
        <w:rPr>
          <w:rFonts w:eastAsia="Tahoma"/>
          <w:b/>
          <w:position w:val="-2"/>
          <w:sz w:val="24"/>
          <w:szCs w:val="24"/>
        </w:rPr>
        <w:t>I</w:t>
      </w:r>
      <w:r w:rsidRPr="004B6B25">
        <w:rPr>
          <w:rFonts w:eastAsia="Tahoma"/>
          <w:b/>
          <w:spacing w:val="2"/>
          <w:position w:val="-2"/>
          <w:sz w:val="24"/>
          <w:szCs w:val="24"/>
        </w:rPr>
        <w:t>T</w:t>
      </w:r>
      <w:r w:rsidRPr="004B6B25">
        <w:rPr>
          <w:rFonts w:eastAsia="Tahoma"/>
          <w:b/>
          <w:position w:val="-2"/>
          <w:sz w:val="24"/>
          <w:szCs w:val="24"/>
        </w:rPr>
        <w:t>U</w:t>
      </w:r>
      <w:r w:rsidRPr="004B6B25">
        <w:rPr>
          <w:rFonts w:eastAsia="Tahoma"/>
          <w:b/>
          <w:spacing w:val="-1"/>
          <w:position w:val="-2"/>
          <w:sz w:val="24"/>
          <w:szCs w:val="24"/>
        </w:rPr>
        <w:t>A</w:t>
      </w:r>
      <w:r w:rsidRPr="004B6B25">
        <w:rPr>
          <w:rFonts w:eastAsia="Tahoma"/>
          <w:b/>
          <w:spacing w:val="2"/>
          <w:position w:val="-2"/>
          <w:sz w:val="24"/>
          <w:szCs w:val="24"/>
        </w:rPr>
        <w:t>Ţ</w:t>
      </w:r>
      <w:r w:rsidRPr="004B6B25">
        <w:rPr>
          <w:rFonts w:eastAsia="Tahoma"/>
          <w:b/>
          <w:position w:val="-2"/>
          <w:sz w:val="24"/>
          <w:szCs w:val="24"/>
        </w:rPr>
        <w:t>IA</w:t>
      </w:r>
      <w:r w:rsidRPr="004B6B25">
        <w:rPr>
          <w:rFonts w:eastAsia="Tahoma"/>
          <w:b/>
          <w:spacing w:val="-6"/>
          <w:position w:val="-2"/>
          <w:sz w:val="24"/>
          <w:szCs w:val="24"/>
        </w:rPr>
        <w:t xml:space="preserve"> 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ED</w:t>
      </w:r>
      <w:r w:rsidRPr="004B6B25">
        <w:rPr>
          <w:rFonts w:eastAsia="Tahoma"/>
          <w:b/>
          <w:position w:val="-2"/>
          <w:sz w:val="24"/>
          <w:szCs w:val="24"/>
        </w:rPr>
        <w:t>I</w:t>
      </w:r>
      <w:r w:rsidRPr="004B6B25">
        <w:rPr>
          <w:rFonts w:eastAsia="Tahoma"/>
          <w:b/>
          <w:spacing w:val="2"/>
          <w:position w:val="-2"/>
          <w:sz w:val="24"/>
          <w:szCs w:val="24"/>
        </w:rPr>
        <w:t>Ţ</w:t>
      </w:r>
      <w:r w:rsidRPr="004B6B25">
        <w:rPr>
          <w:rFonts w:eastAsia="Tahoma"/>
          <w:b/>
          <w:position w:val="-2"/>
          <w:sz w:val="24"/>
          <w:szCs w:val="24"/>
        </w:rPr>
        <w:t>II</w:t>
      </w:r>
      <w:r w:rsidRPr="004B6B25">
        <w:rPr>
          <w:rFonts w:eastAsia="Tahoma"/>
          <w:b/>
          <w:spacing w:val="2"/>
          <w:position w:val="-2"/>
          <w:sz w:val="24"/>
          <w:szCs w:val="24"/>
        </w:rPr>
        <w:t>LO</w:t>
      </w:r>
      <w:r w:rsidRPr="004B6B25">
        <w:rPr>
          <w:rFonts w:eastAsia="Tahoma"/>
          <w:b/>
          <w:position w:val="-2"/>
          <w:sz w:val="24"/>
          <w:szCs w:val="24"/>
        </w:rPr>
        <w:t>R</w:t>
      </w:r>
      <w:r w:rsidRPr="004B6B25">
        <w:rPr>
          <w:rFonts w:eastAsia="Tahoma"/>
          <w:b/>
          <w:spacing w:val="-12"/>
          <w:position w:val="-2"/>
          <w:sz w:val="24"/>
          <w:szCs w:val="24"/>
        </w:rPr>
        <w:t xml:space="preserve"> </w:t>
      </w:r>
      <w:r w:rsidRPr="004B6B25">
        <w:rPr>
          <w:rFonts w:eastAsia="Tahoma"/>
          <w:b/>
          <w:spacing w:val="2"/>
          <w:position w:val="-2"/>
          <w:sz w:val="24"/>
          <w:szCs w:val="24"/>
        </w:rPr>
        <w:t>Ş</w:t>
      </w:r>
      <w:r w:rsidRPr="004B6B25">
        <w:rPr>
          <w:rFonts w:eastAsia="Tahoma"/>
          <w:b/>
          <w:position w:val="-2"/>
          <w:sz w:val="24"/>
          <w:szCs w:val="24"/>
        </w:rPr>
        <w:t>I</w:t>
      </w:r>
      <w:r w:rsidRPr="004B6B25">
        <w:rPr>
          <w:rFonts w:eastAsia="Tahoma"/>
          <w:b/>
          <w:spacing w:val="-2"/>
          <w:position w:val="-2"/>
          <w:sz w:val="24"/>
          <w:szCs w:val="24"/>
        </w:rPr>
        <w:t xml:space="preserve"> </w:t>
      </w:r>
      <w:r w:rsidRPr="004B6B25">
        <w:rPr>
          <w:rFonts w:eastAsia="Tahoma"/>
          <w:b/>
          <w:position w:val="-2"/>
          <w:sz w:val="24"/>
          <w:szCs w:val="24"/>
        </w:rPr>
        <w:t>A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 xml:space="preserve"> </w:t>
      </w:r>
      <w:r w:rsidRPr="004B6B25">
        <w:rPr>
          <w:rFonts w:eastAsia="Tahoma"/>
          <w:b/>
          <w:spacing w:val="-1"/>
          <w:position w:val="-2"/>
          <w:sz w:val="24"/>
          <w:szCs w:val="24"/>
        </w:rPr>
        <w:t>R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EV</w:t>
      </w:r>
      <w:r w:rsidRPr="004B6B25">
        <w:rPr>
          <w:rFonts w:eastAsia="Tahoma"/>
          <w:b/>
          <w:position w:val="-2"/>
          <w:sz w:val="24"/>
          <w:szCs w:val="24"/>
        </w:rPr>
        <w:t>IZII</w:t>
      </w:r>
      <w:r w:rsidRPr="004B6B25">
        <w:rPr>
          <w:rFonts w:eastAsia="Tahoma"/>
          <w:b/>
          <w:spacing w:val="2"/>
          <w:position w:val="-2"/>
          <w:sz w:val="24"/>
          <w:szCs w:val="24"/>
        </w:rPr>
        <w:t>LO</w:t>
      </w:r>
      <w:r w:rsidRPr="004B6B25">
        <w:rPr>
          <w:rFonts w:eastAsia="Tahoma"/>
          <w:b/>
          <w:position w:val="-2"/>
          <w:sz w:val="24"/>
          <w:szCs w:val="24"/>
        </w:rPr>
        <w:t>R</w:t>
      </w:r>
      <w:r w:rsidRPr="004B6B25">
        <w:rPr>
          <w:rFonts w:eastAsia="Tahoma"/>
          <w:b/>
          <w:spacing w:val="-11"/>
          <w:position w:val="-2"/>
          <w:sz w:val="24"/>
          <w:szCs w:val="24"/>
        </w:rPr>
        <w:t xml:space="preserve"> </w:t>
      </w:r>
      <w:r w:rsidRPr="004B6B25">
        <w:rPr>
          <w:rFonts w:eastAsia="Tahoma"/>
          <w:b/>
          <w:position w:val="-2"/>
          <w:sz w:val="24"/>
          <w:szCs w:val="24"/>
        </w:rPr>
        <w:t>ÎN</w:t>
      </w:r>
      <w:r w:rsidRPr="004B6B25">
        <w:rPr>
          <w:rFonts w:eastAsia="Tahoma"/>
          <w:b/>
          <w:spacing w:val="3"/>
          <w:position w:val="-2"/>
          <w:sz w:val="24"/>
          <w:szCs w:val="24"/>
        </w:rPr>
        <w:t xml:space="preserve"> </w:t>
      </w:r>
      <w:r w:rsidRPr="004B6B25">
        <w:rPr>
          <w:rFonts w:eastAsia="Tahoma"/>
          <w:b/>
          <w:spacing w:val="-1"/>
          <w:position w:val="-2"/>
          <w:sz w:val="24"/>
          <w:szCs w:val="24"/>
        </w:rPr>
        <w:t>CA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D</w:t>
      </w:r>
      <w:r w:rsidRPr="004B6B25">
        <w:rPr>
          <w:rFonts w:eastAsia="Tahoma"/>
          <w:b/>
          <w:spacing w:val="-1"/>
          <w:position w:val="-2"/>
          <w:sz w:val="24"/>
          <w:szCs w:val="24"/>
        </w:rPr>
        <w:t>R</w:t>
      </w:r>
      <w:r w:rsidRPr="004B6B25">
        <w:rPr>
          <w:rFonts w:eastAsia="Tahoma"/>
          <w:b/>
          <w:position w:val="-2"/>
          <w:sz w:val="24"/>
          <w:szCs w:val="24"/>
        </w:rPr>
        <w:t>UL</w:t>
      </w:r>
      <w:r w:rsidRPr="004B6B25">
        <w:rPr>
          <w:rFonts w:eastAsia="Tahoma"/>
          <w:b/>
          <w:spacing w:val="-3"/>
          <w:position w:val="-2"/>
          <w:sz w:val="24"/>
          <w:szCs w:val="24"/>
        </w:rPr>
        <w:t xml:space="preserve"> 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ED</w:t>
      </w:r>
      <w:r w:rsidRPr="004B6B25">
        <w:rPr>
          <w:rFonts w:eastAsia="Tahoma"/>
          <w:b/>
          <w:position w:val="-2"/>
          <w:sz w:val="24"/>
          <w:szCs w:val="24"/>
        </w:rPr>
        <w:t>I</w:t>
      </w:r>
      <w:r w:rsidRPr="004B6B25">
        <w:rPr>
          <w:rFonts w:eastAsia="Tahoma"/>
          <w:b/>
          <w:spacing w:val="2"/>
          <w:position w:val="-2"/>
          <w:sz w:val="24"/>
          <w:szCs w:val="24"/>
        </w:rPr>
        <w:t>Ţ</w:t>
      </w:r>
      <w:r w:rsidRPr="004B6B25">
        <w:rPr>
          <w:rFonts w:eastAsia="Tahoma"/>
          <w:b/>
          <w:position w:val="-2"/>
          <w:sz w:val="24"/>
          <w:szCs w:val="24"/>
        </w:rPr>
        <w:t>II</w:t>
      </w:r>
      <w:r w:rsidRPr="004B6B25">
        <w:rPr>
          <w:rFonts w:eastAsia="Tahoma"/>
          <w:b/>
          <w:spacing w:val="2"/>
          <w:position w:val="-2"/>
          <w:sz w:val="24"/>
          <w:szCs w:val="24"/>
        </w:rPr>
        <w:t>LO</w:t>
      </w:r>
      <w:r w:rsidRPr="004B6B25">
        <w:rPr>
          <w:rFonts w:eastAsia="Tahoma"/>
          <w:b/>
          <w:position w:val="-2"/>
          <w:sz w:val="24"/>
          <w:szCs w:val="24"/>
        </w:rPr>
        <w:t>R</w:t>
      </w:r>
    </w:p>
    <w:p w:rsidR="00557945" w:rsidRPr="004B6B25" w:rsidRDefault="00557945">
      <w:pPr>
        <w:spacing w:before="1" w:line="12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6096"/>
        <w:gridCol w:w="1666"/>
      </w:tblGrid>
      <w:tr w:rsidR="00557945" w:rsidRPr="004B6B25">
        <w:trPr>
          <w:trHeight w:hRule="exact" w:val="37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53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z w:val="24"/>
                <w:szCs w:val="24"/>
              </w:rPr>
              <w:t xml:space="preserve">/ 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v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z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929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z w:val="24"/>
                <w:szCs w:val="24"/>
              </w:rPr>
              <w:t>Com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z w:val="24"/>
                <w:szCs w:val="24"/>
              </w:rPr>
              <w:t>onen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z w:val="24"/>
                <w:szCs w:val="24"/>
              </w:rPr>
              <w:t xml:space="preserve">a 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v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zu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2"/>
                <w:w w:val="101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z w:val="24"/>
                <w:szCs w:val="24"/>
              </w:rPr>
              <w:t>ă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53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z w:val="24"/>
                <w:szCs w:val="24"/>
              </w:rPr>
              <w:t xml:space="preserve">a 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li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că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w w:val="101"/>
                <w:sz w:val="24"/>
                <w:szCs w:val="24"/>
              </w:rPr>
              <w:t>i</w:t>
            </w:r>
          </w:p>
        </w:tc>
      </w:tr>
      <w:tr w:rsidR="00557945" w:rsidRPr="004B6B25">
        <w:trPr>
          <w:trHeight w:hRule="exact" w:val="37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561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a 1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2124" w:right="2132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1"/>
                <w:sz w:val="24"/>
                <w:szCs w:val="24"/>
              </w:rPr>
              <w:t>P</w:t>
            </w:r>
            <w:r w:rsidRPr="004B6B25">
              <w:rPr>
                <w:rFonts w:eastAsia="Tahoma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u</w:t>
            </w:r>
            <w:r w:rsidRPr="004B6B25">
              <w:rPr>
                <w:rFonts w:eastAsia="Tahoma"/>
                <w:sz w:val="24"/>
                <w:szCs w:val="24"/>
              </w:rPr>
              <w:t xml:space="preserve">ră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mp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etă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321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01</w:t>
            </w:r>
            <w:r w:rsidRPr="004B6B25">
              <w:rPr>
                <w:rFonts w:eastAsia="Tahoma"/>
                <w:spacing w:val="1"/>
                <w:w w:val="101"/>
                <w:sz w:val="24"/>
                <w:szCs w:val="24"/>
              </w:rPr>
              <w:t>.</w:t>
            </w:r>
            <w:r w:rsidRPr="004B6B25">
              <w:rPr>
                <w:rFonts w:eastAsia="Tahoma"/>
                <w:sz w:val="24"/>
                <w:szCs w:val="24"/>
              </w:rPr>
              <w:t>1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1</w:t>
            </w:r>
            <w:r w:rsidRPr="004B6B25">
              <w:rPr>
                <w:rFonts w:eastAsia="Tahoma"/>
                <w:spacing w:val="1"/>
                <w:w w:val="101"/>
                <w:sz w:val="24"/>
                <w:szCs w:val="24"/>
              </w:rPr>
              <w:t>.</w:t>
            </w:r>
            <w:r w:rsidRPr="004B6B25">
              <w:rPr>
                <w:rFonts w:eastAsia="Tahoma"/>
                <w:sz w:val="24"/>
                <w:szCs w:val="24"/>
              </w:rPr>
              <w:t>2014</w:t>
            </w:r>
          </w:p>
        </w:tc>
      </w:tr>
    </w:tbl>
    <w:p w:rsidR="00557945" w:rsidRPr="004B6B25" w:rsidRDefault="00557945">
      <w:pPr>
        <w:spacing w:line="220" w:lineRule="exact"/>
        <w:rPr>
          <w:sz w:val="24"/>
          <w:szCs w:val="24"/>
        </w:rPr>
      </w:pPr>
    </w:p>
    <w:p w:rsidR="00557945" w:rsidRPr="004B6B25" w:rsidRDefault="00C45863">
      <w:pPr>
        <w:spacing w:before="19" w:line="280" w:lineRule="exact"/>
        <w:ind w:left="573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1"/>
          <w:position w:val="-2"/>
          <w:sz w:val="24"/>
          <w:szCs w:val="24"/>
        </w:rPr>
        <w:t>3</w:t>
      </w:r>
      <w:r w:rsidRPr="004B6B25">
        <w:rPr>
          <w:rFonts w:eastAsia="Tahoma"/>
          <w:b/>
          <w:position w:val="-2"/>
          <w:sz w:val="24"/>
          <w:szCs w:val="24"/>
        </w:rPr>
        <w:t>.</w:t>
      </w:r>
      <w:r w:rsidRPr="004B6B25">
        <w:rPr>
          <w:rFonts w:eastAsia="Tahoma"/>
          <w:b/>
          <w:spacing w:val="61"/>
          <w:position w:val="-2"/>
          <w:sz w:val="24"/>
          <w:szCs w:val="24"/>
        </w:rPr>
        <w:t xml:space="preserve"> </w:t>
      </w:r>
      <w:r w:rsidRPr="004B6B25">
        <w:rPr>
          <w:rFonts w:eastAsia="Tahoma"/>
          <w:b/>
          <w:spacing w:val="2"/>
          <w:position w:val="-2"/>
          <w:sz w:val="24"/>
          <w:szCs w:val="24"/>
        </w:rPr>
        <w:t>L</w:t>
      </w:r>
      <w:r w:rsidRPr="004B6B25">
        <w:rPr>
          <w:rFonts w:eastAsia="Tahoma"/>
          <w:b/>
          <w:position w:val="-2"/>
          <w:sz w:val="24"/>
          <w:szCs w:val="24"/>
        </w:rPr>
        <w:t>I</w:t>
      </w:r>
      <w:r w:rsidRPr="004B6B25">
        <w:rPr>
          <w:rFonts w:eastAsia="Tahoma"/>
          <w:b/>
          <w:spacing w:val="2"/>
          <w:position w:val="-2"/>
          <w:sz w:val="24"/>
          <w:szCs w:val="24"/>
        </w:rPr>
        <w:t>ST</w:t>
      </w:r>
      <w:r w:rsidRPr="004B6B25">
        <w:rPr>
          <w:rFonts w:eastAsia="Tahoma"/>
          <w:b/>
          <w:position w:val="-2"/>
          <w:sz w:val="24"/>
          <w:szCs w:val="24"/>
        </w:rPr>
        <w:t>A</w:t>
      </w:r>
      <w:r w:rsidRPr="004B6B25">
        <w:rPr>
          <w:rFonts w:eastAsia="Tahoma"/>
          <w:b/>
          <w:spacing w:val="-5"/>
          <w:position w:val="-2"/>
          <w:sz w:val="24"/>
          <w:szCs w:val="24"/>
        </w:rPr>
        <w:t xml:space="preserve"> 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D</w:t>
      </w:r>
      <w:r w:rsidRPr="004B6B25">
        <w:rPr>
          <w:rFonts w:eastAsia="Tahoma"/>
          <w:b/>
          <w:position w:val="-2"/>
          <w:sz w:val="24"/>
          <w:szCs w:val="24"/>
        </w:rPr>
        <w:t xml:space="preserve">E 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D</w:t>
      </w:r>
      <w:r w:rsidRPr="004B6B25">
        <w:rPr>
          <w:rFonts w:eastAsia="Tahoma"/>
          <w:b/>
          <w:position w:val="-2"/>
          <w:sz w:val="24"/>
          <w:szCs w:val="24"/>
        </w:rPr>
        <w:t>IFUZ</w:t>
      </w:r>
      <w:r w:rsidRPr="004B6B25">
        <w:rPr>
          <w:rFonts w:eastAsia="Tahoma"/>
          <w:b/>
          <w:spacing w:val="-1"/>
          <w:position w:val="-2"/>
          <w:sz w:val="24"/>
          <w:szCs w:val="24"/>
        </w:rPr>
        <w:t>AR</w:t>
      </w:r>
      <w:r w:rsidRPr="004B6B25">
        <w:rPr>
          <w:rFonts w:eastAsia="Tahoma"/>
          <w:b/>
          <w:position w:val="-2"/>
          <w:sz w:val="24"/>
          <w:szCs w:val="24"/>
        </w:rPr>
        <w:t>E</w:t>
      </w:r>
    </w:p>
    <w:p w:rsidR="00557945" w:rsidRPr="004B6B25" w:rsidRDefault="00557945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094"/>
        <w:gridCol w:w="566"/>
        <w:gridCol w:w="1210"/>
        <w:gridCol w:w="1642"/>
        <w:gridCol w:w="2016"/>
        <w:gridCol w:w="1334"/>
        <w:gridCol w:w="1498"/>
      </w:tblGrid>
      <w:tr w:rsidR="00557945" w:rsidRPr="004B6B25">
        <w:trPr>
          <w:trHeight w:hRule="exact" w:val="49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201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b/>
                <w:sz w:val="24"/>
                <w:szCs w:val="24"/>
              </w:rPr>
              <w:t>o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z w:val="24"/>
                <w:szCs w:val="24"/>
              </w:rPr>
              <w:t>u</w:t>
            </w:r>
            <w:r w:rsidRPr="004B6B25">
              <w:rPr>
                <w:rFonts w:eastAsia="Tahoma"/>
                <w:b/>
                <w:w w:val="101"/>
                <w:sz w:val="24"/>
                <w:szCs w:val="24"/>
              </w:rPr>
              <w:t>l</w:t>
            </w:r>
          </w:p>
          <w:p w:rsidR="00557945" w:rsidRPr="004B6B25" w:rsidRDefault="00C45863">
            <w:pPr>
              <w:spacing w:before="3"/>
              <w:ind w:left="124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fuz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w w:val="101"/>
                <w:sz w:val="24"/>
                <w:szCs w:val="24"/>
              </w:rPr>
              <w:t>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line="243" w:lineRule="auto"/>
              <w:ind w:left="133" w:right="92" w:hanging="14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x</w:t>
            </w:r>
            <w:r w:rsidRPr="004B6B25">
              <w:rPr>
                <w:rFonts w:eastAsia="Tahoma"/>
                <w:b/>
                <w:w w:val="101"/>
                <w:sz w:val="24"/>
                <w:szCs w:val="24"/>
              </w:rPr>
              <w:t xml:space="preserve">. </w:t>
            </w:r>
            <w:r w:rsidRPr="004B6B25">
              <w:rPr>
                <w:rFonts w:eastAsia="Tahoma"/>
                <w:b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w w:val="101"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line="243" w:lineRule="auto"/>
              <w:ind w:left="263" w:right="130" w:hanging="101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z w:val="24"/>
                <w:szCs w:val="24"/>
              </w:rPr>
              <w:t>Com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 xml:space="preserve">- </w:t>
            </w:r>
            <w:r w:rsidRPr="004B6B25">
              <w:rPr>
                <w:rFonts w:eastAsia="Tahoma"/>
                <w:b/>
                <w:spacing w:val="-2"/>
                <w:w w:val="101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men</w:t>
            </w:r>
            <w:r w:rsidRPr="004B6B25">
              <w:rPr>
                <w:rFonts w:eastAsia="Tahoma"/>
                <w:b/>
                <w:w w:val="101"/>
                <w:sz w:val="24"/>
                <w:szCs w:val="24"/>
              </w:rPr>
              <w:t>t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1" w:line="12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436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F</w:t>
            </w:r>
            <w:r w:rsidRPr="004B6B25">
              <w:rPr>
                <w:rFonts w:eastAsia="Tahoma"/>
                <w:b/>
                <w:sz w:val="24"/>
                <w:szCs w:val="24"/>
              </w:rPr>
              <w:t>un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b/>
                <w:spacing w:val="-2"/>
                <w:w w:val="101"/>
                <w:sz w:val="24"/>
                <w:szCs w:val="24"/>
              </w:rPr>
              <w:t>ţ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1" w:line="12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109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z w:val="24"/>
                <w:szCs w:val="24"/>
              </w:rPr>
              <w:t xml:space="preserve">ume 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ş</w:t>
            </w:r>
            <w:r w:rsidRPr="004B6B25">
              <w:rPr>
                <w:rFonts w:eastAsia="Tahoma"/>
                <w:b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enume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line="243" w:lineRule="auto"/>
              <w:ind w:left="287" w:right="262" w:firstLine="13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-2"/>
                <w:w w:val="101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z w:val="24"/>
                <w:szCs w:val="24"/>
              </w:rPr>
              <w:t xml:space="preserve">a 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m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w w:val="101"/>
                <w:sz w:val="24"/>
                <w:szCs w:val="24"/>
              </w:rPr>
              <w:t>i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1" w:line="12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186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b/>
                <w:sz w:val="24"/>
                <w:szCs w:val="24"/>
              </w:rPr>
              <w:t>emn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b/>
                <w:spacing w:val="-2"/>
                <w:w w:val="101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z w:val="24"/>
                <w:szCs w:val="24"/>
              </w:rPr>
              <w:t>u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</w:p>
        </w:tc>
      </w:tr>
      <w:tr w:rsidR="00557945" w:rsidRPr="004B6B25">
        <w:trPr>
          <w:trHeight w:hRule="exact" w:val="49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17" w:right="129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3</w:t>
            </w:r>
            <w:r w:rsidRPr="004B6B25">
              <w:rPr>
                <w:rFonts w:eastAsia="Tahoma"/>
                <w:w w:val="101"/>
                <w:sz w:val="24"/>
                <w:szCs w:val="24"/>
              </w:rPr>
              <w:t>.</w:t>
            </w:r>
          </w:p>
          <w:p w:rsidR="00557945" w:rsidRPr="004B6B25" w:rsidRDefault="00C45863">
            <w:pPr>
              <w:spacing w:before="3"/>
              <w:ind w:left="146" w:right="161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1" w:line="12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nf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o</w:t>
            </w:r>
            <w:r w:rsidRPr="004B6B25">
              <w:rPr>
                <w:rFonts w:eastAsia="Tahoma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m</w:t>
            </w:r>
            <w:r w:rsidRPr="004B6B25">
              <w:rPr>
                <w:rFonts w:eastAsia="Tahoma"/>
                <w:sz w:val="24"/>
                <w:szCs w:val="24"/>
              </w:rPr>
              <w:t>are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1" w:line="12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185" w:right="190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1" w:line="12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249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c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</w:tr>
      <w:tr w:rsidR="00557945" w:rsidRPr="004B6B25">
        <w:trPr>
          <w:trHeight w:hRule="exact" w:val="49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3</w:t>
            </w:r>
            <w:r w:rsidRPr="004B6B25">
              <w:rPr>
                <w:rFonts w:eastAsia="Tahoma"/>
                <w:w w:val="101"/>
                <w:sz w:val="24"/>
                <w:szCs w:val="24"/>
              </w:rPr>
              <w:t>.</w:t>
            </w:r>
          </w:p>
          <w:p w:rsidR="00557945" w:rsidRPr="004B6B25" w:rsidRDefault="00C45863">
            <w:pPr>
              <w:spacing w:before="3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1"/>
                <w:sz w:val="24"/>
                <w:szCs w:val="24"/>
              </w:rPr>
              <w:t>Ap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are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85" w:right="190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249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c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609" w:right="620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Ş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f</w:t>
            </w:r>
            <w:r w:rsidRPr="004B6B25">
              <w:rPr>
                <w:rFonts w:eastAsia="Tahoma"/>
                <w:w w:val="101"/>
                <w:sz w:val="24"/>
                <w:szCs w:val="24"/>
              </w:rPr>
              <w:t>i</w:t>
            </w:r>
          </w:p>
          <w:p w:rsidR="00557945" w:rsidRPr="004B6B25" w:rsidRDefault="00C45863">
            <w:pPr>
              <w:spacing w:before="3"/>
              <w:ind w:left="108" w:right="121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mp</w:t>
            </w:r>
            <w:r w:rsidRPr="004B6B25">
              <w:rPr>
                <w:rFonts w:eastAsia="Tahoma"/>
                <w:sz w:val="24"/>
                <w:szCs w:val="24"/>
              </w:rPr>
              <w:t>art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m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>te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line="243" w:lineRule="auto"/>
              <w:ind w:left="100" w:right="821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f</w:t>
            </w:r>
            <w:r w:rsidRPr="004B6B25">
              <w:rPr>
                <w:rFonts w:eastAsia="Tahoma"/>
                <w:sz w:val="24"/>
                <w:szCs w:val="24"/>
              </w:rPr>
              <w:t>.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s</w:t>
            </w:r>
            <w:r w:rsidRPr="004B6B25">
              <w:rPr>
                <w:rFonts w:eastAsia="Tahoma"/>
                <w:sz w:val="24"/>
                <w:szCs w:val="24"/>
              </w:rPr>
              <w:t>tei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fu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z</w:t>
            </w:r>
            <w:r w:rsidRPr="004B6B25">
              <w:rPr>
                <w:rFonts w:eastAsia="Tahoma"/>
                <w:sz w:val="24"/>
                <w:szCs w:val="24"/>
              </w:rPr>
              <w:t>are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</w:tr>
      <w:tr w:rsidR="00557945" w:rsidRPr="004B6B25">
        <w:trPr>
          <w:trHeight w:hRule="exact" w:val="49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3</w:t>
            </w:r>
            <w:r w:rsidRPr="004B6B25">
              <w:rPr>
                <w:rFonts w:eastAsia="Tahoma"/>
                <w:w w:val="101"/>
                <w:sz w:val="24"/>
                <w:szCs w:val="24"/>
              </w:rPr>
              <w:t>.</w:t>
            </w:r>
          </w:p>
          <w:p w:rsidR="00557945" w:rsidRPr="004B6B25" w:rsidRDefault="00C45863">
            <w:pPr>
              <w:spacing w:before="3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v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>ţă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85" w:right="190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24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S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retar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at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393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S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retară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3"/>
              <w:ind w:left="377" w:right="380"/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</w:tr>
      <w:tr w:rsidR="00557945" w:rsidRPr="004B6B25">
        <w:trPr>
          <w:trHeight w:hRule="exact" w:val="49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3</w:t>
            </w:r>
            <w:r w:rsidRPr="004B6B25">
              <w:rPr>
                <w:rFonts w:eastAsia="Tahoma"/>
                <w:w w:val="101"/>
                <w:sz w:val="24"/>
                <w:szCs w:val="24"/>
              </w:rPr>
              <w:t>.</w:t>
            </w:r>
          </w:p>
          <w:p w:rsidR="00557945" w:rsidRPr="004B6B25" w:rsidRDefault="00C45863">
            <w:pPr>
              <w:spacing w:before="3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h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vare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85" w:right="190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24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S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retar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at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393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S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retară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3"/>
              <w:ind w:left="377" w:right="380"/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</w:tr>
    </w:tbl>
    <w:p w:rsidR="00557945" w:rsidRPr="004B6B25" w:rsidRDefault="00557945">
      <w:pPr>
        <w:spacing w:before="20" w:line="240" w:lineRule="exact"/>
        <w:rPr>
          <w:sz w:val="24"/>
          <w:szCs w:val="24"/>
        </w:rPr>
      </w:pPr>
    </w:p>
    <w:p w:rsidR="00557945" w:rsidRPr="004B6B25" w:rsidRDefault="00C45863">
      <w:pPr>
        <w:spacing w:before="23"/>
        <w:ind w:left="213"/>
        <w:rPr>
          <w:rFonts w:eastAsia="Tahoma"/>
          <w:sz w:val="24"/>
          <w:szCs w:val="24"/>
        </w:rPr>
      </w:pPr>
      <w:proofErr w:type="gramStart"/>
      <w:r w:rsidRPr="004B6B25">
        <w:rPr>
          <w:rFonts w:eastAsia="Tahoma"/>
          <w:b/>
          <w:spacing w:val="-1"/>
          <w:sz w:val="24"/>
          <w:szCs w:val="24"/>
        </w:rPr>
        <w:t>4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z w:val="24"/>
          <w:szCs w:val="24"/>
        </w:rPr>
        <w:t>S</w:t>
      </w:r>
      <w:r w:rsidRPr="004B6B25">
        <w:rPr>
          <w:rFonts w:eastAsia="Tahoma"/>
          <w:b/>
          <w:spacing w:val="2"/>
          <w:sz w:val="24"/>
          <w:szCs w:val="24"/>
        </w:rPr>
        <w:t>C</w:t>
      </w:r>
      <w:r w:rsidRPr="004B6B25">
        <w:rPr>
          <w:rFonts w:eastAsia="Tahoma"/>
          <w:b/>
          <w:spacing w:val="-2"/>
          <w:sz w:val="24"/>
          <w:szCs w:val="24"/>
        </w:rPr>
        <w:t>O</w:t>
      </w:r>
      <w:r w:rsidRPr="004B6B25">
        <w:rPr>
          <w:rFonts w:eastAsia="Tahoma"/>
          <w:b/>
          <w:spacing w:val="-1"/>
          <w:sz w:val="24"/>
          <w:szCs w:val="24"/>
        </w:rPr>
        <w:t>P</w:t>
      </w:r>
      <w:r w:rsidRPr="004B6B25">
        <w:rPr>
          <w:rFonts w:eastAsia="Tahoma"/>
          <w:b/>
          <w:sz w:val="24"/>
          <w:szCs w:val="24"/>
        </w:rPr>
        <w:t>U</w:t>
      </w:r>
      <w:r w:rsidRPr="004B6B25">
        <w:rPr>
          <w:rFonts w:eastAsia="Tahoma"/>
          <w:b/>
          <w:spacing w:val="-1"/>
          <w:sz w:val="24"/>
          <w:szCs w:val="24"/>
        </w:rPr>
        <w:t>L</w:t>
      </w:r>
      <w:proofErr w:type="gramEnd"/>
      <w:r w:rsidRPr="004B6B25">
        <w:rPr>
          <w:rFonts w:eastAsia="Tahoma"/>
          <w:b/>
          <w:sz w:val="24"/>
          <w:szCs w:val="24"/>
        </w:rPr>
        <w:t>:</w:t>
      </w:r>
    </w:p>
    <w:p w:rsidR="00557945" w:rsidRPr="004B6B25" w:rsidRDefault="00C45863">
      <w:pPr>
        <w:spacing w:before="3"/>
        <w:ind w:left="213"/>
        <w:rPr>
          <w:rFonts w:eastAsia="Tahoma"/>
          <w:sz w:val="24"/>
          <w:szCs w:val="24"/>
        </w:rPr>
      </w:pP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ce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ur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proofErr w:type="gramEnd"/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:</w:t>
      </w:r>
    </w:p>
    <w:p w:rsidR="00557945" w:rsidRPr="004B6B25" w:rsidRDefault="00C45863">
      <w:pPr>
        <w:spacing w:before="3"/>
        <w:ind w:left="213"/>
        <w:rPr>
          <w:rFonts w:eastAsia="Tahoma"/>
          <w:sz w:val="24"/>
          <w:szCs w:val="24"/>
        </w:rPr>
      </w:pPr>
      <w:r w:rsidRPr="004B6B25">
        <w:rPr>
          <w:rFonts w:eastAsia="Tahoma"/>
          <w:sz w:val="24"/>
          <w:szCs w:val="24"/>
        </w:rPr>
        <w:t xml:space="preserve">- </w:t>
      </w:r>
      <w:proofErr w:type="gramStart"/>
      <w:r w:rsidRPr="004B6B25">
        <w:rPr>
          <w:rFonts w:eastAsia="Tahoma"/>
          <w:sz w:val="24"/>
          <w:szCs w:val="24"/>
        </w:rPr>
        <w:t>a</w:t>
      </w:r>
      <w:proofErr w:type="gramEnd"/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;</w:t>
      </w:r>
    </w:p>
    <w:p w:rsidR="00557945" w:rsidRPr="004B6B25" w:rsidRDefault="00C45863">
      <w:pPr>
        <w:spacing w:before="22"/>
        <w:ind w:left="213"/>
        <w:rPr>
          <w:rFonts w:eastAsia="Tahoma"/>
          <w:sz w:val="24"/>
          <w:szCs w:val="24"/>
        </w:rPr>
      </w:pPr>
      <w:r w:rsidRPr="004B6B25">
        <w:rPr>
          <w:rFonts w:eastAsia="Tahoma"/>
          <w:sz w:val="24"/>
          <w:szCs w:val="24"/>
        </w:rPr>
        <w:t xml:space="preserve">- </w:t>
      </w:r>
      <w:proofErr w:type="gramStart"/>
      <w:r w:rsidRPr="004B6B25">
        <w:rPr>
          <w:rFonts w:eastAsia="Tahoma"/>
          <w:sz w:val="24"/>
          <w:szCs w:val="24"/>
        </w:rPr>
        <w:t>a</w:t>
      </w:r>
      <w:proofErr w:type="gramEnd"/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si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ur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 xml:space="preserve">u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2"/>
          <w:sz w:val="24"/>
          <w:szCs w:val="24"/>
        </w:rPr>
        <w:t>ir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1"/>
          <w:sz w:val="24"/>
          <w:szCs w:val="24"/>
        </w:rPr>
        <w:t>x</w:t>
      </w:r>
      <w:r w:rsidRPr="004B6B25">
        <w:rPr>
          <w:rFonts w:eastAsia="Tahoma"/>
          <w:spacing w:val="2"/>
          <w:sz w:val="24"/>
          <w:szCs w:val="24"/>
        </w:rPr>
        <w:t>is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um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rul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ii</w:t>
      </w:r>
      <w:r w:rsidRPr="004B6B25">
        <w:rPr>
          <w:rFonts w:eastAsia="Tahoma"/>
          <w:sz w:val="24"/>
          <w:szCs w:val="24"/>
        </w:rPr>
        <w:t>;</w:t>
      </w:r>
    </w:p>
    <w:p w:rsidR="00557945" w:rsidRPr="004B6B25" w:rsidRDefault="00C45863">
      <w:pPr>
        <w:spacing w:before="22"/>
        <w:ind w:left="213"/>
        <w:rPr>
          <w:rFonts w:eastAsia="Tahoma"/>
          <w:sz w:val="24"/>
          <w:szCs w:val="24"/>
        </w:rPr>
      </w:pPr>
      <w:r w:rsidRPr="004B6B25">
        <w:rPr>
          <w:rFonts w:eastAsia="Tahoma"/>
          <w:sz w:val="24"/>
          <w:szCs w:val="24"/>
        </w:rPr>
        <w:t xml:space="preserve">- </w:t>
      </w:r>
      <w:proofErr w:type="gramStart"/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proofErr w:type="gramEnd"/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si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ur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inui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ii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lusi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 xml:space="preserve">n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flu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rs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lului</w:t>
      </w:r>
      <w:r w:rsidRPr="004B6B25">
        <w:rPr>
          <w:rFonts w:eastAsia="Tahoma"/>
          <w:sz w:val="24"/>
          <w:szCs w:val="24"/>
        </w:rPr>
        <w:t>;</w:t>
      </w:r>
    </w:p>
    <w:p w:rsidR="00557945" w:rsidRPr="004B6B25" w:rsidRDefault="00C45863">
      <w:pPr>
        <w:spacing w:before="22"/>
        <w:ind w:left="213"/>
        <w:rPr>
          <w:rFonts w:eastAsia="Tahoma"/>
          <w:sz w:val="24"/>
          <w:szCs w:val="24"/>
        </w:rPr>
      </w:pPr>
      <w:r w:rsidRPr="004B6B25">
        <w:rPr>
          <w:rFonts w:eastAsia="Tahoma"/>
          <w:sz w:val="24"/>
          <w:szCs w:val="24"/>
        </w:rPr>
        <w:t>-</w:t>
      </w:r>
      <w:r w:rsidRPr="004B6B25">
        <w:rPr>
          <w:rFonts w:eastAsia="Tahoma"/>
          <w:spacing w:val="24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proofErr w:type="gramEnd"/>
      <w:r w:rsidRPr="004B6B25">
        <w:rPr>
          <w:rFonts w:eastAsia="Tahoma"/>
          <w:spacing w:val="2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2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j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25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2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şi</w:t>
      </w:r>
      <w:r w:rsidRPr="004B6B25">
        <w:rPr>
          <w:rFonts w:eastAsia="Tahoma"/>
          <w:sz w:val="24"/>
          <w:szCs w:val="24"/>
        </w:rPr>
        <w:t>/</w:t>
      </w:r>
      <w:r w:rsidRPr="004B6B25">
        <w:rPr>
          <w:rFonts w:eastAsia="Tahoma"/>
          <w:spacing w:val="2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24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nism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19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ac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iun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20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17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17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şi/s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19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18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r</w:t>
      </w:r>
      <w:r w:rsidRPr="004B6B25">
        <w:rPr>
          <w:rFonts w:eastAsia="Tahoma"/>
          <w:spacing w:val="20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e</w:t>
      </w:r>
    </w:p>
    <w:p w:rsidR="00557945" w:rsidRPr="004B6B25" w:rsidRDefault="00C45863">
      <w:pPr>
        <w:spacing w:before="3"/>
        <w:ind w:left="213"/>
        <w:rPr>
          <w:rFonts w:eastAsia="Tahoma"/>
          <w:sz w:val="24"/>
          <w:szCs w:val="24"/>
        </w:rPr>
      </w:pPr>
      <w:proofErr w:type="gramStart"/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ir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proofErr w:type="gramEnd"/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 xml:space="preserve">n </w:t>
      </w:r>
      <w:r w:rsidRPr="004B6B25">
        <w:rPr>
          <w:rFonts w:eastAsia="Tahoma"/>
          <w:spacing w:val="2"/>
          <w:sz w:val="24"/>
          <w:szCs w:val="24"/>
        </w:rPr>
        <w:t>lu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.</w:t>
      </w:r>
    </w:p>
    <w:p w:rsidR="00557945" w:rsidRPr="004B6B25" w:rsidRDefault="00557945">
      <w:pPr>
        <w:spacing w:before="12" w:line="260" w:lineRule="exact"/>
        <w:rPr>
          <w:sz w:val="24"/>
          <w:szCs w:val="24"/>
        </w:rPr>
      </w:pPr>
    </w:p>
    <w:p w:rsidR="00557945" w:rsidRPr="004B6B25" w:rsidRDefault="00C45863">
      <w:pPr>
        <w:ind w:left="213"/>
        <w:rPr>
          <w:rFonts w:eastAsia="Tahoma"/>
          <w:b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5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b/>
          <w:spacing w:val="1"/>
          <w:sz w:val="24"/>
          <w:szCs w:val="24"/>
        </w:rPr>
        <w:t>D</w:t>
      </w:r>
      <w:r w:rsidRPr="004B6B25">
        <w:rPr>
          <w:rFonts w:eastAsia="Tahoma"/>
          <w:b/>
          <w:spacing w:val="-2"/>
          <w:sz w:val="24"/>
          <w:szCs w:val="24"/>
        </w:rPr>
        <w:t>O</w:t>
      </w:r>
      <w:r w:rsidRPr="004B6B25">
        <w:rPr>
          <w:rFonts w:eastAsia="Tahoma"/>
          <w:b/>
          <w:sz w:val="24"/>
          <w:szCs w:val="24"/>
        </w:rPr>
        <w:t>M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pacing w:val="-2"/>
          <w:sz w:val="24"/>
          <w:szCs w:val="24"/>
        </w:rPr>
        <w:t>N</w:t>
      </w:r>
      <w:r w:rsidRPr="004B6B25">
        <w:rPr>
          <w:rFonts w:eastAsia="Tahoma"/>
          <w:b/>
          <w:spacing w:val="-1"/>
          <w:sz w:val="24"/>
          <w:szCs w:val="24"/>
        </w:rPr>
        <w:t>I</w:t>
      </w:r>
      <w:r w:rsidRPr="004B6B25">
        <w:rPr>
          <w:rFonts w:eastAsia="Tahoma"/>
          <w:b/>
          <w:sz w:val="24"/>
          <w:szCs w:val="24"/>
        </w:rPr>
        <w:t>UL</w:t>
      </w:r>
      <w:r w:rsidRPr="004B6B25">
        <w:rPr>
          <w:rFonts w:eastAsia="Tahoma"/>
          <w:b/>
          <w:spacing w:val="-3"/>
          <w:sz w:val="24"/>
          <w:szCs w:val="24"/>
        </w:rPr>
        <w:t xml:space="preserve"> </w:t>
      </w:r>
      <w:r w:rsidRPr="004B6B25">
        <w:rPr>
          <w:rFonts w:eastAsia="Tahoma"/>
          <w:b/>
          <w:spacing w:val="1"/>
          <w:sz w:val="24"/>
          <w:szCs w:val="24"/>
        </w:rPr>
        <w:t>D</w:t>
      </w:r>
      <w:r w:rsidRPr="004B6B25">
        <w:rPr>
          <w:rFonts w:eastAsia="Tahoma"/>
          <w:b/>
          <w:sz w:val="24"/>
          <w:szCs w:val="24"/>
        </w:rPr>
        <w:t>E</w:t>
      </w:r>
      <w:r w:rsidRPr="004B6B25">
        <w:rPr>
          <w:rFonts w:eastAsia="Tahoma"/>
          <w:b/>
          <w:spacing w:val="-3"/>
          <w:sz w:val="24"/>
          <w:szCs w:val="24"/>
        </w:rPr>
        <w:t xml:space="preserve"> </w:t>
      </w:r>
      <w:r w:rsidRPr="004B6B25">
        <w:rPr>
          <w:rFonts w:eastAsia="Tahoma"/>
          <w:b/>
          <w:spacing w:val="-2"/>
          <w:sz w:val="24"/>
          <w:szCs w:val="24"/>
        </w:rPr>
        <w:t>A</w:t>
      </w:r>
      <w:r w:rsidRPr="004B6B25">
        <w:rPr>
          <w:rFonts w:eastAsia="Tahoma"/>
          <w:b/>
          <w:spacing w:val="-1"/>
          <w:sz w:val="24"/>
          <w:szCs w:val="24"/>
        </w:rPr>
        <w:t>PLI</w:t>
      </w:r>
      <w:r w:rsidRPr="004B6B25">
        <w:rPr>
          <w:rFonts w:eastAsia="Tahoma"/>
          <w:b/>
          <w:spacing w:val="2"/>
          <w:sz w:val="24"/>
          <w:szCs w:val="24"/>
        </w:rPr>
        <w:t>C</w:t>
      </w:r>
      <w:r w:rsidRPr="004B6B25">
        <w:rPr>
          <w:rFonts w:eastAsia="Tahoma"/>
          <w:b/>
          <w:spacing w:val="-2"/>
          <w:sz w:val="24"/>
          <w:szCs w:val="24"/>
        </w:rPr>
        <w:t>AR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z w:val="24"/>
          <w:szCs w:val="24"/>
        </w:rPr>
        <w:t>:</w:t>
      </w:r>
    </w:p>
    <w:p w:rsidR="00D83D25" w:rsidRPr="004B6B25" w:rsidRDefault="00D83D25">
      <w:pPr>
        <w:ind w:left="213"/>
        <w:rPr>
          <w:rFonts w:eastAsia="Tahoma"/>
          <w:sz w:val="24"/>
          <w:szCs w:val="24"/>
        </w:rPr>
      </w:pPr>
    </w:p>
    <w:p w:rsidR="00D83D25" w:rsidRPr="004B6B25" w:rsidRDefault="00C45863" w:rsidP="00D83D25">
      <w:pPr>
        <w:ind w:left="165" w:right="172" w:firstLine="555"/>
        <w:rPr>
          <w:rFonts w:eastAsia="Tahoma"/>
          <w:sz w:val="24"/>
          <w:szCs w:val="24"/>
        </w:rPr>
      </w:pPr>
      <w:proofErr w:type="gramStart"/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ce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ur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17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17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17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19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ru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20"/>
          <w:sz w:val="24"/>
          <w:szCs w:val="24"/>
        </w:rPr>
        <w:t xml:space="preserve"> </w:t>
      </w:r>
      <w:r w:rsidR="00D83D25" w:rsidRPr="004B6B25">
        <w:rPr>
          <w:rFonts w:eastAsia="Tahoma"/>
          <w:sz w:val="24"/>
          <w:szCs w:val="24"/>
        </w:rPr>
        <w:t>Colegiului Tehnic de Comunicatii “Nicolae Vasilesu Karpen</w:t>
      </w:r>
      <w:r w:rsidR="00D83D25"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17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că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12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rs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1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im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z w:val="24"/>
          <w:szCs w:val="24"/>
        </w:rPr>
        <w:t xml:space="preserve">t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 xml:space="preserve">n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.</w:t>
      </w:r>
      <w:proofErr w:type="gramEnd"/>
    </w:p>
    <w:p w:rsidR="00557945" w:rsidRPr="004B6B25" w:rsidRDefault="00C45863" w:rsidP="00D83D25">
      <w:pPr>
        <w:ind w:left="165" w:right="172" w:firstLine="555"/>
        <w:rPr>
          <w:rFonts w:eastAsia="Tahoma"/>
          <w:sz w:val="24"/>
          <w:szCs w:val="24"/>
        </w:rPr>
      </w:pP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ce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ur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22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proofErr w:type="gramEnd"/>
      <w:r w:rsidRPr="004B6B25">
        <w:rPr>
          <w:rFonts w:eastAsia="Tahoma"/>
          <w:spacing w:val="2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ce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ur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22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2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17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17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17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19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17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ur</w:t>
      </w:r>
      <w:r w:rsidRPr="004B6B25">
        <w:rPr>
          <w:rFonts w:eastAsia="Tahoma"/>
          <w:sz w:val="24"/>
          <w:szCs w:val="24"/>
        </w:rPr>
        <w:t>or</w:t>
      </w:r>
      <w:r w:rsidRPr="004B6B25">
        <w:rPr>
          <w:rFonts w:eastAsia="Tahoma"/>
          <w:spacing w:val="20"/>
          <w:sz w:val="24"/>
          <w:szCs w:val="24"/>
        </w:rPr>
        <w:t xml:space="preserve"> </w:t>
      </w:r>
      <w:r w:rsidR="00D83D25" w:rsidRPr="004B6B25">
        <w:rPr>
          <w:rFonts w:eastAsia="Tahoma"/>
          <w:spacing w:val="20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im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or</w:t>
      </w:r>
      <w:r w:rsidR="00D83D25" w:rsidRPr="004B6B25">
        <w:rPr>
          <w:rFonts w:eastAsia="Tahoma"/>
          <w:sz w:val="24"/>
          <w:szCs w:val="24"/>
        </w:rPr>
        <w:t>Colegiului Tehnic de Comunicatii “Nicolae Vasilesu Karpen</w:t>
      </w:r>
      <w:r w:rsidRPr="004B6B25">
        <w:rPr>
          <w:rFonts w:eastAsia="Tahoma"/>
          <w:sz w:val="24"/>
          <w:szCs w:val="24"/>
        </w:rPr>
        <w:t>.</w:t>
      </w:r>
    </w:p>
    <w:p w:rsidR="00D83D25" w:rsidRPr="004B6B25" w:rsidRDefault="00D83D25">
      <w:pPr>
        <w:spacing w:before="3"/>
        <w:ind w:left="213"/>
        <w:rPr>
          <w:rFonts w:eastAsia="Tahoma"/>
          <w:b/>
          <w:spacing w:val="-1"/>
          <w:sz w:val="24"/>
          <w:szCs w:val="24"/>
        </w:rPr>
      </w:pPr>
    </w:p>
    <w:p w:rsidR="00557945" w:rsidRPr="004B6B25" w:rsidRDefault="00C45863">
      <w:pPr>
        <w:spacing w:before="3"/>
        <w:ind w:left="213"/>
        <w:rPr>
          <w:rFonts w:eastAsia="Tahoma"/>
          <w:b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5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1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b/>
          <w:spacing w:val="1"/>
          <w:sz w:val="24"/>
          <w:szCs w:val="24"/>
        </w:rPr>
        <w:t>D</w:t>
      </w:r>
      <w:r w:rsidRPr="004B6B25">
        <w:rPr>
          <w:rFonts w:eastAsia="Tahoma"/>
          <w:b/>
          <w:spacing w:val="2"/>
          <w:sz w:val="24"/>
          <w:szCs w:val="24"/>
        </w:rPr>
        <w:t>a</w:t>
      </w:r>
      <w:r w:rsidRPr="004B6B25">
        <w:rPr>
          <w:rFonts w:eastAsia="Tahoma"/>
          <w:b/>
          <w:sz w:val="24"/>
          <w:szCs w:val="24"/>
        </w:rPr>
        <w:t>te</w:t>
      </w:r>
      <w:r w:rsidRPr="004B6B25">
        <w:rPr>
          <w:rFonts w:eastAsia="Tahoma"/>
          <w:b/>
          <w:spacing w:val="-3"/>
          <w:sz w:val="24"/>
          <w:szCs w:val="24"/>
        </w:rPr>
        <w:t xml:space="preserve"> </w:t>
      </w:r>
      <w:r w:rsidRPr="004B6B25">
        <w:rPr>
          <w:rFonts w:eastAsia="Tahoma"/>
          <w:b/>
          <w:sz w:val="24"/>
          <w:szCs w:val="24"/>
        </w:rPr>
        <w:t>de</w:t>
      </w:r>
      <w:r w:rsidRPr="004B6B25">
        <w:rPr>
          <w:rFonts w:eastAsia="Tahoma"/>
          <w:b/>
          <w:spacing w:val="-3"/>
          <w:sz w:val="24"/>
          <w:szCs w:val="24"/>
        </w:rPr>
        <w:t xml:space="preserve"> </w:t>
      </w:r>
      <w:r w:rsidRPr="004B6B25">
        <w:rPr>
          <w:rFonts w:eastAsia="Tahoma"/>
          <w:b/>
          <w:sz w:val="24"/>
          <w:szCs w:val="24"/>
        </w:rPr>
        <w:t>i</w:t>
      </w:r>
      <w:r w:rsidRPr="004B6B25">
        <w:rPr>
          <w:rFonts w:eastAsia="Tahoma"/>
          <w:b/>
          <w:spacing w:val="-2"/>
          <w:sz w:val="24"/>
          <w:szCs w:val="24"/>
        </w:rPr>
        <w:t>n</w:t>
      </w:r>
      <w:r w:rsidRPr="004B6B25">
        <w:rPr>
          <w:rFonts w:eastAsia="Tahoma"/>
          <w:b/>
          <w:sz w:val="24"/>
          <w:szCs w:val="24"/>
        </w:rPr>
        <w:t>tr</w:t>
      </w:r>
      <w:r w:rsidRPr="004B6B25">
        <w:rPr>
          <w:rFonts w:eastAsia="Tahoma"/>
          <w:b/>
          <w:spacing w:val="2"/>
          <w:sz w:val="24"/>
          <w:szCs w:val="24"/>
        </w:rPr>
        <w:t>a</w:t>
      </w:r>
      <w:r w:rsidRPr="004B6B25">
        <w:rPr>
          <w:rFonts w:eastAsia="Tahoma"/>
          <w:b/>
          <w:sz w:val="24"/>
          <w:szCs w:val="24"/>
        </w:rPr>
        <w:t>re</w:t>
      </w:r>
    </w:p>
    <w:p w:rsidR="00D83D25" w:rsidRPr="004B6B25" w:rsidRDefault="00D83D25">
      <w:pPr>
        <w:spacing w:before="3"/>
        <w:ind w:left="213"/>
        <w:rPr>
          <w:rFonts w:eastAsia="Tahoma"/>
          <w:sz w:val="24"/>
          <w:szCs w:val="24"/>
        </w:rPr>
      </w:pPr>
    </w:p>
    <w:p w:rsidR="00557945" w:rsidRPr="004B6B25" w:rsidRDefault="00C45863">
      <w:pPr>
        <w:spacing w:before="3"/>
        <w:ind w:left="213" w:right="192"/>
        <w:rPr>
          <w:rFonts w:eastAsia="Tahoma"/>
          <w:sz w:val="24"/>
          <w:szCs w:val="24"/>
        </w:rPr>
      </w:pPr>
      <w:proofErr w:type="gramStart"/>
      <w:r w:rsidRPr="004B6B25">
        <w:rPr>
          <w:rFonts w:eastAsia="Tahoma"/>
          <w:spacing w:val="-1"/>
          <w:sz w:val="24"/>
          <w:szCs w:val="24"/>
        </w:rPr>
        <w:t>ce</w:t>
      </w:r>
      <w:r w:rsidRPr="004B6B25">
        <w:rPr>
          <w:rFonts w:eastAsia="Tahoma"/>
          <w:spacing w:val="2"/>
          <w:sz w:val="24"/>
          <w:szCs w:val="24"/>
        </w:rPr>
        <w:t>rin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e</w:t>
      </w:r>
      <w:proofErr w:type="gramEnd"/>
      <w:r w:rsidRPr="004B6B25">
        <w:rPr>
          <w:rFonts w:eastAsia="Tahoma"/>
          <w:spacing w:val="2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(l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27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h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â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29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6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rn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27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3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6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miniş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ril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27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29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ir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25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)</w:t>
      </w:r>
      <w:r w:rsidRPr="004B6B25">
        <w:rPr>
          <w:rFonts w:eastAsia="Tahoma"/>
          <w:spacing w:val="2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z w:val="24"/>
          <w:szCs w:val="24"/>
        </w:rPr>
        <w:t xml:space="preserve">i </w:t>
      </w:r>
      <w:r w:rsidRPr="004B6B25">
        <w:rPr>
          <w:rFonts w:eastAsia="Tahoma"/>
          <w:spacing w:val="-1"/>
          <w:sz w:val="24"/>
          <w:szCs w:val="24"/>
        </w:rPr>
        <w:t>ce</w:t>
      </w:r>
      <w:r w:rsidRPr="004B6B25">
        <w:rPr>
          <w:rFonts w:eastAsia="Tahoma"/>
          <w:spacing w:val="2"/>
          <w:sz w:val="24"/>
          <w:szCs w:val="24"/>
        </w:rPr>
        <w:t>rin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(s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ve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)</w:t>
      </w:r>
      <w:r w:rsidRPr="004B6B25">
        <w:rPr>
          <w:rFonts w:eastAsia="Tahoma"/>
          <w:sz w:val="24"/>
          <w:szCs w:val="24"/>
        </w:rPr>
        <w:t>;</w:t>
      </w:r>
    </w:p>
    <w:p w:rsidR="00557945" w:rsidRPr="004B6B25" w:rsidRDefault="00C45863" w:rsidP="00D83D25">
      <w:pPr>
        <w:ind w:left="165" w:right="172"/>
        <w:rPr>
          <w:rFonts w:eastAsia="Tahoma"/>
          <w:sz w:val="24"/>
          <w:szCs w:val="24"/>
        </w:rPr>
      </w:pPr>
      <w:proofErr w:type="gramStart"/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ce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e</w:t>
      </w:r>
      <w:proofErr w:type="gramEnd"/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sf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 xml:space="preserve">n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ru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="00D83D25" w:rsidRPr="004B6B25">
        <w:rPr>
          <w:rFonts w:eastAsia="Tahoma"/>
          <w:sz w:val="24"/>
          <w:szCs w:val="24"/>
        </w:rPr>
        <w:t>Colegiul Tehnic de Comunicatii “Nicolae Vasilesu Karpen</w:t>
      </w:r>
      <w:r w:rsidRPr="004B6B25">
        <w:rPr>
          <w:rFonts w:eastAsia="Tahoma"/>
          <w:sz w:val="24"/>
          <w:szCs w:val="24"/>
        </w:rPr>
        <w:t>;</w:t>
      </w:r>
    </w:p>
    <w:p w:rsidR="00557945" w:rsidRPr="004B6B25" w:rsidRDefault="00C45863">
      <w:pPr>
        <w:spacing w:before="21"/>
        <w:ind w:left="213"/>
        <w:rPr>
          <w:rFonts w:eastAsia="Tahoma"/>
          <w:sz w:val="24"/>
          <w:szCs w:val="24"/>
        </w:rPr>
      </w:pPr>
      <w:proofErr w:type="gramStart"/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z w:val="24"/>
          <w:szCs w:val="24"/>
        </w:rPr>
        <w:t>a</w:t>
      </w:r>
      <w:proofErr w:type="gramEnd"/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rs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im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z w:val="24"/>
          <w:szCs w:val="24"/>
        </w:rPr>
        <w:t>t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 xml:space="preserve">n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sf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şur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;</w:t>
      </w:r>
    </w:p>
    <w:p w:rsidR="00557945" w:rsidRPr="004B6B25" w:rsidRDefault="00C45863">
      <w:pPr>
        <w:spacing w:before="21"/>
        <w:ind w:left="213"/>
        <w:rPr>
          <w:rFonts w:eastAsia="Tahoma"/>
          <w:sz w:val="24"/>
          <w:szCs w:val="24"/>
        </w:rPr>
      </w:pPr>
      <w:proofErr w:type="gramStart"/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surs</w:t>
      </w:r>
      <w:r w:rsidRPr="004B6B25">
        <w:rPr>
          <w:rFonts w:eastAsia="Tahoma"/>
          <w:sz w:val="24"/>
          <w:szCs w:val="24"/>
        </w:rPr>
        <w:t>e</w:t>
      </w:r>
      <w:proofErr w:type="gramEnd"/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fin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.</w:t>
      </w:r>
    </w:p>
    <w:p w:rsidR="00D83D25" w:rsidRPr="004B6B25" w:rsidRDefault="00D83D25">
      <w:pPr>
        <w:spacing w:before="2"/>
        <w:ind w:left="213"/>
        <w:rPr>
          <w:rFonts w:eastAsia="Tahoma"/>
          <w:b/>
          <w:spacing w:val="-1"/>
          <w:sz w:val="24"/>
          <w:szCs w:val="24"/>
        </w:rPr>
      </w:pPr>
    </w:p>
    <w:p w:rsidR="00557945" w:rsidRPr="004B6B25" w:rsidRDefault="00C45863">
      <w:pPr>
        <w:spacing w:before="2"/>
        <w:ind w:left="213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5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2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b/>
          <w:spacing w:val="1"/>
          <w:sz w:val="24"/>
          <w:szCs w:val="24"/>
        </w:rPr>
        <w:t>D</w:t>
      </w:r>
      <w:r w:rsidRPr="004B6B25">
        <w:rPr>
          <w:rFonts w:eastAsia="Tahoma"/>
          <w:b/>
          <w:spacing w:val="2"/>
          <w:sz w:val="24"/>
          <w:szCs w:val="24"/>
        </w:rPr>
        <w:t>a</w:t>
      </w:r>
      <w:r w:rsidRPr="004B6B25">
        <w:rPr>
          <w:rFonts w:eastAsia="Tahoma"/>
          <w:b/>
          <w:sz w:val="24"/>
          <w:szCs w:val="24"/>
        </w:rPr>
        <w:t>te</w:t>
      </w:r>
      <w:r w:rsidRPr="004B6B25">
        <w:rPr>
          <w:rFonts w:eastAsia="Tahoma"/>
          <w:b/>
          <w:spacing w:val="-3"/>
          <w:sz w:val="24"/>
          <w:szCs w:val="24"/>
        </w:rPr>
        <w:t xml:space="preserve"> </w:t>
      </w:r>
      <w:r w:rsidRPr="004B6B25">
        <w:rPr>
          <w:rFonts w:eastAsia="Tahoma"/>
          <w:b/>
          <w:sz w:val="24"/>
          <w:szCs w:val="24"/>
        </w:rPr>
        <w:t>de</w:t>
      </w:r>
      <w:r w:rsidRPr="004B6B25">
        <w:rPr>
          <w:rFonts w:eastAsia="Tahoma"/>
          <w:b/>
          <w:spacing w:val="-3"/>
          <w:sz w:val="24"/>
          <w:szCs w:val="24"/>
        </w:rPr>
        <w:t xml:space="preserve"> </w:t>
      </w:r>
      <w:r w:rsidRPr="004B6B25">
        <w:rPr>
          <w:rFonts w:eastAsia="Tahoma"/>
          <w:b/>
          <w:sz w:val="24"/>
          <w:szCs w:val="24"/>
        </w:rPr>
        <w:t>i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pacing w:val="1"/>
          <w:sz w:val="24"/>
          <w:szCs w:val="24"/>
        </w:rPr>
        <w:t>ş</w:t>
      </w:r>
      <w:r w:rsidRPr="004B6B25">
        <w:rPr>
          <w:rFonts w:eastAsia="Tahoma"/>
          <w:b/>
          <w:sz w:val="24"/>
          <w:szCs w:val="24"/>
        </w:rPr>
        <w:t>ire</w:t>
      </w:r>
    </w:p>
    <w:p w:rsidR="00557945" w:rsidRPr="004B6B25" w:rsidRDefault="00C45863">
      <w:pPr>
        <w:spacing w:before="3"/>
        <w:ind w:left="213"/>
        <w:rPr>
          <w:rFonts w:eastAsia="Tahoma"/>
          <w:sz w:val="24"/>
          <w:szCs w:val="24"/>
        </w:rPr>
      </w:pPr>
      <w:proofErr w:type="gramStart"/>
      <w:r w:rsidRPr="004B6B25">
        <w:rPr>
          <w:rFonts w:eastAsia="Tahoma"/>
          <w:spacing w:val="2"/>
          <w:sz w:val="24"/>
          <w:szCs w:val="24"/>
        </w:rPr>
        <w:t>C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um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.</w:t>
      </w:r>
      <w:proofErr w:type="gramEnd"/>
    </w:p>
    <w:p w:rsidR="00D83D25" w:rsidRPr="004B6B25" w:rsidRDefault="00D83D25">
      <w:pPr>
        <w:spacing w:before="2"/>
        <w:ind w:left="213"/>
        <w:rPr>
          <w:rFonts w:eastAsia="Tahoma"/>
          <w:b/>
          <w:spacing w:val="-1"/>
          <w:sz w:val="24"/>
          <w:szCs w:val="24"/>
        </w:rPr>
      </w:pPr>
    </w:p>
    <w:p w:rsidR="00557945" w:rsidRPr="004B6B25" w:rsidRDefault="00C45863">
      <w:pPr>
        <w:spacing w:before="2"/>
        <w:ind w:left="213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5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3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11"/>
          <w:sz w:val="24"/>
          <w:szCs w:val="24"/>
        </w:rPr>
        <w:t xml:space="preserve"> </w:t>
      </w:r>
      <w:r w:rsidRPr="004B6B25">
        <w:rPr>
          <w:rFonts w:eastAsia="Tahoma"/>
          <w:b/>
          <w:spacing w:val="-1"/>
          <w:sz w:val="24"/>
          <w:szCs w:val="24"/>
        </w:rPr>
        <w:t>I</w:t>
      </w:r>
      <w:r w:rsidRPr="004B6B25">
        <w:rPr>
          <w:rFonts w:eastAsia="Tahoma"/>
          <w:b/>
          <w:spacing w:val="-2"/>
          <w:sz w:val="24"/>
          <w:szCs w:val="24"/>
        </w:rPr>
        <w:t>n</w:t>
      </w:r>
      <w:r w:rsidRPr="004B6B25">
        <w:rPr>
          <w:rFonts w:eastAsia="Tahoma"/>
          <w:b/>
          <w:sz w:val="24"/>
          <w:szCs w:val="24"/>
        </w:rPr>
        <w:t>di</w:t>
      </w:r>
      <w:r w:rsidRPr="004B6B25">
        <w:rPr>
          <w:rFonts w:eastAsia="Tahoma"/>
          <w:b/>
          <w:spacing w:val="-1"/>
          <w:sz w:val="24"/>
          <w:szCs w:val="24"/>
        </w:rPr>
        <w:t>c</w:t>
      </w:r>
      <w:r w:rsidRPr="004B6B25">
        <w:rPr>
          <w:rFonts w:eastAsia="Tahoma"/>
          <w:b/>
          <w:spacing w:val="2"/>
          <w:sz w:val="24"/>
          <w:szCs w:val="24"/>
        </w:rPr>
        <w:t>a</w:t>
      </w:r>
      <w:r w:rsidRPr="004B6B25">
        <w:rPr>
          <w:rFonts w:eastAsia="Tahoma"/>
          <w:b/>
          <w:sz w:val="24"/>
          <w:szCs w:val="24"/>
        </w:rPr>
        <w:t>t</w:t>
      </w:r>
      <w:r w:rsidRPr="004B6B25">
        <w:rPr>
          <w:rFonts w:eastAsia="Tahoma"/>
          <w:b/>
          <w:spacing w:val="-2"/>
          <w:sz w:val="24"/>
          <w:szCs w:val="24"/>
        </w:rPr>
        <w:t>o</w:t>
      </w:r>
      <w:r w:rsidRPr="004B6B25">
        <w:rPr>
          <w:rFonts w:eastAsia="Tahoma"/>
          <w:b/>
          <w:sz w:val="24"/>
          <w:szCs w:val="24"/>
        </w:rPr>
        <w:t>r</w:t>
      </w:r>
      <w:r w:rsidRPr="004B6B25">
        <w:rPr>
          <w:rFonts w:eastAsia="Tahoma"/>
          <w:b/>
          <w:spacing w:val="12"/>
          <w:sz w:val="24"/>
          <w:szCs w:val="24"/>
        </w:rPr>
        <w:t xml:space="preserve"> </w:t>
      </w:r>
      <w:r w:rsidRPr="004B6B25">
        <w:rPr>
          <w:rFonts w:eastAsia="Tahoma"/>
          <w:b/>
          <w:sz w:val="24"/>
          <w:szCs w:val="24"/>
        </w:rPr>
        <w:t>de</w:t>
      </w:r>
      <w:r w:rsidRPr="004B6B25">
        <w:rPr>
          <w:rFonts w:eastAsia="Tahoma"/>
          <w:b/>
          <w:spacing w:val="6"/>
          <w:sz w:val="24"/>
          <w:szCs w:val="24"/>
        </w:rPr>
        <w:t xml:space="preserve"> </w:t>
      </w:r>
      <w:r w:rsidRPr="004B6B25">
        <w:rPr>
          <w:rFonts w:eastAsia="Tahoma"/>
          <w:b/>
          <w:sz w:val="24"/>
          <w:szCs w:val="24"/>
        </w:rPr>
        <w:t>p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z w:val="24"/>
          <w:szCs w:val="24"/>
        </w:rPr>
        <w:t>r</w:t>
      </w:r>
      <w:r w:rsidRPr="004B6B25">
        <w:rPr>
          <w:rFonts w:eastAsia="Tahoma"/>
          <w:b/>
          <w:spacing w:val="2"/>
          <w:sz w:val="24"/>
          <w:szCs w:val="24"/>
        </w:rPr>
        <w:t>f</w:t>
      </w:r>
      <w:r w:rsidRPr="004B6B25">
        <w:rPr>
          <w:rFonts w:eastAsia="Tahoma"/>
          <w:b/>
          <w:spacing w:val="-2"/>
          <w:sz w:val="24"/>
          <w:szCs w:val="24"/>
        </w:rPr>
        <w:t>o</w:t>
      </w:r>
      <w:r w:rsidRPr="004B6B25">
        <w:rPr>
          <w:rFonts w:eastAsia="Tahoma"/>
          <w:b/>
          <w:sz w:val="24"/>
          <w:szCs w:val="24"/>
        </w:rPr>
        <w:t>rm</w:t>
      </w:r>
      <w:r w:rsidRPr="004B6B25">
        <w:rPr>
          <w:rFonts w:eastAsia="Tahoma"/>
          <w:b/>
          <w:spacing w:val="2"/>
          <w:sz w:val="24"/>
          <w:szCs w:val="24"/>
        </w:rPr>
        <w:t>a</w:t>
      </w:r>
      <w:r w:rsidRPr="004B6B25">
        <w:rPr>
          <w:rFonts w:eastAsia="Tahoma"/>
          <w:b/>
          <w:spacing w:val="-2"/>
          <w:sz w:val="24"/>
          <w:szCs w:val="24"/>
        </w:rPr>
        <w:t>n</w:t>
      </w:r>
      <w:r w:rsidRPr="004B6B25">
        <w:rPr>
          <w:rFonts w:eastAsia="Tahoma"/>
          <w:b/>
          <w:sz w:val="24"/>
          <w:szCs w:val="24"/>
        </w:rPr>
        <w:t>ţ</w:t>
      </w:r>
      <w:r w:rsidRPr="004B6B25">
        <w:rPr>
          <w:rFonts w:eastAsia="Tahoma"/>
          <w:b/>
          <w:spacing w:val="3"/>
          <w:sz w:val="24"/>
          <w:szCs w:val="24"/>
        </w:rPr>
        <w:t>ă</w:t>
      </w:r>
      <w:r w:rsidRPr="004B6B25">
        <w:rPr>
          <w:rFonts w:eastAsia="Tahoma"/>
          <w:sz w:val="24"/>
          <w:szCs w:val="24"/>
        </w:rPr>
        <w:t>: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că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nf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rmi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z w:val="24"/>
          <w:szCs w:val="24"/>
        </w:rPr>
        <w:t>or</w:t>
      </w:r>
      <w:r w:rsidRPr="004B6B25">
        <w:rPr>
          <w:rFonts w:eastAsia="Tahoma"/>
          <w:spacing w:val="10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ifi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ur</w:t>
      </w:r>
      <w:r w:rsidRPr="004B6B25">
        <w:rPr>
          <w:rFonts w:eastAsia="Tahoma"/>
          <w:sz w:val="24"/>
          <w:szCs w:val="24"/>
        </w:rPr>
        <w:t>i</w:t>
      </w:r>
    </w:p>
    <w:p w:rsidR="00557945" w:rsidRPr="004B6B25" w:rsidRDefault="00C45863">
      <w:pPr>
        <w:spacing w:before="3"/>
        <w:ind w:left="213"/>
        <w:rPr>
          <w:rFonts w:eastAsia="Tahoma"/>
          <w:sz w:val="24"/>
          <w:szCs w:val="24"/>
        </w:rPr>
      </w:pPr>
      <w:proofErr w:type="gramStart"/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rn</w:t>
      </w:r>
      <w:r w:rsidRPr="004B6B25">
        <w:rPr>
          <w:rFonts w:eastAsia="Tahoma"/>
          <w:sz w:val="24"/>
          <w:szCs w:val="24"/>
        </w:rPr>
        <w:t>e</w:t>
      </w:r>
      <w:proofErr w:type="gramEnd"/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z w:val="24"/>
          <w:szCs w:val="24"/>
        </w:rPr>
        <w:t>d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.</w:t>
      </w:r>
    </w:p>
    <w:p w:rsidR="00557945" w:rsidRPr="004B6B25" w:rsidRDefault="00557945">
      <w:pPr>
        <w:spacing w:before="12" w:line="260" w:lineRule="exact"/>
        <w:rPr>
          <w:sz w:val="24"/>
          <w:szCs w:val="24"/>
        </w:rPr>
      </w:pPr>
    </w:p>
    <w:p w:rsidR="00557945" w:rsidRPr="004B6B25" w:rsidRDefault="00C45863">
      <w:pPr>
        <w:ind w:left="213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6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b/>
          <w:spacing w:val="1"/>
          <w:sz w:val="24"/>
          <w:szCs w:val="24"/>
        </w:rPr>
        <w:t>D</w:t>
      </w:r>
      <w:r w:rsidRPr="004B6B25">
        <w:rPr>
          <w:rFonts w:eastAsia="Tahoma"/>
          <w:b/>
          <w:spacing w:val="-2"/>
          <w:sz w:val="24"/>
          <w:szCs w:val="24"/>
        </w:rPr>
        <w:t>O</w:t>
      </w:r>
      <w:r w:rsidRPr="004B6B25">
        <w:rPr>
          <w:rFonts w:eastAsia="Tahoma"/>
          <w:b/>
          <w:spacing w:val="2"/>
          <w:sz w:val="24"/>
          <w:szCs w:val="24"/>
        </w:rPr>
        <w:t>C</w:t>
      </w:r>
      <w:r w:rsidRPr="004B6B25">
        <w:rPr>
          <w:rFonts w:eastAsia="Tahoma"/>
          <w:b/>
          <w:sz w:val="24"/>
          <w:szCs w:val="24"/>
        </w:rPr>
        <w:t>UM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pacing w:val="-2"/>
          <w:sz w:val="24"/>
          <w:szCs w:val="24"/>
        </w:rPr>
        <w:t>N</w:t>
      </w:r>
      <w:r w:rsidRPr="004B6B25">
        <w:rPr>
          <w:rFonts w:eastAsia="Tahoma"/>
          <w:b/>
          <w:spacing w:val="-1"/>
          <w:sz w:val="24"/>
          <w:szCs w:val="24"/>
        </w:rPr>
        <w:t>T</w:t>
      </w:r>
      <w:r w:rsidRPr="004B6B25">
        <w:rPr>
          <w:rFonts w:eastAsia="Tahoma"/>
          <w:b/>
          <w:sz w:val="24"/>
          <w:szCs w:val="24"/>
        </w:rPr>
        <w:t>E</w:t>
      </w:r>
      <w:r w:rsidRPr="004B6B25">
        <w:rPr>
          <w:rFonts w:eastAsia="Tahoma"/>
          <w:b/>
          <w:spacing w:val="-3"/>
          <w:sz w:val="24"/>
          <w:szCs w:val="24"/>
        </w:rPr>
        <w:t xml:space="preserve"> </w:t>
      </w:r>
      <w:r w:rsidRPr="004B6B25">
        <w:rPr>
          <w:rFonts w:eastAsia="Tahoma"/>
          <w:b/>
          <w:spacing w:val="1"/>
          <w:sz w:val="24"/>
          <w:szCs w:val="24"/>
        </w:rPr>
        <w:t>D</w:t>
      </w:r>
      <w:r w:rsidRPr="004B6B25">
        <w:rPr>
          <w:rFonts w:eastAsia="Tahoma"/>
          <w:b/>
          <w:sz w:val="24"/>
          <w:szCs w:val="24"/>
        </w:rPr>
        <w:t>E</w:t>
      </w:r>
      <w:r w:rsidRPr="004B6B25">
        <w:rPr>
          <w:rFonts w:eastAsia="Tahoma"/>
          <w:b/>
          <w:spacing w:val="-3"/>
          <w:sz w:val="24"/>
          <w:szCs w:val="24"/>
        </w:rPr>
        <w:t xml:space="preserve"> </w:t>
      </w:r>
      <w:r w:rsidRPr="004B6B25">
        <w:rPr>
          <w:rFonts w:eastAsia="Tahoma"/>
          <w:b/>
          <w:spacing w:val="-2"/>
          <w:sz w:val="24"/>
          <w:szCs w:val="24"/>
        </w:rPr>
        <w:t>R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pacing w:val="1"/>
          <w:sz w:val="24"/>
          <w:szCs w:val="24"/>
        </w:rPr>
        <w:t>F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pacing w:val="-2"/>
          <w:sz w:val="24"/>
          <w:szCs w:val="24"/>
        </w:rPr>
        <w:t>R</w:t>
      </w:r>
      <w:r w:rsidRPr="004B6B25">
        <w:rPr>
          <w:rFonts w:eastAsia="Tahoma"/>
          <w:b/>
          <w:spacing w:val="-1"/>
          <w:sz w:val="24"/>
          <w:szCs w:val="24"/>
        </w:rPr>
        <w:t>I</w:t>
      </w:r>
      <w:r w:rsidRPr="004B6B25">
        <w:rPr>
          <w:rFonts w:eastAsia="Tahoma"/>
          <w:b/>
          <w:spacing w:val="-2"/>
          <w:sz w:val="24"/>
          <w:szCs w:val="24"/>
        </w:rPr>
        <w:t>N</w:t>
      </w:r>
      <w:r w:rsidRPr="004B6B25">
        <w:rPr>
          <w:rFonts w:eastAsia="Tahoma"/>
          <w:b/>
          <w:spacing w:val="-1"/>
          <w:sz w:val="24"/>
          <w:szCs w:val="24"/>
        </w:rPr>
        <w:t>Ţ</w:t>
      </w:r>
      <w:r w:rsidRPr="004B6B25">
        <w:rPr>
          <w:rFonts w:eastAsia="Tahoma"/>
          <w:b/>
          <w:sz w:val="24"/>
          <w:szCs w:val="24"/>
        </w:rPr>
        <w:t>Ă</w:t>
      </w:r>
    </w:p>
    <w:p w:rsidR="00557945" w:rsidRPr="004B6B25" w:rsidRDefault="00C45863">
      <w:pPr>
        <w:spacing w:before="3"/>
        <w:ind w:left="213"/>
        <w:rPr>
          <w:rFonts w:eastAsia="Tahoma"/>
          <w:sz w:val="24"/>
          <w:szCs w:val="24"/>
        </w:rPr>
      </w:pPr>
      <w:r w:rsidRPr="004B6B25">
        <w:rPr>
          <w:rFonts w:eastAsia="Tahoma"/>
          <w:sz w:val="24"/>
          <w:szCs w:val="24"/>
        </w:rPr>
        <w:t>6.1.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nr</w:t>
      </w:r>
      <w:r w:rsidRPr="004B6B25">
        <w:rPr>
          <w:rFonts w:eastAsia="Tahoma"/>
          <w:sz w:val="24"/>
          <w:szCs w:val="24"/>
        </w:rPr>
        <w:t>.1/ 2011,</w:t>
      </w:r>
      <w:r w:rsidRPr="004B6B25">
        <w:rPr>
          <w:rFonts w:eastAsia="Tahoma"/>
          <w:spacing w:val="-1"/>
          <w:sz w:val="24"/>
          <w:szCs w:val="24"/>
        </w:rPr>
        <w:t xml:space="preserve"> c</w:t>
      </w:r>
      <w:r w:rsidRPr="004B6B25">
        <w:rPr>
          <w:rFonts w:eastAsia="Tahoma"/>
          <w:sz w:val="24"/>
          <w:szCs w:val="24"/>
        </w:rPr>
        <w:t xml:space="preserve">u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ifi</w:t>
      </w:r>
      <w:r w:rsidRPr="004B6B25">
        <w:rPr>
          <w:rFonts w:eastAsia="Tahoma"/>
          <w:spacing w:val="-1"/>
          <w:sz w:val="24"/>
          <w:szCs w:val="24"/>
        </w:rPr>
        <w:t>că</w:t>
      </w:r>
      <w:r w:rsidRPr="004B6B25">
        <w:rPr>
          <w:rFonts w:eastAsia="Tahoma"/>
          <w:spacing w:val="2"/>
          <w:sz w:val="24"/>
          <w:szCs w:val="24"/>
        </w:rPr>
        <w:t>ril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ul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</w:p>
    <w:p w:rsidR="00557945" w:rsidRPr="004B6B25" w:rsidRDefault="00C45863">
      <w:pPr>
        <w:spacing w:before="3"/>
        <w:ind w:left="213"/>
        <w:rPr>
          <w:rFonts w:eastAsia="Tahoma"/>
          <w:sz w:val="24"/>
          <w:szCs w:val="24"/>
        </w:rPr>
      </w:pPr>
      <w:r w:rsidRPr="004B6B25">
        <w:rPr>
          <w:rFonts w:eastAsia="Tahoma"/>
          <w:sz w:val="24"/>
          <w:szCs w:val="24"/>
        </w:rPr>
        <w:t>6.2.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nr</w:t>
      </w:r>
      <w:r w:rsidRPr="004B6B25">
        <w:rPr>
          <w:rFonts w:eastAsia="Tahoma"/>
          <w:sz w:val="24"/>
          <w:szCs w:val="24"/>
        </w:rPr>
        <w:t>.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z w:val="24"/>
          <w:szCs w:val="24"/>
        </w:rPr>
        <w:t>87/ 2006</w:t>
      </w:r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u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O</w:t>
      </w:r>
      <w:r w:rsidRPr="004B6B25">
        <w:rPr>
          <w:rFonts w:eastAsia="Tahoma"/>
          <w:sz w:val="24"/>
          <w:szCs w:val="24"/>
        </w:rPr>
        <w:t>.</w:t>
      </w:r>
      <w:r w:rsidRPr="004B6B25">
        <w:rPr>
          <w:rFonts w:eastAsia="Tahoma"/>
          <w:spacing w:val="-1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>.</w:t>
      </w:r>
      <w:r w:rsidRPr="004B6B25">
        <w:rPr>
          <w:rFonts w:eastAsia="Tahoma"/>
          <w:spacing w:val="2"/>
          <w:sz w:val="24"/>
          <w:szCs w:val="24"/>
        </w:rPr>
        <w:t>G</w:t>
      </w:r>
      <w:r w:rsidRPr="004B6B25">
        <w:rPr>
          <w:rFonts w:eastAsia="Tahoma"/>
          <w:sz w:val="24"/>
          <w:szCs w:val="24"/>
        </w:rPr>
        <w:t>.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nr</w:t>
      </w:r>
      <w:r w:rsidRPr="004B6B25">
        <w:rPr>
          <w:rFonts w:eastAsia="Tahoma"/>
          <w:sz w:val="24"/>
          <w:szCs w:val="24"/>
        </w:rPr>
        <w:t>.</w:t>
      </w:r>
      <w:proofErr w:type="gramEnd"/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75/ 2005</w:t>
      </w:r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z w:val="24"/>
          <w:szCs w:val="24"/>
        </w:rPr>
        <w:t>d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si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ur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i</w:t>
      </w:r>
    </w:p>
    <w:p w:rsidR="00557945" w:rsidRPr="004B6B25" w:rsidRDefault="00C45863">
      <w:pPr>
        <w:spacing w:before="3" w:line="242" w:lineRule="auto"/>
        <w:ind w:left="213" w:right="192"/>
        <w:rPr>
          <w:rFonts w:eastAsia="Tahoma"/>
          <w:sz w:val="24"/>
          <w:szCs w:val="24"/>
        </w:rPr>
      </w:pPr>
      <w:r w:rsidRPr="004B6B25">
        <w:rPr>
          <w:rFonts w:eastAsia="Tahoma"/>
          <w:sz w:val="24"/>
          <w:szCs w:val="24"/>
        </w:rPr>
        <w:lastRenderedPageBreak/>
        <w:t>6.3.</w:t>
      </w:r>
      <w:r w:rsidRPr="004B6B25">
        <w:rPr>
          <w:rFonts w:eastAsia="Tahoma"/>
          <w:spacing w:val="66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6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nr</w:t>
      </w:r>
      <w:r w:rsidRPr="004B6B25">
        <w:rPr>
          <w:rFonts w:eastAsia="Tahoma"/>
          <w:sz w:val="24"/>
          <w:szCs w:val="24"/>
        </w:rPr>
        <w:t>.188/</w:t>
      </w:r>
      <w:r w:rsidRPr="004B6B25">
        <w:rPr>
          <w:rFonts w:eastAsia="Tahoma"/>
          <w:spacing w:val="68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1999</w:t>
      </w:r>
      <w:r w:rsidRPr="004B6B25">
        <w:rPr>
          <w:rFonts w:eastAsia="Tahoma"/>
          <w:spacing w:val="6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z w:val="24"/>
          <w:szCs w:val="24"/>
        </w:rPr>
        <w:t>d</w:t>
      </w:r>
      <w:r w:rsidRPr="004B6B25">
        <w:rPr>
          <w:rFonts w:eastAsia="Tahoma"/>
          <w:spacing w:val="59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6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fun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ril</w:t>
      </w:r>
      <w:r w:rsidRPr="004B6B25">
        <w:rPr>
          <w:rFonts w:eastAsia="Tahoma"/>
          <w:sz w:val="24"/>
          <w:szCs w:val="24"/>
        </w:rPr>
        <w:t>or</w:t>
      </w:r>
      <w:r w:rsidRPr="004B6B25">
        <w:rPr>
          <w:rFonts w:eastAsia="Tahoma"/>
          <w:spacing w:val="6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6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6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6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ifi</w:t>
      </w:r>
      <w:r w:rsidRPr="004B6B25">
        <w:rPr>
          <w:rFonts w:eastAsia="Tahoma"/>
          <w:spacing w:val="-1"/>
          <w:sz w:val="24"/>
          <w:szCs w:val="24"/>
        </w:rPr>
        <w:t>că</w:t>
      </w:r>
      <w:r w:rsidRPr="004B6B25">
        <w:rPr>
          <w:rFonts w:eastAsia="Tahoma"/>
          <w:spacing w:val="2"/>
          <w:sz w:val="24"/>
          <w:szCs w:val="24"/>
        </w:rPr>
        <w:t>ril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60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z w:val="24"/>
          <w:szCs w:val="24"/>
        </w:rPr>
        <w:t xml:space="preserve">i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ul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</w:p>
    <w:p w:rsidR="00557945" w:rsidRPr="004B6B25" w:rsidRDefault="00C45863">
      <w:pPr>
        <w:spacing w:line="242" w:lineRule="auto"/>
        <w:ind w:left="213" w:right="189"/>
        <w:rPr>
          <w:rFonts w:eastAsia="Tahoma"/>
          <w:sz w:val="24"/>
          <w:szCs w:val="24"/>
        </w:rPr>
        <w:sectPr w:rsidR="00557945" w:rsidRPr="004B6B25">
          <w:pgSz w:w="11900" w:h="16840"/>
          <w:pgMar w:top="620" w:right="900" w:bottom="280" w:left="920" w:header="720" w:footer="720" w:gutter="0"/>
          <w:cols w:space="720"/>
        </w:sectPr>
      </w:pPr>
      <w:r w:rsidRPr="004B6B25">
        <w:rPr>
          <w:rFonts w:eastAsia="Tahoma"/>
          <w:sz w:val="24"/>
          <w:szCs w:val="24"/>
        </w:rPr>
        <w:t>6.4</w:t>
      </w:r>
      <w:proofErr w:type="gramStart"/>
      <w:r w:rsidRPr="004B6B25">
        <w:rPr>
          <w:rFonts w:eastAsia="Tahoma"/>
          <w:sz w:val="24"/>
          <w:szCs w:val="24"/>
        </w:rPr>
        <w:t xml:space="preserve">. </w:t>
      </w:r>
      <w:r w:rsidRPr="004B6B25">
        <w:rPr>
          <w:rFonts w:eastAsia="Tahoma"/>
          <w:spacing w:val="1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H.</w:t>
      </w:r>
      <w:r w:rsidRPr="004B6B25">
        <w:rPr>
          <w:rFonts w:eastAsia="Tahoma"/>
          <w:spacing w:val="2"/>
          <w:sz w:val="24"/>
          <w:szCs w:val="24"/>
        </w:rPr>
        <w:t>G</w:t>
      </w:r>
      <w:proofErr w:type="gramEnd"/>
      <w:r w:rsidRPr="004B6B25">
        <w:rPr>
          <w:rFonts w:eastAsia="Tahoma"/>
          <w:sz w:val="24"/>
          <w:szCs w:val="24"/>
        </w:rPr>
        <w:t xml:space="preserve">. </w:t>
      </w:r>
      <w:r w:rsidRPr="004B6B25">
        <w:rPr>
          <w:rFonts w:eastAsia="Tahoma"/>
          <w:spacing w:val="12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pacing w:val="2"/>
          <w:sz w:val="24"/>
          <w:szCs w:val="24"/>
        </w:rPr>
        <w:t>nr</w:t>
      </w:r>
      <w:proofErr w:type="gramEnd"/>
      <w:r w:rsidRPr="004B6B25">
        <w:rPr>
          <w:rFonts w:eastAsia="Tahoma"/>
          <w:sz w:val="24"/>
          <w:szCs w:val="24"/>
        </w:rPr>
        <w:t xml:space="preserve">. </w:t>
      </w:r>
      <w:r w:rsidRPr="004B6B25">
        <w:rPr>
          <w:rFonts w:eastAsia="Tahoma"/>
          <w:spacing w:val="1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 xml:space="preserve">1534/ </w:t>
      </w:r>
      <w:r w:rsidRPr="004B6B25">
        <w:rPr>
          <w:rFonts w:eastAsia="Tahoma"/>
          <w:spacing w:val="13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 xml:space="preserve">2008 </w:t>
      </w:r>
      <w:r w:rsidRPr="004B6B25">
        <w:rPr>
          <w:rFonts w:eastAsia="Tahoma"/>
          <w:spacing w:val="1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z w:val="24"/>
          <w:szCs w:val="24"/>
        </w:rPr>
        <w:t xml:space="preserve">d </w:t>
      </w:r>
      <w:r w:rsidRPr="004B6B25">
        <w:rPr>
          <w:rFonts w:eastAsia="Tahoma"/>
          <w:spacing w:val="10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1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9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z w:val="24"/>
          <w:szCs w:val="24"/>
        </w:rPr>
        <w:t xml:space="preserve">ă 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z w:val="24"/>
          <w:szCs w:val="24"/>
        </w:rPr>
        <w:t xml:space="preserve">i </w:t>
      </w:r>
      <w:r w:rsidRPr="004B6B25">
        <w:rPr>
          <w:rFonts w:eastAsia="Tahoma"/>
          <w:spacing w:val="9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ril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9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rf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u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lu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si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ur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 xml:space="preserve">n </w:t>
      </w:r>
      <w:r w:rsidRPr="004B6B25">
        <w:rPr>
          <w:rFonts w:eastAsia="Tahoma"/>
          <w:spacing w:val="2"/>
          <w:sz w:val="24"/>
          <w:szCs w:val="24"/>
        </w:rPr>
        <w:t>în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â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uni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rsi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r</w:t>
      </w:r>
    </w:p>
    <w:p w:rsidR="00557945" w:rsidRPr="004B6B25" w:rsidRDefault="00557945">
      <w:pPr>
        <w:spacing w:before="3" w:line="80" w:lineRule="exact"/>
        <w:rPr>
          <w:sz w:val="24"/>
          <w:szCs w:val="24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4253"/>
        <w:gridCol w:w="994"/>
        <w:gridCol w:w="1133"/>
      </w:tblGrid>
      <w:tr w:rsidR="00557945" w:rsidRPr="004B6B25">
        <w:trPr>
          <w:trHeight w:hRule="exact" w:val="384"/>
        </w:trPr>
        <w:tc>
          <w:tcPr>
            <w:tcW w:w="32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spacing w:before="7" w:line="200" w:lineRule="exact"/>
              <w:rPr>
                <w:sz w:val="24"/>
                <w:szCs w:val="24"/>
              </w:rPr>
            </w:pPr>
          </w:p>
          <w:p w:rsidR="00D83D25" w:rsidRPr="004B6B25" w:rsidRDefault="00D83D25" w:rsidP="00D83D25">
            <w:pPr>
              <w:ind w:left="165" w:right="172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Colegiul Tehnic de Comunicatii</w:t>
            </w:r>
          </w:p>
          <w:p w:rsidR="00557945" w:rsidRPr="004B6B25" w:rsidRDefault="00D83D25" w:rsidP="00D83D25">
            <w:pPr>
              <w:spacing w:before="7" w:line="160" w:lineRule="exact"/>
              <w:jc w:val="center"/>
              <w:rPr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“Nicolae Vasilesu Karpen</w:t>
            </w:r>
          </w:p>
          <w:p w:rsidR="00557945" w:rsidRPr="004B6B25" w:rsidRDefault="00C45863">
            <w:pPr>
              <w:ind w:left="165" w:right="172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z w:val="24"/>
                <w:szCs w:val="24"/>
              </w:rPr>
              <w:t>Com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ar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men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z w:val="24"/>
                <w:szCs w:val="24"/>
              </w:rPr>
              <w:t>ul</w:t>
            </w:r>
            <w:r w:rsidRPr="004B6B25">
              <w:rPr>
                <w:rFonts w:eastAsia="Tahoma"/>
                <w:b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m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w w:val="101"/>
                <w:sz w:val="24"/>
                <w:szCs w:val="24"/>
              </w:rPr>
              <w:t>l</w:t>
            </w:r>
          </w:p>
        </w:tc>
        <w:tc>
          <w:tcPr>
            <w:tcW w:w="42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spacing w:before="3" w:line="100" w:lineRule="exact"/>
              <w:rPr>
                <w:sz w:val="24"/>
                <w:szCs w:val="24"/>
              </w:rPr>
            </w:pPr>
          </w:p>
          <w:p w:rsidR="00557945" w:rsidRPr="004B6B25" w:rsidRDefault="00557945">
            <w:pPr>
              <w:spacing w:line="200" w:lineRule="exact"/>
              <w:rPr>
                <w:sz w:val="24"/>
                <w:szCs w:val="24"/>
              </w:rPr>
            </w:pPr>
          </w:p>
          <w:p w:rsidR="00557945" w:rsidRPr="004B6B25" w:rsidRDefault="00557945">
            <w:pPr>
              <w:spacing w:line="20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-11" w:right="-87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O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ED</w:t>
            </w:r>
            <w:r w:rsidRPr="004B6B25">
              <w:rPr>
                <w:rFonts w:eastAsia="Tahoma"/>
                <w:b/>
                <w:sz w:val="24"/>
                <w:szCs w:val="24"/>
              </w:rPr>
              <w:t>U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6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V</w:t>
            </w:r>
            <w:r w:rsidRPr="004B6B25">
              <w:rPr>
                <w:rFonts w:eastAsia="Tahoma"/>
                <w:b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-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DE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GAR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57945" w:rsidRPr="004B6B25" w:rsidRDefault="00C45863">
            <w:pPr>
              <w:ind w:left="689" w:right="690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i/>
                <w:spacing w:val="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i/>
                <w:spacing w:val="-1"/>
                <w:sz w:val="24"/>
                <w:szCs w:val="24"/>
              </w:rPr>
              <w:t>G</w:t>
            </w:r>
            <w:r w:rsidRPr="004B6B25">
              <w:rPr>
                <w:rFonts w:eastAsia="Tahoma"/>
                <w:b/>
                <w:i/>
                <w:sz w:val="24"/>
                <w:szCs w:val="24"/>
              </w:rPr>
              <w:t xml:space="preserve">. </w:t>
            </w:r>
            <w:r w:rsidRPr="004B6B25">
              <w:rPr>
                <w:rFonts w:eastAsia="Tahoma"/>
                <w:b/>
                <w:i/>
                <w:spacing w:val="1"/>
                <w:sz w:val="24"/>
                <w:szCs w:val="24"/>
              </w:rPr>
              <w:t>0</w:t>
            </w:r>
            <w:r w:rsidRPr="004B6B25">
              <w:rPr>
                <w:rFonts w:eastAsia="Tahoma"/>
                <w:b/>
                <w:i/>
                <w:sz w:val="24"/>
                <w:szCs w:val="24"/>
              </w:rPr>
              <w:t>6</w:t>
            </w:r>
          </w:p>
        </w:tc>
      </w:tr>
      <w:tr w:rsidR="00557945" w:rsidRPr="004B6B25">
        <w:trPr>
          <w:trHeight w:hRule="exact" w:val="384"/>
        </w:trPr>
        <w:tc>
          <w:tcPr>
            <w:tcW w:w="32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2"/>
                <w:w w:val="101"/>
                <w:sz w:val="24"/>
                <w:szCs w:val="24"/>
              </w:rPr>
              <w:t>ţ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a:</w:t>
            </w:r>
            <w:r w:rsidRPr="004B6B25">
              <w:rPr>
                <w:rFonts w:eastAsia="Tahoma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ind w:left="9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v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z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proofErr w:type="gramStart"/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:</w:t>
            </w:r>
            <w:r w:rsidRPr="004B6B25">
              <w:rPr>
                <w:rFonts w:eastAsia="Tahoma"/>
                <w:b/>
                <w:sz w:val="24"/>
                <w:szCs w:val="24"/>
              </w:rPr>
              <w:t>0</w:t>
            </w:r>
            <w:proofErr w:type="gramEnd"/>
          </w:p>
        </w:tc>
      </w:tr>
      <w:tr w:rsidR="00557945" w:rsidRPr="004B6B25">
        <w:trPr>
          <w:trHeight w:hRule="exact" w:val="384"/>
        </w:trPr>
        <w:tc>
          <w:tcPr>
            <w:tcW w:w="32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spacing w:before="8"/>
              <w:ind w:left="489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3 of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7</w:t>
            </w:r>
          </w:p>
        </w:tc>
      </w:tr>
      <w:tr w:rsidR="00557945" w:rsidRPr="004B6B25">
        <w:trPr>
          <w:trHeight w:hRule="exact" w:val="382"/>
        </w:trPr>
        <w:tc>
          <w:tcPr>
            <w:tcW w:w="3259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ind w:left="345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x</w:t>
            </w:r>
            <w:r w:rsidRPr="004B6B25">
              <w:rPr>
                <w:rFonts w:eastAsia="Tahoma"/>
                <w:b/>
                <w:sz w:val="24"/>
                <w:szCs w:val="24"/>
              </w:rPr>
              <w:t>em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l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r.</w:t>
            </w:r>
            <w:r w:rsidRPr="004B6B25">
              <w:rPr>
                <w:rFonts w:eastAsia="Tahoma"/>
                <w:b/>
                <w:sz w:val="24"/>
                <w:szCs w:val="24"/>
              </w:rPr>
              <w:t>1</w:t>
            </w:r>
          </w:p>
        </w:tc>
      </w:tr>
    </w:tbl>
    <w:p w:rsidR="00557945" w:rsidRPr="004B6B25" w:rsidRDefault="00557945">
      <w:pPr>
        <w:spacing w:before="7" w:line="140" w:lineRule="exact"/>
        <w:rPr>
          <w:sz w:val="24"/>
          <w:szCs w:val="24"/>
        </w:rPr>
      </w:pPr>
    </w:p>
    <w:p w:rsidR="00557945" w:rsidRPr="004B6B25" w:rsidRDefault="00C45863">
      <w:pPr>
        <w:spacing w:before="23"/>
        <w:ind w:left="253" w:right="232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z w:val="24"/>
          <w:szCs w:val="24"/>
        </w:rPr>
        <w:t>6.5.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H.</w:t>
      </w:r>
      <w:r w:rsidRPr="004B6B25">
        <w:rPr>
          <w:rFonts w:eastAsia="Tahoma"/>
          <w:spacing w:val="2"/>
          <w:sz w:val="24"/>
          <w:szCs w:val="24"/>
        </w:rPr>
        <w:t>G</w:t>
      </w:r>
      <w:r w:rsidRPr="004B6B25">
        <w:rPr>
          <w:rFonts w:eastAsia="Tahoma"/>
          <w:sz w:val="24"/>
          <w:szCs w:val="24"/>
        </w:rPr>
        <w:t>.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nr</w:t>
      </w:r>
      <w:r w:rsidRPr="004B6B25">
        <w:rPr>
          <w:rFonts w:eastAsia="Tahoma"/>
          <w:sz w:val="24"/>
          <w:szCs w:val="24"/>
        </w:rPr>
        <w:t>.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1258/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2005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z w:val="24"/>
          <w:szCs w:val="24"/>
        </w:rPr>
        <w:t>d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ul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 xml:space="preserve"> ş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fun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z w:val="24"/>
          <w:szCs w:val="24"/>
        </w:rPr>
        <w:t>a</w:t>
      </w:r>
      <w:proofErr w:type="gramEnd"/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i</w:t>
      </w:r>
    </w:p>
    <w:p w:rsidR="00557945" w:rsidRPr="004B6B25" w:rsidRDefault="00C45863">
      <w:pPr>
        <w:spacing w:before="3"/>
        <w:ind w:left="253" w:right="2802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â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Asi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ur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C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 xml:space="preserve">n </w:t>
      </w:r>
      <w:r w:rsidRPr="004B6B25">
        <w:rPr>
          <w:rFonts w:eastAsia="Tahoma"/>
          <w:spacing w:val="-1"/>
          <w:sz w:val="24"/>
          <w:szCs w:val="24"/>
        </w:rPr>
        <w:t>Î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â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uni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rsi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 xml:space="preserve">r </w:t>
      </w:r>
      <w:r w:rsidRPr="004B6B25">
        <w:rPr>
          <w:rFonts w:eastAsia="Tahoma"/>
          <w:spacing w:val="2"/>
          <w:sz w:val="24"/>
          <w:szCs w:val="24"/>
        </w:rPr>
        <w:t>(ARAC</w:t>
      </w:r>
      <w:r w:rsidRPr="004B6B25">
        <w:rPr>
          <w:rFonts w:eastAsia="Tahoma"/>
          <w:spacing w:val="-1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)</w:t>
      </w:r>
    </w:p>
    <w:p w:rsidR="00557945" w:rsidRPr="004B6B25" w:rsidRDefault="00C45863">
      <w:pPr>
        <w:spacing w:before="3" w:line="242" w:lineRule="auto"/>
        <w:ind w:left="253" w:right="228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z w:val="24"/>
          <w:szCs w:val="24"/>
        </w:rPr>
        <w:t>6.6.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M</w:t>
      </w:r>
      <w:r w:rsidRPr="004B6B25">
        <w:rPr>
          <w:rFonts w:eastAsia="Tahoma"/>
          <w:sz w:val="24"/>
          <w:szCs w:val="24"/>
        </w:rPr>
        <w:t>FP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nr</w:t>
      </w:r>
      <w:r w:rsidRPr="004B6B25">
        <w:rPr>
          <w:rFonts w:eastAsia="Tahoma"/>
          <w:sz w:val="24"/>
          <w:szCs w:val="24"/>
        </w:rPr>
        <w:t>.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946/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2005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lulu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0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rn</w:t>
      </w:r>
      <w:r w:rsidRPr="004B6B25">
        <w:rPr>
          <w:rFonts w:eastAsia="Tahoma"/>
          <w:sz w:val="24"/>
          <w:szCs w:val="24"/>
        </w:rPr>
        <w:t>/</w:t>
      </w:r>
      <w:r w:rsidRPr="004B6B25">
        <w:rPr>
          <w:rFonts w:eastAsia="Tahoma"/>
          <w:spacing w:val="2"/>
          <w:sz w:val="24"/>
          <w:szCs w:val="24"/>
        </w:rPr>
        <w:t xml:space="preserve"> 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 xml:space="preserve">,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rin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â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 xml:space="preserve">d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ol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rn</w:t>
      </w:r>
      <w:r w:rsidRPr="004B6B25">
        <w:rPr>
          <w:rFonts w:eastAsia="Tahoma"/>
          <w:sz w:val="24"/>
          <w:szCs w:val="24"/>
        </w:rPr>
        <w:t>/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2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z w:val="24"/>
          <w:szCs w:val="24"/>
        </w:rPr>
        <w:t>vo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2"/>
          <w:sz w:val="24"/>
          <w:szCs w:val="24"/>
        </w:rPr>
        <w:t>sis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or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ol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rn</w:t>
      </w:r>
      <w:r w:rsidRPr="004B6B25">
        <w:rPr>
          <w:rFonts w:eastAsia="Tahoma"/>
          <w:sz w:val="24"/>
          <w:szCs w:val="24"/>
        </w:rPr>
        <w:t xml:space="preserve">/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c</w:t>
      </w:r>
      <w:r w:rsidRPr="004B6B25">
        <w:rPr>
          <w:rFonts w:eastAsia="Tahoma"/>
          <w:sz w:val="24"/>
          <w:szCs w:val="24"/>
        </w:rPr>
        <w:t xml:space="preserve">u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ifi</w:t>
      </w:r>
      <w:r w:rsidRPr="004B6B25">
        <w:rPr>
          <w:rFonts w:eastAsia="Tahoma"/>
          <w:spacing w:val="-1"/>
          <w:sz w:val="24"/>
          <w:szCs w:val="24"/>
        </w:rPr>
        <w:t>că</w:t>
      </w:r>
      <w:r w:rsidRPr="004B6B25">
        <w:rPr>
          <w:rFonts w:eastAsia="Tahoma"/>
          <w:spacing w:val="2"/>
          <w:sz w:val="24"/>
          <w:szCs w:val="24"/>
        </w:rPr>
        <w:t>ril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ul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</w:p>
    <w:p w:rsidR="00557945" w:rsidRPr="004B6B25" w:rsidRDefault="00C45863">
      <w:pPr>
        <w:ind w:left="253" w:right="7290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z w:val="24"/>
          <w:szCs w:val="24"/>
        </w:rPr>
        <w:t>6.7.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 xml:space="preserve">R </w:t>
      </w:r>
      <w:r w:rsidRPr="004B6B25">
        <w:rPr>
          <w:rFonts w:eastAsia="Tahoma"/>
          <w:spacing w:val="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N </w:t>
      </w:r>
      <w:r w:rsidRPr="004B6B25">
        <w:rPr>
          <w:rFonts w:eastAsia="Tahoma"/>
          <w:spacing w:val="-1"/>
          <w:sz w:val="24"/>
          <w:szCs w:val="24"/>
        </w:rPr>
        <w:t>I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O 9001</w:t>
      </w:r>
      <w:r w:rsidRPr="004B6B25">
        <w:rPr>
          <w:rFonts w:eastAsia="Tahoma"/>
          <w:spacing w:val="-1"/>
          <w:sz w:val="24"/>
          <w:szCs w:val="24"/>
        </w:rPr>
        <w:t>:</w:t>
      </w:r>
      <w:r w:rsidRPr="004B6B25">
        <w:rPr>
          <w:rFonts w:eastAsia="Tahoma"/>
          <w:sz w:val="24"/>
          <w:szCs w:val="24"/>
        </w:rPr>
        <w:t>2008</w:t>
      </w:r>
    </w:p>
    <w:p w:rsidR="00557945" w:rsidRPr="004B6B25" w:rsidRDefault="00C45863">
      <w:pPr>
        <w:spacing w:before="3"/>
        <w:ind w:left="253" w:right="7170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z w:val="24"/>
          <w:szCs w:val="24"/>
        </w:rPr>
        <w:t>6.8.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 xml:space="preserve">R </w:t>
      </w:r>
      <w:r w:rsidRPr="004B6B25">
        <w:rPr>
          <w:rFonts w:eastAsia="Tahoma"/>
          <w:spacing w:val="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N </w:t>
      </w:r>
      <w:r w:rsidRPr="004B6B25">
        <w:rPr>
          <w:rFonts w:eastAsia="Tahoma"/>
          <w:spacing w:val="-1"/>
          <w:sz w:val="24"/>
          <w:szCs w:val="24"/>
        </w:rPr>
        <w:t>I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O 19011</w:t>
      </w:r>
      <w:r w:rsidRPr="004B6B25">
        <w:rPr>
          <w:rFonts w:eastAsia="Tahoma"/>
          <w:spacing w:val="-1"/>
          <w:sz w:val="24"/>
          <w:szCs w:val="24"/>
        </w:rPr>
        <w:t>:</w:t>
      </w:r>
      <w:r w:rsidRPr="004B6B25">
        <w:rPr>
          <w:rFonts w:eastAsia="Tahoma"/>
          <w:sz w:val="24"/>
          <w:szCs w:val="24"/>
        </w:rPr>
        <w:t>2011</w:t>
      </w:r>
    </w:p>
    <w:p w:rsidR="00557945" w:rsidRPr="004B6B25" w:rsidRDefault="00C45863">
      <w:pPr>
        <w:spacing w:before="3"/>
        <w:ind w:left="253" w:right="7511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z w:val="24"/>
          <w:szCs w:val="24"/>
        </w:rPr>
        <w:t>6.9.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 xml:space="preserve">R </w:t>
      </w:r>
      <w:r w:rsidRPr="004B6B25">
        <w:rPr>
          <w:rFonts w:eastAsia="Tahoma"/>
          <w:spacing w:val="-1"/>
          <w:sz w:val="24"/>
          <w:szCs w:val="24"/>
        </w:rPr>
        <w:t>I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 xml:space="preserve">O </w:t>
      </w:r>
      <w:r w:rsidRPr="004B6B25">
        <w:rPr>
          <w:rFonts w:eastAsia="Tahoma"/>
          <w:spacing w:val="-1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W</w:t>
      </w:r>
      <w:r w:rsidRPr="004B6B25">
        <w:rPr>
          <w:rFonts w:eastAsia="Tahoma"/>
          <w:sz w:val="24"/>
          <w:szCs w:val="24"/>
        </w:rPr>
        <w:t>A 2</w:t>
      </w:r>
      <w:r w:rsidRPr="004B6B25">
        <w:rPr>
          <w:rFonts w:eastAsia="Tahoma"/>
          <w:spacing w:val="-1"/>
          <w:sz w:val="24"/>
          <w:szCs w:val="24"/>
        </w:rPr>
        <w:t>:</w:t>
      </w:r>
      <w:r w:rsidRPr="004B6B25">
        <w:rPr>
          <w:rFonts w:eastAsia="Tahoma"/>
          <w:sz w:val="24"/>
          <w:szCs w:val="24"/>
        </w:rPr>
        <w:t>2009</w:t>
      </w:r>
    </w:p>
    <w:p w:rsidR="00557945" w:rsidRPr="004B6B25" w:rsidRDefault="00C45863" w:rsidP="004F338D">
      <w:pPr>
        <w:ind w:left="165" w:right="172"/>
        <w:jc w:val="center"/>
        <w:rPr>
          <w:rFonts w:eastAsia="Tahoma"/>
          <w:sz w:val="24"/>
          <w:szCs w:val="24"/>
        </w:rPr>
      </w:pPr>
      <w:r w:rsidRPr="004B6B25">
        <w:rPr>
          <w:rFonts w:eastAsia="Tahoma"/>
          <w:sz w:val="24"/>
          <w:szCs w:val="24"/>
        </w:rPr>
        <w:t>6.10.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ul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="004F338D"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="004F338D" w:rsidRPr="004B6B25">
        <w:rPr>
          <w:rFonts w:eastAsia="Tahoma"/>
          <w:sz w:val="24"/>
          <w:szCs w:val="24"/>
        </w:rPr>
        <w:t>Colegiul Tehnic de Comunicatii “Nicolae Vasilesu Karpen</w:t>
      </w:r>
      <w:r w:rsidRPr="004B6B25">
        <w:rPr>
          <w:rFonts w:eastAsia="Tahoma"/>
          <w:sz w:val="24"/>
          <w:szCs w:val="24"/>
        </w:rPr>
        <w:t>.</w:t>
      </w:r>
    </w:p>
    <w:p w:rsidR="00557945" w:rsidRPr="004B6B25" w:rsidRDefault="00557945">
      <w:pPr>
        <w:spacing w:before="11" w:line="260" w:lineRule="exact"/>
        <w:rPr>
          <w:sz w:val="24"/>
          <w:szCs w:val="24"/>
        </w:rPr>
      </w:pPr>
    </w:p>
    <w:p w:rsidR="00557945" w:rsidRPr="004B6B25" w:rsidRDefault="00C45863">
      <w:pPr>
        <w:spacing w:line="280" w:lineRule="exact"/>
        <w:ind w:left="253" w:right="1142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1"/>
          <w:position w:val="-2"/>
          <w:sz w:val="24"/>
          <w:szCs w:val="24"/>
        </w:rPr>
        <w:t>7</w:t>
      </w:r>
      <w:r w:rsidRPr="004B6B25">
        <w:rPr>
          <w:rFonts w:eastAsia="Tahoma"/>
          <w:b/>
          <w:position w:val="-2"/>
          <w:sz w:val="24"/>
          <w:szCs w:val="24"/>
        </w:rPr>
        <w:t>.</w:t>
      </w:r>
      <w:r w:rsidRPr="004B6B25">
        <w:rPr>
          <w:rFonts w:eastAsia="Tahoma"/>
          <w:b/>
          <w:spacing w:val="4"/>
          <w:position w:val="-2"/>
          <w:sz w:val="24"/>
          <w:szCs w:val="24"/>
        </w:rPr>
        <w:t xml:space="preserve"> 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De</w:t>
      </w:r>
      <w:r w:rsidRPr="004B6B25">
        <w:rPr>
          <w:rFonts w:eastAsia="Tahoma"/>
          <w:b/>
          <w:position w:val="-2"/>
          <w:sz w:val="24"/>
          <w:szCs w:val="24"/>
        </w:rPr>
        <w:t>fini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ţ</w:t>
      </w:r>
      <w:r w:rsidRPr="004B6B25">
        <w:rPr>
          <w:rFonts w:eastAsia="Tahoma"/>
          <w:b/>
          <w:position w:val="-2"/>
          <w:sz w:val="24"/>
          <w:szCs w:val="24"/>
        </w:rPr>
        <w:t>ii</w:t>
      </w:r>
      <w:r w:rsidRPr="004B6B25">
        <w:rPr>
          <w:rFonts w:eastAsia="Tahoma"/>
          <w:b/>
          <w:spacing w:val="-1"/>
          <w:position w:val="-2"/>
          <w:sz w:val="24"/>
          <w:szCs w:val="24"/>
        </w:rPr>
        <w:t xml:space="preserve"> 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ş</w:t>
      </w:r>
      <w:r w:rsidRPr="004B6B25">
        <w:rPr>
          <w:rFonts w:eastAsia="Tahoma"/>
          <w:b/>
          <w:position w:val="-2"/>
          <w:sz w:val="24"/>
          <w:szCs w:val="24"/>
        </w:rPr>
        <w:t>i</w:t>
      </w:r>
      <w:r w:rsidRPr="004B6B25">
        <w:rPr>
          <w:rFonts w:eastAsia="Tahoma"/>
          <w:b/>
          <w:spacing w:val="2"/>
          <w:position w:val="-2"/>
          <w:sz w:val="24"/>
          <w:szCs w:val="24"/>
        </w:rPr>
        <w:t xml:space="preserve"> </w:t>
      </w:r>
      <w:r w:rsidRPr="004B6B25">
        <w:rPr>
          <w:rFonts w:eastAsia="Tahoma"/>
          <w:b/>
          <w:position w:val="-2"/>
          <w:sz w:val="24"/>
          <w:szCs w:val="24"/>
        </w:rPr>
        <w:t>a</w:t>
      </w:r>
      <w:r w:rsidRPr="004B6B25">
        <w:rPr>
          <w:rFonts w:eastAsia="Tahoma"/>
          <w:b/>
          <w:spacing w:val="2"/>
          <w:position w:val="-2"/>
          <w:sz w:val="24"/>
          <w:szCs w:val="24"/>
        </w:rPr>
        <w:t>b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re</w:t>
      </w:r>
      <w:r w:rsidRPr="004B6B25">
        <w:rPr>
          <w:rFonts w:eastAsia="Tahoma"/>
          <w:b/>
          <w:position w:val="-2"/>
          <w:sz w:val="24"/>
          <w:szCs w:val="24"/>
        </w:rPr>
        <w:t>vi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er</w:t>
      </w:r>
      <w:r w:rsidRPr="004B6B25">
        <w:rPr>
          <w:rFonts w:eastAsia="Tahoma"/>
          <w:b/>
          <w:position w:val="-2"/>
          <w:sz w:val="24"/>
          <w:szCs w:val="24"/>
        </w:rPr>
        <w:t>i</w:t>
      </w:r>
      <w:r w:rsidRPr="004B6B25">
        <w:rPr>
          <w:rFonts w:eastAsia="Tahoma"/>
          <w:b/>
          <w:spacing w:val="2"/>
          <w:position w:val="-2"/>
          <w:sz w:val="24"/>
          <w:szCs w:val="24"/>
        </w:rPr>
        <w:t xml:space="preserve"> </w:t>
      </w:r>
      <w:r w:rsidRPr="004B6B25">
        <w:rPr>
          <w:rFonts w:eastAsia="Tahoma"/>
          <w:b/>
          <w:position w:val="-2"/>
          <w:sz w:val="24"/>
          <w:szCs w:val="24"/>
        </w:rPr>
        <w:t>ale</w:t>
      </w:r>
      <w:r w:rsidRPr="004B6B25">
        <w:rPr>
          <w:rFonts w:eastAsia="Tahoma"/>
          <w:b/>
          <w:spacing w:val="3"/>
          <w:position w:val="-2"/>
          <w:sz w:val="24"/>
          <w:szCs w:val="24"/>
        </w:rPr>
        <w:t xml:space="preserve"> 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terme</w:t>
      </w:r>
      <w:r w:rsidRPr="004B6B25">
        <w:rPr>
          <w:rFonts w:eastAsia="Tahoma"/>
          <w:b/>
          <w:position w:val="-2"/>
          <w:sz w:val="24"/>
          <w:szCs w:val="24"/>
        </w:rPr>
        <w:t>nil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o</w:t>
      </w:r>
      <w:r w:rsidRPr="004B6B25">
        <w:rPr>
          <w:rFonts w:eastAsia="Tahoma"/>
          <w:b/>
          <w:position w:val="-2"/>
          <w:sz w:val="24"/>
          <w:szCs w:val="24"/>
        </w:rPr>
        <w:t>r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 xml:space="preserve"> </w:t>
      </w:r>
      <w:r w:rsidRPr="004B6B25">
        <w:rPr>
          <w:rFonts w:eastAsia="Tahoma"/>
          <w:b/>
          <w:position w:val="-2"/>
          <w:sz w:val="24"/>
          <w:szCs w:val="24"/>
        </w:rPr>
        <w:t>u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t</w:t>
      </w:r>
      <w:r w:rsidRPr="004B6B25">
        <w:rPr>
          <w:rFonts w:eastAsia="Tahoma"/>
          <w:b/>
          <w:position w:val="-2"/>
          <w:sz w:val="24"/>
          <w:szCs w:val="24"/>
        </w:rPr>
        <w:t>ili</w:t>
      </w:r>
      <w:r w:rsidRPr="004B6B25">
        <w:rPr>
          <w:rFonts w:eastAsia="Tahoma"/>
          <w:b/>
          <w:spacing w:val="-1"/>
          <w:position w:val="-2"/>
          <w:sz w:val="24"/>
          <w:szCs w:val="24"/>
        </w:rPr>
        <w:t>z</w:t>
      </w:r>
      <w:r w:rsidRPr="004B6B25">
        <w:rPr>
          <w:rFonts w:eastAsia="Tahoma"/>
          <w:b/>
          <w:position w:val="-2"/>
          <w:sz w:val="24"/>
          <w:szCs w:val="24"/>
        </w:rPr>
        <w:t>a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ţ</w:t>
      </w:r>
      <w:r w:rsidRPr="004B6B25">
        <w:rPr>
          <w:rFonts w:eastAsia="Tahoma"/>
          <w:b/>
          <w:position w:val="-2"/>
          <w:sz w:val="24"/>
          <w:szCs w:val="24"/>
        </w:rPr>
        <w:t>i</w:t>
      </w:r>
      <w:r w:rsidRPr="004B6B25">
        <w:rPr>
          <w:rFonts w:eastAsia="Tahoma"/>
          <w:b/>
          <w:spacing w:val="2"/>
          <w:position w:val="-2"/>
          <w:sz w:val="24"/>
          <w:szCs w:val="24"/>
        </w:rPr>
        <w:t xml:space="preserve"> </w:t>
      </w:r>
      <w:r w:rsidRPr="004B6B25">
        <w:rPr>
          <w:rFonts w:eastAsia="Tahoma"/>
          <w:b/>
          <w:position w:val="-2"/>
          <w:sz w:val="24"/>
          <w:szCs w:val="24"/>
        </w:rPr>
        <w:t xml:space="preserve">în </w:t>
      </w:r>
      <w:r w:rsidRPr="004B6B25">
        <w:rPr>
          <w:rFonts w:eastAsia="Tahoma"/>
          <w:b/>
          <w:spacing w:val="-2"/>
          <w:position w:val="-2"/>
          <w:sz w:val="24"/>
          <w:szCs w:val="24"/>
        </w:rPr>
        <w:t>p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ro</w:t>
      </w:r>
      <w:r w:rsidRPr="004B6B25">
        <w:rPr>
          <w:rFonts w:eastAsia="Tahoma"/>
          <w:b/>
          <w:spacing w:val="-1"/>
          <w:position w:val="-2"/>
          <w:sz w:val="24"/>
          <w:szCs w:val="24"/>
        </w:rPr>
        <w:t>c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e</w:t>
      </w:r>
      <w:r w:rsidRPr="004B6B25">
        <w:rPr>
          <w:rFonts w:eastAsia="Tahoma"/>
          <w:b/>
          <w:spacing w:val="-2"/>
          <w:position w:val="-2"/>
          <w:sz w:val="24"/>
          <w:szCs w:val="24"/>
        </w:rPr>
        <w:t>d</w:t>
      </w:r>
      <w:r w:rsidRPr="004B6B25">
        <w:rPr>
          <w:rFonts w:eastAsia="Tahoma"/>
          <w:b/>
          <w:position w:val="-2"/>
          <w:sz w:val="24"/>
          <w:szCs w:val="24"/>
        </w:rPr>
        <w:t>u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r</w:t>
      </w:r>
      <w:r w:rsidRPr="004B6B25">
        <w:rPr>
          <w:rFonts w:eastAsia="Tahoma"/>
          <w:b/>
          <w:position w:val="-2"/>
          <w:sz w:val="24"/>
          <w:szCs w:val="24"/>
        </w:rPr>
        <w:t>a</w:t>
      </w:r>
      <w:r w:rsidRPr="004B6B25">
        <w:rPr>
          <w:rFonts w:eastAsia="Tahoma"/>
          <w:b/>
          <w:spacing w:val="-4"/>
          <w:position w:val="-2"/>
          <w:sz w:val="24"/>
          <w:szCs w:val="24"/>
        </w:rPr>
        <w:t xml:space="preserve"> 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o</w:t>
      </w:r>
      <w:r w:rsidRPr="004B6B25">
        <w:rPr>
          <w:rFonts w:eastAsia="Tahoma"/>
          <w:b/>
          <w:spacing w:val="-2"/>
          <w:position w:val="-2"/>
          <w:sz w:val="24"/>
          <w:szCs w:val="24"/>
        </w:rPr>
        <w:t>p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er</w:t>
      </w:r>
      <w:r w:rsidRPr="004B6B25">
        <w:rPr>
          <w:rFonts w:eastAsia="Tahoma"/>
          <w:b/>
          <w:position w:val="-2"/>
          <w:sz w:val="24"/>
          <w:szCs w:val="24"/>
        </w:rPr>
        <w:t>a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ţ</w:t>
      </w:r>
      <w:r w:rsidRPr="004B6B25">
        <w:rPr>
          <w:rFonts w:eastAsia="Tahoma"/>
          <w:b/>
          <w:position w:val="-2"/>
          <w:sz w:val="24"/>
          <w:szCs w:val="24"/>
        </w:rPr>
        <w:t>i</w:t>
      </w:r>
      <w:r w:rsidRPr="004B6B25">
        <w:rPr>
          <w:rFonts w:eastAsia="Tahoma"/>
          <w:b/>
          <w:spacing w:val="1"/>
          <w:position w:val="-2"/>
          <w:sz w:val="24"/>
          <w:szCs w:val="24"/>
        </w:rPr>
        <w:t>o</w:t>
      </w:r>
      <w:r w:rsidRPr="004B6B25">
        <w:rPr>
          <w:rFonts w:eastAsia="Tahoma"/>
          <w:b/>
          <w:position w:val="-2"/>
          <w:sz w:val="24"/>
          <w:szCs w:val="24"/>
        </w:rPr>
        <w:t>nală: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1944"/>
        <w:gridCol w:w="7080"/>
      </w:tblGrid>
      <w:tr w:rsidR="00557945" w:rsidRPr="004B6B25">
        <w:trPr>
          <w:trHeight w:hRule="exact" w:val="49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line="243" w:lineRule="auto"/>
              <w:ind w:left="100" w:right="394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w w:val="101"/>
                <w:sz w:val="24"/>
                <w:szCs w:val="24"/>
              </w:rPr>
              <w:t xml:space="preserve">. </w:t>
            </w:r>
            <w:r w:rsidRPr="004B6B25">
              <w:rPr>
                <w:rFonts w:eastAsia="Tahoma"/>
                <w:b/>
                <w:sz w:val="24"/>
                <w:szCs w:val="24"/>
              </w:rPr>
              <w:t>C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-2"/>
                <w:w w:val="101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w w:val="101"/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1" w:line="12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menu</w:t>
            </w:r>
            <w:r w:rsidRPr="004B6B25">
              <w:rPr>
                <w:rFonts w:eastAsia="Tahoma"/>
                <w:b/>
                <w:w w:val="101"/>
                <w:sz w:val="24"/>
                <w:szCs w:val="24"/>
              </w:rPr>
              <w:t>l</w:t>
            </w:r>
          </w:p>
        </w:tc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557945">
            <w:pPr>
              <w:spacing w:before="1" w:line="12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z w:val="24"/>
                <w:szCs w:val="24"/>
              </w:rPr>
              <w:t>ef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ş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/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z w:val="24"/>
                <w:szCs w:val="24"/>
              </w:rPr>
              <w:t xml:space="preserve">u, 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ac</w:t>
            </w:r>
            <w:r w:rsidRPr="004B6B25">
              <w:rPr>
                <w:rFonts w:eastAsia="Tahoma"/>
                <w:b/>
                <w:sz w:val="24"/>
                <w:szCs w:val="24"/>
              </w:rPr>
              <w:t>ă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b/>
                <w:sz w:val="24"/>
                <w:szCs w:val="24"/>
              </w:rPr>
              <w:t>zu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l</w:t>
            </w:r>
            <w:r w:rsidRPr="004B6B25">
              <w:rPr>
                <w:rFonts w:eastAsia="Tahoma"/>
                <w:b/>
                <w:sz w:val="24"/>
                <w:szCs w:val="24"/>
              </w:rPr>
              <w:t xml:space="preserve">, 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ac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z w:val="24"/>
                <w:szCs w:val="24"/>
              </w:rPr>
              <w:t>ul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car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z w:val="24"/>
                <w:szCs w:val="24"/>
              </w:rPr>
              <w:t>ef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ne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ş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-2"/>
                <w:w w:val="101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menu</w:t>
            </w:r>
            <w:r w:rsidRPr="004B6B25">
              <w:rPr>
                <w:rFonts w:eastAsia="Tahoma"/>
                <w:b/>
                <w:w w:val="101"/>
                <w:sz w:val="24"/>
                <w:szCs w:val="24"/>
              </w:rPr>
              <w:t>l</w:t>
            </w:r>
          </w:p>
        </w:tc>
      </w:tr>
      <w:tr w:rsidR="00557945" w:rsidRPr="004B6B25">
        <w:trPr>
          <w:trHeight w:hRule="exact" w:val="242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1</w:t>
            </w:r>
            <w:r w:rsidRPr="004B6B25">
              <w:rPr>
                <w:rFonts w:eastAsia="Tahoma"/>
                <w:w w:val="101"/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line="260" w:lineRule="exact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>ol</w:t>
            </w:r>
            <w:r w:rsidRPr="004B6B25">
              <w:rPr>
                <w:rFonts w:eastAsia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in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>n</w:t>
            </w:r>
          </w:p>
        </w:tc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66"/>
              <w:jc w:val="both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Ans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lu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6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il</w:t>
            </w:r>
            <w:r w:rsidRPr="004B6B25">
              <w:rPr>
                <w:rFonts w:eastAsia="Tahoma"/>
                <w:sz w:val="24"/>
                <w:szCs w:val="24"/>
              </w:rPr>
              <w:t>or</w:t>
            </w:r>
            <w:r w:rsidRPr="004B6B25">
              <w:rPr>
                <w:rFonts w:eastAsia="Tahoma"/>
                <w:spacing w:val="6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ş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6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uril</w:t>
            </w:r>
            <w:r w:rsidRPr="004B6B25">
              <w:rPr>
                <w:rFonts w:eastAsia="Tahoma"/>
                <w:sz w:val="24"/>
                <w:szCs w:val="24"/>
              </w:rPr>
              <w:t>or</w:t>
            </w:r>
            <w:r w:rsidRPr="004B6B25">
              <w:rPr>
                <w:rFonts w:eastAsia="Tahoma"/>
                <w:spacing w:val="6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6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ş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6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im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60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că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4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z w:val="24"/>
                <w:szCs w:val="24"/>
              </w:rPr>
              <w:t xml:space="preserve">l </w:t>
            </w:r>
            <w:r w:rsidRPr="004B6B25">
              <w:rPr>
                <w:rFonts w:eastAsia="Tahoma"/>
                <w:spacing w:val="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ş</w:t>
            </w:r>
            <w:r w:rsidRPr="004B6B25">
              <w:rPr>
                <w:rFonts w:eastAsia="Tahoma"/>
                <w:sz w:val="24"/>
                <w:szCs w:val="24"/>
              </w:rPr>
              <w:t xml:space="preserve">i </w:t>
            </w:r>
            <w:r w:rsidRPr="004B6B25">
              <w:rPr>
                <w:rFonts w:eastAsia="Tahoma"/>
                <w:spacing w:val="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rs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lu</w:t>
            </w:r>
            <w:r w:rsidRPr="004B6B25">
              <w:rPr>
                <w:rFonts w:eastAsia="Tahoma"/>
                <w:sz w:val="24"/>
                <w:szCs w:val="24"/>
              </w:rPr>
              <w:t xml:space="preserve">l </w:t>
            </w:r>
            <w:r w:rsidRPr="004B6B25">
              <w:rPr>
                <w:rFonts w:eastAsia="Tahoma"/>
                <w:spacing w:val="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 xml:space="preserve">i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ce</w:t>
            </w:r>
            <w:r w:rsidRPr="004B6B25">
              <w:rPr>
                <w:rFonts w:eastAsia="Tahoma"/>
                <w:sz w:val="24"/>
                <w:szCs w:val="24"/>
              </w:rPr>
              <w:t xml:space="preserve">, 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î</w:t>
            </w:r>
            <w:r w:rsidRPr="004B6B25">
              <w:rPr>
                <w:rFonts w:eastAsia="Tahoma"/>
                <w:sz w:val="24"/>
                <w:szCs w:val="24"/>
              </w:rPr>
              <w:t xml:space="preserve">n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v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 xml:space="preserve">a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furni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9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4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4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il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ru</w:t>
            </w:r>
            <w:r w:rsidRPr="004B6B25">
              <w:rPr>
                <w:rFonts w:eastAsia="Tahoma"/>
                <w:sz w:val="24"/>
                <w:szCs w:val="24"/>
              </w:rPr>
              <w:t xml:space="preserve">: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v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 xml:space="preserve">or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9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în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-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z w:val="24"/>
                <w:szCs w:val="24"/>
              </w:rPr>
              <w:t xml:space="preserve">od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ec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 xml:space="preserve">t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ş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4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cace</w:t>
            </w:r>
            <w:r w:rsidRPr="004B6B25">
              <w:rPr>
                <w:rFonts w:eastAsia="Tahoma"/>
                <w:sz w:val="24"/>
                <w:szCs w:val="24"/>
              </w:rPr>
              <w:t>;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 xml:space="preserve">a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ulil</w:t>
            </w:r>
            <w:r w:rsidRPr="004B6B25">
              <w:rPr>
                <w:rFonts w:eastAsia="Tahoma"/>
                <w:sz w:val="24"/>
                <w:szCs w:val="24"/>
              </w:rPr>
              <w:t xml:space="preserve">or  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x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rn</w:t>
            </w:r>
            <w:r w:rsidRPr="004B6B25">
              <w:rPr>
                <w:rFonts w:eastAsia="Tahoma"/>
                <w:sz w:val="24"/>
                <w:szCs w:val="24"/>
              </w:rPr>
              <w:t xml:space="preserve">e  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ş</w:t>
            </w:r>
            <w:r w:rsidRPr="004B6B25">
              <w:rPr>
                <w:rFonts w:eastAsia="Tahoma"/>
                <w:sz w:val="24"/>
                <w:szCs w:val="24"/>
              </w:rPr>
              <w:t xml:space="preserve">i  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 xml:space="preserve">a  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il</w:t>
            </w:r>
            <w:r w:rsidRPr="004B6B25">
              <w:rPr>
                <w:rFonts w:eastAsia="Tahoma"/>
                <w:sz w:val="24"/>
                <w:szCs w:val="24"/>
              </w:rPr>
              <w:t xml:space="preserve">or  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ş</w:t>
            </w:r>
            <w:r w:rsidRPr="004B6B25">
              <w:rPr>
                <w:rFonts w:eastAsia="Tahoma"/>
                <w:sz w:val="24"/>
                <w:szCs w:val="24"/>
              </w:rPr>
              <w:t xml:space="preserve">i  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ulil</w:t>
            </w:r>
            <w:r w:rsidRPr="004B6B25">
              <w:rPr>
                <w:rFonts w:eastAsia="Tahoma"/>
                <w:sz w:val="24"/>
                <w:szCs w:val="24"/>
              </w:rPr>
              <w:t xml:space="preserve">or  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ului</w:t>
            </w:r>
            <w:r w:rsidRPr="004B6B25">
              <w:rPr>
                <w:rFonts w:eastAsia="Tahoma"/>
                <w:sz w:val="24"/>
                <w:szCs w:val="24"/>
              </w:rPr>
              <w:t xml:space="preserve">;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j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unuril</w:t>
            </w:r>
            <w:r w:rsidRPr="004B6B25">
              <w:rPr>
                <w:rFonts w:eastAsia="Tahoma"/>
                <w:sz w:val="24"/>
                <w:szCs w:val="24"/>
              </w:rPr>
              <w:t>or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ş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9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inf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iil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 xml:space="preserve">;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v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nir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ş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4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 xml:space="preserve">a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or</w:t>
            </w:r>
            <w:r w:rsidRPr="004B6B25">
              <w:rPr>
                <w:rFonts w:eastAsia="Tahoma"/>
                <w:spacing w:val="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ş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ş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lil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;</w:t>
            </w:r>
            <w:r w:rsidRPr="004B6B25">
              <w:rPr>
                <w:rFonts w:eastAsia="Tahoma"/>
                <w:spacing w:val="4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4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or</w:t>
            </w:r>
            <w:r w:rsidRPr="004B6B25">
              <w:rPr>
                <w:rFonts w:eastAsia="Tahoma"/>
                <w:spacing w:val="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4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ili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ş</w:t>
            </w:r>
            <w:r w:rsidRPr="004B6B25">
              <w:rPr>
                <w:rFonts w:eastAsia="Tahoma"/>
                <w:sz w:val="24"/>
                <w:szCs w:val="24"/>
              </w:rPr>
              <w:t xml:space="preserve">i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î</w:t>
            </w:r>
            <w:r w:rsidRPr="004B6B25">
              <w:rPr>
                <w:rFonts w:eastAsia="Tahoma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im</w:t>
            </w:r>
            <w:r w:rsidRPr="004B6B25">
              <w:rPr>
                <w:rFonts w:eastAsia="Tahoma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4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4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inf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în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 xml:space="preserve">a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fin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 xml:space="preserve">r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ş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.</w:t>
            </w:r>
          </w:p>
        </w:tc>
      </w:tr>
      <w:tr w:rsidR="00557945" w:rsidRPr="004B6B25">
        <w:trPr>
          <w:trHeight w:hRule="exact" w:val="547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2</w:t>
            </w:r>
            <w:r w:rsidRPr="004B6B25">
              <w:rPr>
                <w:rFonts w:eastAsia="Tahoma"/>
                <w:w w:val="101"/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line="260" w:lineRule="exact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Asi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ur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>a</w:t>
            </w:r>
          </w:p>
          <w:p w:rsidR="00557945" w:rsidRPr="004B6B25" w:rsidRDefault="00C45863">
            <w:pPr>
              <w:spacing w:before="3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</w:p>
        </w:tc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68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1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1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ulu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20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ii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1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1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1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furni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1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în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</w:t>
            </w:r>
            <w:r w:rsidRPr="004B6B25">
              <w:rPr>
                <w:rFonts w:eastAsia="Tahoma"/>
                <w:sz w:val="24"/>
                <w:szCs w:val="24"/>
              </w:rPr>
              <w:t xml:space="preserve">i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 xml:space="preserve">vor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în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.</w:t>
            </w:r>
          </w:p>
        </w:tc>
      </w:tr>
      <w:tr w:rsidR="00557945" w:rsidRPr="004B6B25">
        <w:trPr>
          <w:trHeight w:hRule="exact" w:val="610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3</w:t>
            </w:r>
            <w:r w:rsidRPr="004B6B25">
              <w:rPr>
                <w:rFonts w:eastAsia="Tahoma"/>
                <w:w w:val="101"/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line="260" w:lineRule="exact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ce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>s</w:t>
            </w:r>
          </w:p>
        </w:tc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66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Ans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5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4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v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49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4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4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î</w:t>
            </w:r>
            <w:r w:rsidRPr="004B6B25">
              <w:rPr>
                <w:rFonts w:eastAsia="Tahoma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4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iun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4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4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nsf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rm</w:t>
            </w:r>
            <w:r w:rsidRPr="004B6B25">
              <w:rPr>
                <w:rFonts w:eastAsia="Tahoma"/>
                <w:sz w:val="24"/>
                <w:szCs w:val="24"/>
              </w:rPr>
              <w:t xml:space="preserve">ă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î</w:t>
            </w:r>
            <w:r w:rsidRPr="004B6B25">
              <w:rPr>
                <w:rFonts w:eastAsia="Tahoma"/>
                <w:sz w:val="24"/>
                <w:szCs w:val="24"/>
              </w:rPr>
              <w:t xml:space="preserve">n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şir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.</w:t>
            </w:r>
          </w:p>
        </w:tc>
      </w:tr>
      <w:tr w:rsidR="00557945" w:rsidRPr="004B6B25">
        <w:trPr>
          <w:trHeight w:hRule="exact" w:val="1085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4</w:t>
            </w:r>
            <w:r w:rsidRPr="004B6B25">
              <w:rPr>
                <w:rFonts w:eastAsia="Tahoma"/>
                <w:w w:val="101"/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64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sz w:val="24"/>
                <w:szCs w:val="24"/>
              </w:rPr>
              <w:t xml:space="preserve">/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ul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 xml:space="preserve">/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ins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ru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iun</w:t>
            </w:r>
            <w:r w:rsidRPr="004B6B25">
              <w:rPr>
                <w:rFonts w:eastAsia="Tahoma"/>
                <w:sz w:val="24"/>
                <w:szCs w:val="24"/>
              </w:rPr>
              <w:t xml:space="preserve">e    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lu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u</w:t>
            </w:r>
          </w:p>
        </w:tc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66"/>
              <w:jc w:val="both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î</w:t>
            </w:r>
            <w:r w:rsidRPr="004B6B25">
              <w:rPr>
                <w:rFonts w:eastAsia="Tahoma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ris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ur</w:t>
            </w:r>
            <w:r w:rsidRPr="004B6B25">
              <w:rPr>
                <w:rFonts w:eastAsia="Tahoma"/>
                <w:sz w:val="24"/>
                <w:szCs w:val="24"/>
              </w:rPr>
              <w:t>or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şil</w:t>
            </w:r>
            <w:r w:rsidRPr="004B6B25">
              <w:rPr>
                <w:rFonts w:eastAsia="Tahoma"/>
                <w:sz w:val="24"/>
                <w:szCs w:val="24"/>
              </w:rPr>
              <w:t>or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ui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urm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 xml:space="preserve">a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 xml:space="preserve">or 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lu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 xml:space="preserve">u 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ili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ş</w:t>
            </w:r>
            <w:r w:rsidRPr="004B6B25">
              <w:rPr>
                <w:rFonts w:eastAsia="Tahoma"/>
                <w:sz w:val="24"/>
                <w:szCs w:val="24"/>
              </w:rPr>
              <w:t xml:space="preserve">i 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 xml:space="preserve">a 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ulil</w:t>
            </w:r>
            <w:r w:rsidRPr="004B6B25">
              <w:rPr>
                <w:rFonts w:eastAsia="Tahoma"/>
                <w:sz w:val="24"/>
                <w:szCs w:val="24"/>
              </w:rPr>
              <w:t xml:space="preserve">or 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z w:val="24"/>
                <w:szCs w:val="24"/>
              </w:rPr>
              <w:t xml:space="preserve">t 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î</w:t>
            </w:r>
            <w:r w:rsidRPr="004B6B25">
              <w:rPr>
                <w:rFonts w:eastAsia="Tahoma"/>
                <w:sz w:val="24"/>
                <w:szCs w:val="24"/>
              </w:rPr>
              <w:t xml:space="preserve">n 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v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 xml:space="preserve">a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v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ii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 xml:space="preserve"> c</w:t>
            </w:r>
            <w:r w:rsidRPr="004B6B25">
              <w:rPr>
                <w:rFonts w:eastAsia="Tahoma"/>
                <w:sz w:val="24"/>
                <w:szCs w:val="24"/>
              </w:rPr>
              <w:t xml:space="preserve">u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</w:t>
            </w:r>
            <w:r w:rsidRPr="004B6B25">
              <w:rPr>
                <w:rFonts w:eastAsia="Tahoma"/>
                <w:sz w:val="24"/>
                <w:szCs w:val="24"/>
              </w:rPr>
              <w:t>v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ir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su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.</w:t>
            </w:r>
          </w:p>
        </w:tc>
      </w:tr>
      <w:tr w:rsidR="00557945" w:rsidRPr="004B6B25">
        <w:trPr>
          <w:trHeight w:hRule="exact" w:val="1354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5</w:t>
            </w:r>
            <w:r w:rsidRPr="004B6B25">
              <w:rPr>
                <w:rFonts w:eastAsia="Tahoma"/>
                <w:w w:val="101"/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64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     </w:t>
            </w:r>
            <w:r w:rsidRPr="004B6B25">
              <w:rPr>
                <w:rFonts w:eastAsia="Tahoma"/>
                <w:spacing w:val="2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ol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n</w:t>
            </w:r>
          </w:p>
        </w:tc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64"/>
              <w:jc w:val="both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1"/>
                <w:sz w:val="24"/>
                <w:szCs w:val="24"/>
              </w:rPr>
              <w:t>U</w:t>
            </w:r>
            <w:r w:rsidRPr="004B6B25">
              <w:rPr>
                <w:rFonts w:eastAsia="Tahoma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mini</w:t>
            </w:r>
            <w:r w:rsidRPr="004B6B25">
              <w:rPr>
                <w:rFonts w:eastAsia="Tahoma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ul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ni</w:t>
            </w:r>
            <w:r w:rsidRPr="004B6B25">
              <w:rPr>
                <w:rFonts w:eastAsia="Tahoma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s</w:t>
            </w:r>
            <w:r w:rsidRPr="004B6B25">
              <w:rPr>
                <w:rFonts w:eastAsia="Tahoma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u</w:t>
            </w:r>
            <w:r w:rsidRPr="004B6B25">
              <w:rPr>
                <w:rFonts w:eastAsia="Tahoma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 xml:space="preserve">l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ol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unif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4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ș</w:t>
            </w:r>
            <w:r w:rsidRPr="004B6B25">
              <w:rPr>
                <w:rFonts w:eastAsia="Tahoma"/>
                <w:sz w:val="24"/>
                <w:szCs w:val="24"/>
              </w:rPr>
              <w:t xml:space="preserve">i   </w:t>
            </w:r>
            <w:r w:rsidRPr="004B6B25">
              <w:rPr>
                <w:rFonts w:eastAsia="Tahoma"/>
                <w:spacing w:val="1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y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 xml:space="preserve">m  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.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ea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ui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z w:val="24"/>
                <w:szCs w:val="24"/>
              </w:rPr>
              <w:t xml:space="preserve">n   </w:t>
            </w:r>
            <w:r w:rsidRPr="004B6B25">
              <w:rPr>
                <w:rFonts w:eastAsia="Tahoma"/>
                <w:spacing w:val="19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y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4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ț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î</w:t>
            </w:r>
            <w:r w:rsidRPr="004B6B25">
              <w:rPr>
                <w:rFonts w:eastAsia="Tahoma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 xml:space="preserve">t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v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lu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z w:val="24"/>
                <w:szCs w:val="24"/>
              </w:rPr>
              <w:t xml:space="preserve">ă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sis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ol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rn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ifi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 xml:space="preserve">ă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ș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ț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iil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him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.</w:t>
            </w:r>
          </w:p>
        </w:tc>
      </w:tr>
      <w:tr w:rsidR="00557945" w:rsidRPr="004B6B25">
        <w:trPr>
          <w:trHeight w:hRule="exact" w:val="816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6</w:t>
            </w:r>
            <w:r w:rsidRPr="004B6B25">
              <w:rPr>
                <w:rFonts w:eastAsia="Tahoma"/>
                <w:w w:val="101"/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line="260" w:lineRule="exact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De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>a</w:t>
            </w:r>
          </w:p>
        </w:tc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65"/>
              <w:jc w:val="both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su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uir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z w:val="24"/>
                <w:szCs w:val="24"/>
              </w:rPr>
              <w:t>e o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a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limi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 xml:space="preserve">a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un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 xml:space="preserve">a  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 xml:space="preserve">e  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inil</w:t>
            </w:r>
            <w:r w:rsidRPr="004B6B25">
              <w:rPr>
                <w:rFonts w:eastAsia="Tahoma"/>
                <w:sz w:val="24"/>
                <w:szCs w:val="24"/>
              </w:rPr>
              <w:t xml:space="preserve">e  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 xml:space="preserve">,  </w:t>
            </w:r>
            <w:r w:rsidRPr="004B6B25">
              <w:rPr>
                <w:rFonts w:eastAsia="Tahoma"/>
                <w:spacing w:val="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unu</w:t>
            </w:r>
            <w:r w:rsidRPr="004B6B25">
              <w:rPr>
                <w:rFonts w:eastAsia="Tahoma"/>
                <w:sz w:val="24"/>
                <w:szCs w:val="24"/>
              </w:rPr>
              <w:t xml:space="preserve">i  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su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b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 xml:space="preserve">,  </w:t>
            </w:r>
            <w:r w:rsidRPr="004B6B25">
              <w:rPr>
                <w:rFonts w:eastAsia="Tahoma"/>
                <w:spacing w:val="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im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un</w:t>
            </w:r>
            <w:r w:rsidRPr="004B6B25">
              <w:rPr>
                <w:rFonts w:eastAsia="Tahoma"/>
                <w:sz w:val="24"/>
                <w:szCs w:val="24"/>
              </w:rPr>
              <w:t xml:space="preserve">a  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 xml:space="preserve">u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ili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il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</w:p>
        </w:tc>
      </w:tr>
    </w:tbl>
    <w:p w:rsidR="00557945" w:rsidRPr="004B6B25" w:rsidRDefault="004B6B25">
      <w:pPr>
        <w:spacing w:line="280" w:lineRule="exact"/>
        <w:ind w:left="253"/>
        <w:rPr>
          <w:rFonts w:eastAsia="Tahoma"/>
          <w:sz w:val="24"/>
          <w:szCs w:val="24"/>
        </w:rPr>
        <w:sectPr w:rsidR="00557945" w:rsidRPr="004B6B25">
          <w:pgSz w:w="11900" w:h="16840"/>
          <w:pgMar w:top="620" w:right="860" w:bottom="280" w:left="880" w:header="720" w:footer="720" w:gutter="0"/>
          <w:cols w:space="720"/>
        </w:sectPr>
      </w:pPr>
      <w:r w:rsidRPr="004B6B25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4.35pt;margin-top:13.8pt;width:446.3pt;height:128pt;z-index:-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9"/>
                    <w:gridCol w:w="1421"/>
                    <w:gridCol w:w="6499"/>
                  </w:tblGrid>
                  <w:tr w:rsidR="00557945">
                    <w:trPr>
                      <w:trHeight w:hRule="exact" w:val="576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557945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57945" w:rsidRDefault="00C45863">
                        <w:pPr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.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10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w w:val="10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557945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57945" w:rsidRDefault="00C45863">
                        <w:pPr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10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10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ea</w:t>
                        </w:r>
                      </w:p>
                    </w:tc>
                    <w:tc>
                      <w:tcPr>
                        <w:tcW w:w="64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557945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57945" w:rsidRDefault="00C45863">
                        <w:pPr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menul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10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101"/>
                          </w:rPr>
                          <w:t>t</w:t>
                        </w:r>
                      </w:p>
                    </w:tc>
                  </w:tr>
                  <w:tr w:rsidR="00557945">
                    <w:trPr>
                      <w:trHeight w:hRule="exact" w:val="293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before="19"/>
                          <w:ind w:left="396" w:right="401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1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before="19"/>
                          <w:ind w:left="602" w:right="616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</w:p>
                    </w:tc>
                    <w:tc>
                      <w:tcPr>
                        <w:tcW w:w="64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before="19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Ap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</w:rPr>
                          <w:t>are</w:t>
                        </w:r>
                      </w:p>
                    </w:tc>
                  </w:tr>
                  <w:tr w:rsidR="00557945">
                    <w:trPr>
                      <w:trHeight w:hRule="exact" w:val="293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before="19"/>
                          <w:ind w:left="396" w:right="401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2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before="19"/>
                          <w:ind w:left="549" w:right="557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h</w:t>
                        </w:r>
                      </w:p>
                    </w:tc>
                    <w:tc>
                      <w:tcPr>
                        <w:tcW w:w="64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before="19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vare</w:t>
                        </w:r>
                      </w:p>
                    </w:tc>
                  </w:tr>
                  <w:tr w:rsidR="00557945">
                    <w:trPr>
                      <w:trHeight w:hRule="exact" w:val="293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before="19"/>
                          <w:ind w:left="396" w:right="401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3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before="19"/>
                          <w:ind w:left="549" w:right="558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</w:p>
                    </w:tc>
                    <w:tc>
                      <w:tcPr>
                        <w:tcW w:w="64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before="19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Ap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101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are</w:t>
                        </w:r>
                      </w:p>
                    </w:tc>
                  </w:tr>
                  <w:tr w:rsidR="00557945">
                    <w:trPr>
                      <w:trHeight w:hRule="exact" w:val="293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before="19"/>
                          <w:ind w:left="396" w:right="401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4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before="19"/>
                          <w:ind w:left="545" w:right="55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</w:p>
                    </w:tc>
                    <w:tc>
                      <w:tcPr>
                        <w:tcW w:w="64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before="19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Adm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</w:rPr>
                          <w:t>traţ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</w:p>
                    </w:tc>
                  </w:tr>
                  <w:tr w:rsidR="00557945">
                    <w:trPr>
                      <w:trHeight w:hRule="exact" w:val="293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before="19"/>
                          <w:ind w:left="396" w:right="401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5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before="19"/>
                          <w:ind w:left="46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C</w:t>
                        </w:r>
                      </w:p>
                    </w:tc>
                    <w:tc>
                      <w:tcPr>
                        <w:tcW w:w="64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before="19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tru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area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ş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rarea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101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</w:rPr>
                          <w:t>tăţ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101"/>
                          </w:rPr>
                          <w:t>i</w:t>
                        </w:r>
                      </w:p>
                    </w:tc>
                  </w:tr>
                  <w:tr w:rsidR="00557945">
                    <w:trPr>
                      <w:trHeight w:hRule="exact" w:val="499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557945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7945" w:rsidRDefault="00C45863">
                        <w:pPr>
                          <w:ind w:left="396" w:right="401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6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557945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7945" w:rsidRDefault="00C45863">
                        <w:pPr>
                          <w:ind w:left="407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</w:p>
                    </w:tc>
                    <w:tc>
                      <w:tcPr>
                        <w:tcW w:w="64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43" w:lineRule="auto"/>
                          <w:ind w:left="100" w:right="194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tru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iz</w:t>
                        </w:r>
                        <w:r>
                          <w:rPr>
                            <w:rFonts w:ascii="Tahoma" w:eastAsia="Tahoma" w:hAnsi="Tahoma" w:cs="Tahoma"/>
                          </w:rPr>
                          <w:t>are,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oo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are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ş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 xml:space="preserve"> î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area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et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10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ă 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</w:rPr>
                          <w:t>tăr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ter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101"/>
                          </w:rPr>
                          <w:t>l</w:t>
                        </w:r>
                      </w:p>
                    </w:tc>
                  </w:tr>
                </w:tbl>
                <w:p w:rsidR="00557945" w:rsidRDefault="00557945"/>
              </w:txbxContent>
            </v:textbox>
            <w10:wrap anchorx="page"/>
          </v:shape>
        </w:pict>
      </w:r>
      <w:r w:rsidR="00C45863" w:rsidRPr="004B6B25">
        <w:rPr>
          <w:rFonts w:eastAsia="Tahoma"/>
          <w:b/>
          <w:spacing w:val="-1"/>
          <w:position w:val="-1"/>
          <w:sz w:val="24"/>
          <w:szCs w:val="24"/>
        </w:rPr>
        <w:t>A</w:t>
      </w:r>
      <w:r w:rsidR="00C45863" w:rsidRPr="004B6B25">
        <w:rPr>
          <w:rFonts w:eastAsia="Tahoma"/>
          <w:b/>
          <w:spacing w:val="2"/>
          <w:position w:val="-1"/>
          <w:sz w:val="24"/>
          <w:szCs w:val="24"/>
        </w:rPr>
        <w:t>b</w:t>
      </w:r>
      <w:r w:rsidR="00C45863" w:rsidRPr="004B6B25">
        <w:rPr>
          <w:rFonts w:eastAsia="Tahoma"/>
          <w:b/>
          <w:spacing w:val="1"/>
          <w:position w:val="-1"/>
          <w:sz w:val="24"/>
          <w:szCs w:val="24"/>
        </w:rPr>
        <w:t>re</w:t>
      </w:r>
      <w:r w:rsidR="00C45863" w:rsidRPr="004B6B25">
        <w:rPr>
          <w:rFonts w:eastAsia="Tahoma"/>
          <w:b/>
          <w:position w:val="-1"/>
          <w:sz w:val="24"/>
          <w:szCs w:val="24"/>
        </w:rPr>
        <w:t>vi</w:t>
      </w:r>
      <w:r w:rsidR="00C45863" w:rsidRPr="004B6B25">
        <w:rPr>
          <w:rFonts w:eastAsia="Tahoma"/>
          <w:b/>
          <w:spacing w:val="1"/>
          <w:position w:val="-1"/>
          <w:sz w:val="24"/>
          <w:szCs w:val="24"/>
        </w:rPr>
        <w:t>er</w:t>
      </w:r>
      <w:r w:rsidR="00C45863" w:rsidRPr="004B6B25">
        <w:rPr>
          <w:rFonts w:eastAsia="Tahoma"/>
          <w:b/>
          <w:position w:val="-1"/>
          <w:sz w:val="24"/>
          <w:szCs w:val="24"/>
        </w:rPr>
        <w:t>i</w:t>
      </w:r>
      <w:r w:rsidR="00C45863" w:rsidRPr="004B6B25">
        <w:rPr>
          <w:rFonts w:eastAsia="Tahoma"/>
          <w:b/>
          <w:spacing w:val="2"/>
          <w:position w:val="-1"/>
          <w:sz w:val="24"/>
          <w:szCs w:val="24"/>
        </w:rPr>
        <w:t xml:space="preserve"> </w:t>
      </w:r>
      <w:r w:rsidR="00C45863" w:rsidRPr="004B6B25">
        <w:rPr>
          <w:rFonts w:eastAsia="Tahoma"/>
          <w:b/>
          <w:position w:val="-1"/>
          <w:sz w:val="24"/>
          <w:szCs w:val="24"/>
        </w:rPr>
        <w:t>ale</w:t>
      </w:r>
      <w:r w:rsidR="00C45863" w:rsidRPr="004B6B25">
        <w:rPr>
          <w:rFonts w:eastAsia="Tahoma"/>
          <w:b/>
          <w:spacing w:val="3"/>
          <w:position w:val="-1"/>
          <w:sz w:val="24"/>
          <w:szCs w:val="24"/>
        </w:rPr>
        <w:t xml:space="preserve"> </w:t>
      </w:r>
      <w:r w:rsidR="00C45863" w:rsidRPr="004B6B25">
        <w:rPr>
          <w:rFonts w:eastAsia="Tahoma"/>
          <w:b/>
          <w:spacing w:val="1"/>
          <w:position w:val="-1"/>
          <w:sz w:val="24"/>
          <w:szCs w:val="24"/>
        </w:rPr>
        <w:t>terme</w:t>
      </w:r>
      <w:r w:rsidR="00C45863" w:rsidRPr="004B6B25">
        <w:rPr>
          <w:rFonts w:eastAsia="Tahoma"/>
          <w:b/>
          <w:position w:val="-1"/>
          <w:sz w:val="24"/>
          <w:szCs w:val="24"/>
        </w:rPr>
        <w:t>nil</w:t>
      </w:r>
      <w:r w:rsidR="00C45863" w:rsidRPr="004B6B25">
        <w:rPr>
          <w:rFonts w:eastAsia="Tahoma"/>
          <w:b/>
          <w:spacing w:val="1"/>
          <w:position w:val="-1"/>
          <w:sz w:val="24"/>
          <w:szCs w:val="24"/>
        </w:rPr>
        <w:t>o</w:t>
      </w:r>
      <w:r w:rsidR="00C45863" w:rsidRPr="004B6B25">
        <w:rPr>
          <w:rFonts w:eastAsia="Tahoma"/>
          <w:b/>
          <w:position w:val="-1"/>
          <w:sz w:val="24"/>
          <w:szCs w:val="24"/>
        </w:rPr>
        <w:t>r</w:t>
      </w:r>
    </w:p>
    <w:p w:rsidR="00557945" w:rsidRPr="004B6B25" w:rsidRDefault="00557945">
      <w:pPr>
        <w:spacing w:before="3" w:line="80" w:lineRule="exact"/>
        <w:rPr>
          <w:sz w:val="24"/>
          <w:szCs w:val="24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4253"/>
        <w:gridCol w:w="994"/>
        <w:gridCol w:w="1133"/>
      </w:tblGrid>
      <w:tr w:rsidR="00557945" w:rsidRPr="004B6B25">
        <w:trPr>
          <w:trHeight w:hRule="exact" w:val="384"/>
        </w:trPr>
        <w:tc>
          <w:tcPr>
            <w:tcW w:w="32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spacing w:before="7" w:line="200" w:lineRule="exact"/>
              <w:rPr>
                <w:sz w:val="24"/>
                <w:szCs w:val="24"/>
              </w:rPr>
            </w:pPr>
          </w:p>
          <w:p w:rsidR="004F338D" w:rsidRPr="004B6B25" w:rsidRDefault="004F338D" w:rsidP="004F338D">
            <w:pPr>
              <w:ind w:left="165" w:right="172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Colegiul Tehnic de Comunicatii</w:t>
            </w:r>
          </w:p>
          <w:p w:rsidR="00557945" w:rsidRPr="004B6B25" w:rsidRDefault="004F338D" w:rsidP="004F338D">
            <w:pPr>
              <w:spacing w:before="7" w:line="160" w:lineRule="exact"/>
              <w:jc w:val="center"/>
              <w:rPr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“Nicolae Vasilesu Karpen</w:t>
            </w:r>
          </w:p>
          <w:p w:rsidR="00557945" w:rsidRPr="004B6B25" w:rsidRDefault="00C45863">
            <w:pPr>
              <w:ind w:left="165" w:right="172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z w:val="24"/>
                <w:szCs w:val="24"/>
              </w:rPr>
              <w:t>Com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ar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men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z w:val="24"/>
                <w:szCs w:val="24"/>
              </w:rPr>
              <w:t>ul</w:t>
            </w:r>
            <w:r w:rsidRPr="004B6B25">
              <w:rPr>
                <w:rFonts w:eastAsia="Tahoma"/>
                <w:b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m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w w:val="101"/>
                <w:sz w:val="24"/>
                <w:szCs w:val="24"/>
              </w:rPr>
              <w:t>l</w:t>
            </w:r>
          </w:p>
        </w:tc>
        <w:tc>
          <w:tcPr>
            <w:tcW w:w="42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spacing w:before="3" w:line="100" w:lineRule="exact"/>
              <w:rPr>
                <w:sz w:val="24"/>
                <w:szCs w:val="24"/>
              </w:rPr>
            </w:pPr>
          </w:p>
          <w:p w:rsidR="00557945" w:rsidRPr="004B6B25" w:rsidRDefault="00557945">
            <w:pPr>
              <w:spacing w:line="200" w:lineRule="exact"/>
              <w:rPr>
                <w:sz w:val="24"/>
                <w:szCs w:val="24"/>
              </w:rPr>
            </w:pPr>
          </w:p>
          <w:p w:rsidR="00557945" w:rsidRPr="004B6B25" w:rsidRDefault="00557945">
            <w:pPr>
              <w:spacing w:line="20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-11" w:right="-87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O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ED</w:t>
            </w:r>
            <w:r w:rsidRPr="004B6B25">
              <w:rPr>
                <w:rFonts w:eastAsia="Tahoma"/>
                <w:b/>
                <w:sz w:val="24"/>
                <w:szCs w:val="24"/>
              </w:rPr>
              <w:t>U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6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V</w:t>
            </w:r>
            <w:r w:rsidRPr="004B6B25">
              <w:rPr>
                <w:rFonts w:eastAsia="Tahoma"/>
                <w:b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-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DE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GAR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57945" w:rsidRPr="004B6B25" w:rsidRDefault="00C45863">
            <w:pPr>
              <w:ind w:left="689" w:right="690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i/>
                <w:spacing w:val="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i/>
                <w:spacing w:val="-1"/>
                <w:sz w:val="24"/>
                <w:szCs w:val="24"/>
              </w:rPr>
              <w:t>G</w:t>
            </w:r>
            <w:r w:rsidRPr="004B6B25">
              <w:rPr>
                <w:rFonts w:eastAsia="Tahoma"/>
                <w:b/>
                <w:i/>
                <w:sz w:val="24"/>
                <w:szCs w:val="24"/>
              </w:rPr>
              <w:t xml:space="preserve">. </w:t>
            </w:r>
            <w:r w:rsidRPr="004B6B25">
              <w:rPr>
                <w:rFonts w:eastAsia="Tahoma"/>
                <w:b/>
                <w:i/>
                <w:spacing w:val="1"/>
                <w:sz w:val="24"/>
                <w:szCs w:val="24"/>
              </w:rPr>
              <w:t>0</w:t>
            </w:r>
            <w:r w:rsidRPr="004B6B25">
              <w:rPr>
                <w:rFonts w:eastAsia="Tahoma"/>
                <w:b/>
                <w:i/>
                <w:sz w:val="24"/>
                <w:szCs w:val="24"/>
              </w:rPr>
              <w:t>6</w:t>
            </w:r>
          </w:p>
        </w:tc>
      </w:tr>
      <w:tr w:rsidR="00557945" w:rsidRPr="004B6B25">
        <w:trPr>
          <w:trHeight w:hRule="exact" w:val="384"/>
        </w:trPr>
        <w:tc>
          <w:tcPr>
            <w:tcW w:w="32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2"/>
                <w:w w:val="101"/>
                <w:sz w:val="24"/>
                <w:szCs w:val="24"/>
              </w:rPr>
              <w:t>ţ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a:</w:t>
            </w:r>
            <w:r w:rsidRPr="004B6B25">
              <w:rPr>
                <w:rFonts w:eastAsia="Tahoma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ind w:left="9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v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z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proofErr w:type="gramStart"/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:</w:t>
            </w:r>
            <w:r w:rsidRPr="004B6B25">
              <w:rPr>
                <w:rFonts w:eastAsia="Tahoma"/>
                <w:b/>
                <w:sz w:val="24"/>
                <w:szCs w:val="24"/>
              </w:rPr>
              <w:t>0</w:t>
            </w:r>
            <w:proofErr w:type="gramEnd"/>
          </w:p>
        </w:tc>
      </w:tr>
      <w:tr w:rsidR="00557945" w:rsidRPr="004B6B25">
        <w:trPr>
          <w:trHeight w:hRule="exact" w:val="384"/>
        </w:trPr>
        <w:tc>
          <w:tcPr>
            <w:tcW w:w="32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spacing w:before="8"/>
              <w:ind w:left="489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4 of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7</w:t>
            </w:r>
          </w:p>
        </w:tc>
      </w:tr>
      <w:tr w:rsidR="00557945" w:rsidRPr="004B6B25">
        <w:trPr>
          <w:trHeight w:hRule="exact" w:val="382"/>
        </w:trPr>
        <w:tc>
          <w:tcPr>
            <w:tcW w:w="3259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ind w:left="345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x</w:t>
            </w:r>
            <w:r w:rsidRPr="004B6B25">
              <w:rPr>
                <w:rFonts w:eastAsia="Tahoma"/>
                <w:b/>
                <w:sz w:val="24"/>
                <w:szCs w:val="24"/>
              </w:rPr>
              <w:t>em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l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r.</w:t>
            </w:r>
            <w:r w:rsidRPr="004B6B25">
              <w:rPr>
                <w:rFonts w:eastAsia="Tahoma"/>
                <w:b/>
                <w:sz w:val="24"/>
                <w:szCs w:val="24"/>
              </w:rPr>
              <w:t>1</w:t>
            </w:r>
          </w:p>
        </w:tc>
      </w:tr>
    </w:tbl>
    <w:p w:rsidR="00557945" w:rsidRPr="004B6B25" w:rsidRDefault="00557945">
      <w:pPr>
        <w:spacing w:before="3" w:line="160" w:lineRule="exact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421"/>
        <w:gridCol w:w="6499"/>
      </w:tblGrid>
      <w:tr w:rsidR="00557945" w:rsidRPr="004B6B25">
        <w:trPr>
          <w:trHeight w:hRule="exact" w:val="31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396" w:right="401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597" w:right="605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D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</w:p>
        </w:tc>
      </w:tr>
      <w:tr w:rsidR="00557945" w:rsidRPr="004B6B25">
        <w:trPr>
          <w:trHeight w:hRule="exact" w:val="31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396" w:right="401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607" w:right="619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E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o</w:t>
            </w:r>
            <w:r w:rsidRPr="004B6B25">
              <w:rPr>
                <w:rFonts w:eastAsia="Tahoma"/>
                <w:sz w:val="24"/>
                <w:szCs w:val="24"/>
              </w:rPr>
              <w:t>rare</w:t>
            </w:r>
          </w:p>
        </w:tc>
      </w:tr>
      <w:tr w:rsidR="00557945" w:rsidRPr="004B6B25">
        <w:trPr>
          <w:trHeight w:hRule="exact" w:val="31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396" w:right="401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554" w:right="569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v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v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>ţă</w:t>
            </w:r>
          </w:p>
        </w:tc>
      </w:tr>
      <w:tr w:rsidR="00557945" w:rsidRPr="004B6B25">
        <w:trPr>
          <w:trHeight w:hRule="exact" w:val="31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338" w:right="348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554" w:right="570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x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x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cu</w:t>
            </w:r>
            <w:r w:rsidRPr="004B6B25">
              <w:rPr>
                <w:rFonts w:eastAsia="Tahoma"/>
                <w:sz w:val="24"/>
                <w:szCs w:val="24"/>
              </w:rPr>
              <w:t>tă</w:t>
            </w:r>
          </w:p>
        </w:tc>
      </w:tr>
      <w:tr w:rsidR="00557945" w:rsidRPr="004B6B25">
        <w:trPr>
          <w:trHeight w:hRule="exact" w:val="31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338" w:right="348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525" w:right="542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S</w:t>
            </w:r>
            <w:r w:rsidRPr="004B6B25">
              <w:rPr>
                <w:rFonts w:eastAsia="Tahoma"/>
                <w:w w:val="101"/>
                <w:sz w:val="24"/>
                <w:szCs w:val="24"/>
              </w:rPr>
              <w:t>J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p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o</w:t>
            </w:r>
            <w:r w:rsidRPr="004B6B25">
              <w:rPr>
                <w:rFonts w:eastAsia="Tahoma"/>
                <w:sz w:val="24"/>
                <w:szCs w:val="24"/>
              </w:rPr>
              <w:t>rat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u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Şc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ol</w:t>
            </w:r>
            <w:r w:rsidRPr="004B6B25">
              <w:rPr>
                <w:rFonts w:eastAsia="Tahoma"/>
                <w:sz w:val="24"/>
                <w:szCs w:val="24"/>
              </w:rPr>
              <w:t xml:space="preserve">ar 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J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eţean</w:t>
            </w:r>
          </w:p>
        </w:tc>
      </w:tr>
      <w:tr w:rsidR="00557945" w:rsidRPr="004B6B25">
        <w:trPr>
          <w:trHeight w:hRule="exact" w:val="31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338" w:right="348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477" w:right="488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O</w:t>
            </w:r>
            <w:r w:rsidRPr="004B6B25">
              <w:rPr>
                <w:rFonts w:eastAsia="Tahoma"/>
                <w:sz w:val="24"/>
                <w:szCs w:val="24"/>
              </w:rPr>
              <w:t>F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Re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m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u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O</w:t>
            </w:r>
            <w:r w:rsidRPr="004B6B25">
              <w:rPr>
                <w:rFonts w:eastAsia="Tahoma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g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iz</w:t>
            </w:r>
            <w:r w:rsidRPr="004B6B25">
              <w:rPr>
                <w:rFonts w:eastAsia="Tahoma"/>
                <w:sz w:val="24"/>
                <w:szCs w:val="24"/>
              </w:rPr>
              <w:t xml:space="preserve">are 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ş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F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unc</w:t>
            </w:r>
            <w:r w:rsidRPr="004B6B25">
              <w:rPr>
                <w:rFonts w:eastAsia="Tahoma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>are</w:t>
            </w:r>
          </w:p>
        </w:tc>
      </w:tr>
      <w:tr w:rsidR="00557945" w:rsidRPr="004B6B25">
        <w:trPr>
          <w:trHeight w:hRule="exact" w:val="31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338" w:right="348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492" w:right="503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O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Re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m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u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O</w:t>
            </w:r>
            <w:r w:rsidRPr="004B6B25">
              <w:rPr>
                <w:rFonts w:eastAsia="Tahoma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>ter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o</w:t>
            </w:r>
            <w:r w:rsidRPr="004B6B25">
              <w:rPr>
                <w:rFonts w:eastAsia="Tahoma"/>
                <w:sz w:val="24"/>
                <w:szCs w:val="24"/>
              </w:rPr>
              <w:t>ară</w:t>
            </w:r>
          </w:p>
        </w:tc>
      </w:tr>
      <w:tr w:rsidR="00557945" w:rsidRPr="004B6B25">
        <w:trPr>
          <w:trHeight w:hRule="exact" w:val="31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338" w:right="348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545" w:right="558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RP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Re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s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p</w:t>
            </w:r>
            <w:r w:rsidRPr="004B6B25">
              <w:rPr>
                <w:rFonts w:eastAsia="Tahoma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es</w:t>
            </w:r>
          </w:p>
        </w:tc>
      </w:tr>
      <w:tr w:rsidR="00557945" w:rsidRPr="004B6B25">
        <w:trPr>
          <w:trHeight w:hRule="exact" w:val="31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338" w:right="348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487" w:right="504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T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S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retar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at</w:t>
            </w:r>
          </w:p>
        </w:tc>
      </w:tr>
      <w:tr w:rsidR="00557945" w:rsidRPr="004B6B25">
        <w:trPr>
          <w:trHeight w:hRule="exact" w:val="31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338" w:right="348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602" w:right="616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V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29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Ver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f</w:t>
            </w:r>
            <w:r w:rsidRPr="004B6B25">
              <w:rPr>
                <w:rFonts w:eastAsia="Tahoma"/>
                <w:spacing w:val="2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are</w:t>
            </w:r>
          </w:p>
        </w:tc>
      </w:tr>
    </w:tbl>
    <w:p w:rsidR="00557945" w:rsidRPr="004B6B25" w:rsidRDefault="00557945">
      <w:pPr>
        <w:spacing w:before="1" w:line="240" w:lineRule="exact"/>
        <w:rPr>
          <w:sz w:val="24"/>
          <w:szCs w:val="24"/>
        </w:rPr>
      </w:pPr>
    </w:p>
    <w:p w:rsidR="00557945" w:rsidRPr="004B6B25" w:rsidRDefault="00C45863">
      <w:pPr>
        <w:spacing w:before="23"/>
        <w:ind w:left="213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8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b/>
          <w:spacing w:val="1"/>
          <w:sz w:val="24"/>
          <w:szCs w:val="24"/>
        </w:rPr>
        <w:t>D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z w:val="24"/>
          <w:szCs w:val="24"/>
        </w:rPr>
        <w:t>S</w:t>
      </w:r>
      <w:r w:rsidRPr="004B6B25">
        <w:rPr>
          <w:rFonts w:eastAsia="Tahoma"/>
          <w:b/>
          <w:spacing w:val="2"/>
          <w:sz w:val="24"/>
          <w:szCs w:val="24"/>
        </w:rPr>
        <w:t>C</w:t>
      </w:r>
      <w:r w:rsidRPr="004B6B25">
        <w:rPr>
          <w:rFonts w:eastAsia="Tahoma"/>
          <w:b/>
          <w:spacing w:val="-2"/>
          <w:sz w:val="24"/>
          <w:szCs w:val="24"/>
        </w:rPr>
        <w:t>R</w:t>
      </w:r>
      <w:r w:rsidRPr="004B6B25">
        <w:rPr>
          <w:rFonts w:eastAsia="Tahoma"/>
          <w:b/>
          <w:spacing w:val="-1"/>
          <w:sz w:val="24"/>
          <w:szCs w:val="24"/>
        </w:rPr>
        <w:t>IE</w:t>
      </w:r>
      <w:r w:rsidRPr="004B6B25">
        <w:rPr>
          <w:rFonts w:eastAsia="Tahoma"/>
          <w:b/>
          <w:spacing w:val="-2"/>
          <w:sz w:val="24"/>
          <w:szCs w:val="24"/>
        </w:rPr>
        <w:t>R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z w:val="24"/>
          <w:szCs w:val="24"/>
        </w:rPr>
        <w:t>A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b/>
          <w:spacing w:val="-2"/>
          <w:sz w:val="24"/>
          <w:szCs w:val="24"/>
        </w:rPr>
        <w:t>A</w:t>
      </w:r>
      <w:r w:rsidRPr="004B6B25">
        <w:rPr>
          <w:rFonts w:eastAsia="Tahoma"/>
          <w:b/>
          <w:spacing w:val="2"/>
          <w:sz w:val="24"/>
          <w:szCs w:val="24"/>
        </w:rPr>
        <w:t>C</w:t>
      </w:r>
      <w:r w:rsidRPr="004B6B25">
        <w:rPr>
          <w:rFonts w:eastAsia="Tahoma"/>
          <w:b/>
          <w:spacing w:val="-1"/>
          <w:sz w:val="24"/>
          <w:szCs w:val="24"/>
        </w:rPr>
        <w:t>TI</w:t>
      </w:r>
      <w:r w:rsidRPr="004B6B25">
        <w:rPr>
          <w:rFonts w:eastAsia="Tahoma"/>
          <w:b/>
          <w:sz w:val="24"/>
          <w:szCs w:val="24"/>
        </w:rPr>
        <w:t>V</w:t>
      </w:r>
      <w:r w:rsidRPr="004B6B25">
        <w:rPr>
          <w:rFonts w:eastAsia="Tahoma"/>
          <w:b/>
          <w:spacing w:val="-1"/>
          <w:sz w:val="24"/>
          <w:szCs w:val="24"/>
        </w:rPr>
        <w:t>IT</w:t>
      </w:r>
      <w:r w:rsidRPr="004B6B25">
        <w:rPr>
          <w:rFonts w:eastAsia="Tahoma"/>
          <w:b/>
          <w:spacing w:val="-2"/>
          <w:sz w:val="24"/>
          <w:szCs w:val="24"/>
        </w:rPr>
        <w:t>Ă</w:t>
      </w:r>
      <w:r w:rsidRPr="004B6B25">
        <w:rPr>
          <w:rFonts w:eastAsia="Tahoma"/>
          <w:b/>
          <w:spacing w:val="-1"/>
          <w:sz w:val="24"/>
          <w:szCs w:val="24"/>
        </w:rPr>
        <w:t>ŢI</w:t>
      </w:r>
      <w:r w:rsidRPr="004B6B25">
        <w:rPr>
          <w:rFonts w:eastAsia="Tahoma"/>
          <w:b/>
          <w:sz w:val="24"/>
          <w:szCs w:val="24"/>
        </w:rPr>
        <w:t>I</w:t>
      </w:r>
    </w:p>
    <w:p w:rsidR="00557945" w:rsidRPr="004B6B25" w:rsidRDefault="00C45863">
      <w:pPr>
        <w:spacing w:before="3"/>
        <w:ind w:left="213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8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1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b/>
          <w:spacing w:val="-1"/>
          <w:sz w:val="24"/>
          <w:szCs w:val="24"/>
        </w:rPr>
        <w:t>Ge</w:t>
      </w:r>
      <w:r w:rsidRPr="004B6B25">
        <w:rPr>
          <w:rFonts w:eastAsia="Tahoma"/>
          <w:b/>
          <w:spacing w:val="-2"/>
          <w:sz w:val="24"/>
          <w:szCs w:val="24"/>
        </w:rPr>
        <w:t>n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z w:val="24"/>
          <w:szCs w:val="24"/>
        </w:rPr>
        <w:t>r</w:t>
      </w:r>
      <w:r w:rsidRPr="004B6B25">
        <w:rPr>
          <w:rFonts w:eastAsia="Tahoma"/>
          <w:b/>
          <w:spacing w:val="2"/>
          <w:sz w:val="24"/>
          <w:szCs w:val="24"/>
        </w:rPr>
        <w:t>a</w:t>
      </w:r>
      <w:r w:rsidRPr="004B6B25">
        <w:rPr>
          <w:rFonts w:eastAsia="Tahoma"/>
          <w:b/>
          <w:sz w:val="24"/>
          <w:szCs w:val="24"/>
        </w:rPr>
        <w:t>lit</w:t>
      </w:r>
      <w:r w:rsidRPr="004B6B25">
        <w:rPr>
          <w:rFonts w:eastAsia="Tahoma"/>
          <w:b/>
          <w:spacing w:val="2"/>
          <w:sz w:val="24"/>
          <w:szCs w:val="24"/>
        </w:rPr>
        <w:t>ă</w:t>
      </w:r>
      <w:r w:rsidRPr="004B6B25">
        <w:rPr>
          <w:rFonts w:eastAsia="Tahoma"/>
          <w:b/>
          <w:sz w:val="24"/>
          <w:szCs w:val="24"/>
        </w:rPr>
        <w:t>ţi</w:t>
      </w:r>
    </w:p>
    <w:p w:rsidR="00557945" w:rsidRPr="004B6B25" w:rsidRDefault="00C45863">
      <w:pPr>
        <w:spacing w:before="3" w:line="260" w:lineRule="exact"/>
        <w:ind w:left="213"/>
        <w:rPr>
          <w:rFonts w:eastAsia="Arial"/>
          <w:sz w:val="24"/>
          <w:szCs w:val="24"/>
        </w:rPr>
      </w:pPr>
      <w:r w:rsidRPr="004B6B25">
        <w:rPr>
          <w:rFonts w:eastAsia="Tahoma"/>
          <w:b/>
          <w:spacing w:val="-1"/>
          <w:position w:val="-1"/>
          <w:sz w:val="24"/>
          <w:szCs w:val="24"/>
        </w:rPr>
        <w:t>8</w:t>
      </w:r>
      <w:r w:rsidRPr="004B6B25">
        <w:rPr>
          <w:rFonts w:eastAsia="Tahoma"/>
          <w:b/>
          <w:spacing w:val="-2"/>
          <w:position w:val="-1"/>
          <w:sz w:val="24"/>
          <w:szCs w:val="24"/>
        </w:rPr>
        <w:t>.</w:t>
      </w:r>
      <w:r w:rsidRPr="004B6B25">
        <w:rPr>
          <w:rFonts w:eastAsia="Tahoma"/>
          <w:b/>
          <w:spacing w:val="-1"/>
          <w:position w:val="-1"/>
          <w:sz w:val="24"/>
          <w:szCs w:val="24"/>
        </w:rPr>
        <w:t>1</w:t>
      </w:r>
      <w:r w:rsidRPr="004B6B25">
        <w:rPr>
          <w:rFonts w:eastAsia="Tahoma"/>
          <w:b/>
          <w:position w:val="-1"/>
          <w:sz w:val="24"/>
          <w:szCs w:val="24"/>
        </w:rPr>
        <w:t>.</w:t>
      </w:r>
      <w:r w:rsidRPr="004B6B25">
        <w:rPr>
          <w:rFonts w:eastAsia="Tahoma"/>
          <w:b/>
          <w:spacing w:val="-4"/>
          <w:position w:val="-1"/>
          <w:sz w:val="24"/>
          <w:szCs w:val="24"/>
        </w:rPr>
        <w:t xml:space="preserve"> </w:t>
      </w:r>
      <w:r w:rsidRPr="004B6B25">
        <w:rPr>
          <w:rFonts w:eastAsia="Arial"/>
          <w:spacing w:val="-1"/>
          <w:position w:val="-1"/>
          <w:sz w:val="24"/>
          <w:szCs w:val="24"/>
        </w:rPr>
        <w:t>C</w:t>
      </w:r>
      <w:r w:rsidRPr="004B6B25">
        <w:rPr>
          <w:rFonts w:eastAsia="Arial"/>
          <w:spacing w:val="2"/>
          <w:position w:val="-1"/>
          <w:sz w:val="24"/>
          <w:szCs w:val="24"/>
        </w:rPr>
        <w:t>a</w:t>
      </w:r>
      <w:r w:rsidRPr="004B6B25">
        <w:rPr>
          <w:rFonts w:eastAsia="Arial"/>
          <w:spacing w:val="-1"/>
          <w:position w:val="-1"/>
          <w:sz w:val="24"/>
          <w:szCs w:val="24"/>
        </w:rPr>
        <w:t>r</w:t>
      </w:r>
      <w:r w:rsidRPr="004B6B25">
        <w:rPr>
          <w:rFonts w:eastAsia="Arial"/>
          <w:spacing w:val="2"/>
          <w:position w:val="-1"/>
          <w:sz w:val="24"/>
          <w:szCs w:val="24"/>
        </w:rPr>
        <w:t>a</w:t>
      </w:r>
      <w:r w:rsidRPr="004B6B25">
        <w:rPr>
          <w:rFonts w:eastAsia="Arial"/>
          <w:position w:val="-1"/>
          <w:sz w:val="24"/>
          <w:szCs w:val="24"/>
        </w:rPr>
        <w:t>c</w:t>
      </w:r>
      <w:r w:rsidRPr="004B6B25">
        <w:rPr>
          <w:rFonts w:eastAsia="Arial"/>
          <w:spacing w:val="1"/>
          <w:position w:val="-1"/>
          <w:sz w:val="24"/>
          <w:szCs w:val="24"/>
        </w:rPr>
        <w:t>t</w:t>
      </w:r>
      <w:r w:rsidRPr="004B6B25">
        <w:rPr>
          <w:rFonts w:eastAsia="Arial"/>
          <w:spacing w:val="2"/>
          <w:position w:val="-1"/>
          <w:sz w:val="24"/>
          <w:szCs w:val="24"/>
        </w:rPr>
        <w:t>e</w:t>
      </w:r>
      <w:r w:rsidRPr="004B6B25">
        <w:rPr>
          <w:rFonts w:eastAsia="Arial"/>
          <w:spacing w:val="-1"/>
          <w:position w:val="-1"/>
          <w:sz w:val="24"/>
          <w:szCs w:val="24"/>
        </w:rPr>
        <w:t>ri</w:t>
      </w:r>
      <w:r w:rsidRPr="004B6B25">
        <w:rPr>
          <w:rFonts w:eastAsia="Arial"/>
          <w:position w:val="-1"/>
          <w:sz w:val="24"/>
          <w:szCs w:val="24"/>
        </w:rPr>
        <w:t>s</w:t>
      </w:r>
      <w:r w:rsidRPr="004B6B25">
        <w:rPr>
          <w:rFonts w:eastAsia="Arial"/>
          <w:spacing w:val="1"/>
          <w:position w:val="-1"/>
          <w:sz w:val="24"/>
          <w:szCs w:val="24"/>
        </w:rPr>
        <w:t>t</w:t>
      </w:r>
      <w:r w:rsidRPr="004B6B25">
        <w:rPr>
          <w:rFonts w:eastAsia="Arial"/>
          <w:spacing w:val="-1"/>
          <w:position w:val="-1"/>
          <w:sz w:val="24"/>
          <w:szCs w:val="24"/>
        </w:rPr>
        <w:t>i</w:t>
      </w:r>
      <w:r w:rsidRPr="004B6B25">
        <w:rPr>
          <w:rFonts w:eastAsia="Arial"/>
          <w:position w:val="-1"/>
          <w:sz w:val="24"/>
          <w:szCs w:val="24"/>
        </w:rPr>
        <w:t>c</w:t>
      </w:r>
      <w:r w:rsidRPr="004B6B25">
        <w:rPr>
          <w:rFonts w:eastAsia="Arial"/>
          <w:spacing w:val="-1"/>
          <w:position w:val="-1"/>
          <w:sz w:val="24"/>
          <w:szCs w:val="24"/>
        </w:rPr>
        <w:t>il</w:t>
      </w:r>
      <w:r w:rsidRPr="004B6B25">
        <w:rPr>
          <w:rFonts w:eastAsia="Arial"/>
          <w:position w:val="-1"/>
          <w:sz w:val="24"/>
          <w:szCs w:val="24"/>
        </w:rPr>
        <w:t>e</w:t>
      </w:r>
      <w:r w:rsidRPr="004B6B25">
        <w:rPr>
          <w:rFonts w:eastAsia="Arial"/>
          <w:spacing w:val="3"/>
          <w:position w:val="-1"/>
          <w:sz w:val="24"/>
          <w:szCs w:val="24"/>
        </w:rPr>
        <w:t xml:space="preserve"> </w:t>
      </w:r>
      <w:r w:rsidRPr="004B6B25">
        <w:rPr>
          <w:rFonts w:eastAsia="Arial"/>
          <w:spacing w:val="2"/>
          <w:position w:val="-1"/>
          <w:sz w:val="24"/>
          <w:szCs w:val="24"/>
        </w:rPr>
        <w:t>de</w:t>
      </w:r>
      <w:r w:rsidRPr="004B6B25">
        <w:rPr>
          <w:rFonts w:eastAsia="Arial"/>
          <w:spacing w:val="-1"/>
          <w:position w:val="-1"/>
          <w:sz w:val="24"/>
          <w:szCs w:val="24"/>
        </w:rPr>
        <w:t>l</w:t>
      </w:r>
      <w:r w:rsidRPr="004B6B25">
        <w:rPr>
          <w:rFonts w:eastAsia="Arial"/>
          <w:spacing w:val="2"/>
          <w:position w:val="-1"/>
          <w:sz w:val="24"/>
          <w:szCs w:val="24"/>
        </w:rPr>
        <w:t>egă</w:t>
      </w:r>
      <w:r w:rsidRPr="004B6B25">
        <w:rPr>
          <w:rFonts w:eastAsia="Arial"/>
          <w:spacing w:val="-1"/>
          <w:position w:val="-1"/>
          <w:sz w:val="24"/>
          <w:szCs w:val="24"/>
        </w:rPr>
        <w:t>ri</w:t>
      </w:r>
      <w:r w:rsidRPr="004B6B25">
        <w:rPr>
          <w:rFonts w:eastAsia="Arial"/>
          <w:position w:val="-1"/>
          <w:sz w:val="24"/>
          <w:szCs w:val="24"/>
        </w:rPr>
        <w:t>i s</w:t>
      </w:r>
      <w:r w:rsidRPr="004B6B25">
        <w:rPr>
          <w:rFonts w:eastAsia="Arial"/>
          <w:spacing w:val="2"/>
          <w:position w:val="-1"/>
          <w:sz w:val="24"/>
          <w:szCs w:val="24"/>
        </w:rPr>
        <w:t>un</w:t>
      </w:r>
      <w:r w:rsidRPr="004B6B25">
        <w:rPr>
          <w:rFonts w:eastAsia="Arial"/>
          <w:position w:val="-1"/>
          <w:sz w:val="24"/>
          <w:szCs w:val="24"/>
        </w:rPr>
        <w:t>t</w:t>
      </w:r>
      <w:r w:rsidRPr="004B6B25">
        <w:rPr>
          <w:rFonts w:eastAsia="Arial"/>
          <w:spacing w:val="2"/>
          <w:position w:val="-1"/>
          <w:sz w:val="24"/>
          <w:szCs w:val="24"/>
        </w:rPr>
        <w:t xml:space="preserve"> </w:t>
      </w:r>
      <w:r w:rsidRPr="004B6B25">
        <w:rPr>
          <w:rFonts w:eastAsia="Arial"/>
          <w:position w:val="-1"/>
          <w:sz w:val="24"/>
          <w:szCs w:val="24"/>
        </w:rPr>
        <w:t>c</w:t>
      </w:r>
      <w:r w:rsidRPr="004B6B25">
        <w:rPr>
          <w:rFonts w:eastAsia="Arial"/>
          <w:spacing w:val="2"/>
          <w:position w:val="-1"/>
          <w:sz w:val="24"/>
          <w:szCs w:val="24"/>
        </w:rPr>
        <w:t>on</w:t>
      </w:r>
      <w:r w:rsidRPr="004B6B25">
        <w:rPr>
          <w:rFonts w:eastAsia="Arial"/>
          <w:position w:val="-1"/>
          <w:sz w:val="24"/>
          <w:szCs w:val="24"/>
        </w:rPr>
        <w:t>s</w:t>
      </w:r>
      <w:r w:rsidRPr="004B6B25">
        <w:rPr>
          <w:rFonts w:eastAsia="Arial"/>
          <w:spacing w:val="-1"/>
          <w:position w:val="-1"/>
          <w:sz w:val="24"/>
          <w:szCs w:val="24"/>
        </w:rPr>
        <w:t>i</w:t>
      </w:r>
      <w:r w:rsidRPr="004B6B25">
        <w:rPr>
          <w:rFonts w:eastAsia="Arial"/>
          <w:spacing w:val="2"/>
          <w:position w:val="-1"/>
          <w:sz w:val="24"/>
          <w:szCs w:val="24"/>
        </w:rPr>
        <w:t>de</w:t>
      </w:r>
      <w:r w:rsidRPr="004B6B25">
        <w:rPr>
          <w:rFonts w:eastAsia="Arial"/>
          <w:spacing w:val="-1"/>
          <w:position w:val="-1"/>
          <w:sz w:val="24"/>
          <w:szCs w:val="24"/>
        </w:rPr>
        <w:t>r</w:t>
      </w:r>
      <w:r w:rsidRPr="004B6B25">
        <w:rPr>
          <w:rFonts w:eastAsia="Arial"/>
          <w:spacing w:val="2"/>
          <w:position w:val="-1"/>
          <w:sz w:val="24"/>
          <w:szCs w:val="24"/>
        </w:rPr>
        <w:t>a</w:t>
      </w:r>
      <w:r w:rsidRPr="004B6B25">
        <w:rPr>
          <w:rFonts w:eastAsia="Arial"/>
          <w:spacing w:val="1"/>
          <w:position w:val="-1"/>
          <w:sz w:val="24"/>
          <w:szCs w:val="24"/>
        </w:rPr>
        <w:t>t</w:t>
      </w:r>
      <w:r w:rsidRPr="004B6B25">
        <w:rPr>
          <w:rFonts w:eastAsia="Arial"/>
          <w:position w:val="-1"/>
          <w:sz w:val="24"/>
          <w:szCs w:val="24"/>
        </w:rPr>
        <w:t>e</w:t>
      </w:r>
      <w:r w:rsidRPr="004B6B25">
        <w:rPr>
          <w:rFonts w:eastAsia="Arial"/>
          <w:spacing w:val="3"/>
          <w:position w:val="-1"/>
          <w:sz w:val="24"/>
          <w:szCs w:val="24"/>
        </w:rPr>
        <w:t xml:space="preserve"> </w:t>
      </w:r>
      <w:r w:rsidRPr="004B6B25">
        <w:rPr>
          <w:rFonts w:eastAsia="Arial"/>
          <w:position w:val="-1"/>
          <w:sz w:val="24"/>
          <w:szCs w:val="24"/>
        </w:rPr>
        <w:t>a</w:t>
      </w:r>
      <w:r w:rsidRPr="004B6B25">
        <w:rPr>
          <w:rFonts w:eastAsia="Arial"/>
          <w:spacing w:val="3"/>
          <w:position w:val="-1"/>
          <w:sz w:val="24"/>
          <w:szCs w:val="24"/>
        </w:rPr>
        <w:t xml:space="preserve"> </w:t>
      </w:r>
      <w:r w:rsidRPr="004B6B25">
        <w:rPr>
          <w:rFonts w:eastAsia="Arial"/>
          <w:spacing w:val="6"/>
          <w:position w:val="-1"/>
          <w:sz w:val="24"/>
          <w:szCs w:val="24"/>
        </w:rPr>
        <w:t>f</w:t>
      </w:r>
      <w:r w:rsidRPr="004B6B25">
        <w:rPr>
          <w:rFonts w:eastAsia="Arial"/>
          <w:position w:val="-1"/>
          <w:sz w:val="24"/>
          <w:szCs w:val="24"/>
        </w:rPr>
        <w:t xml:space="preserve">i </w:t>
      </w:r>
      <w:r w:rsidRPr="004B6B25">
        <w:rPr>
          <w:rFonts w:eastAsia="Arial"/>
          <w:spacing w:val="2"/>
          <w:position w:val="-1"/>
          <w:sz w:val="24"/>
          <w:szCs w:val="24"/>
        </w:rPr>
        <w:t>u</w:t>
      </w:r>
      <w:r w:rsidRPr="004B6B25">
        <w:rPr>
          <w:rFonts w:eastAsia="Arial"/>
          <w:spacing w:val="-1"/>
          <w:position w:val="-1"/>
          <w:sz w:val="24"/>
          <w:szCs w:val="24"/>
        </w:rPr>
        <w:t>rm</w:t>
      </w:r>
      <w:r w:rsidRPr="004B6B25">
        <w:rPr>
          <w:rFonts w:eastAsia="Arial"/>
          <w:spacing w:val="2"/>
          <w:position w:val="-1"/>
          <w:sz w:val="24"/>
          <w:szCs w:val="24"/>
        </w:rPr>
        <w:t>ă</w:t>
      </w:r>
      <w:r w:rsidRPr="004B6B25">
        <w:rPr>
          <w:rFonts w:eastAsia="Arial"/>
          <w:spacing w:val="1"/>
          <w:position w:val="-1"/>
          <w:sz w:val="24"/>
          <w:szCs w:val="24"/>
        </w:rPr>
        <w:t>t</w:t>
      </w:r>
      <w:r w:rsidRPr="004B6B25">
        <w:rPr>
          <w:rFonts w:eastAsia="Arial"/>
          <w:spacing w:val="2"/>
          <w:position w:val="-1"/>
          <w:sz w:val="24"/>
          <w:szCs w:val="24"/>
        </w:rPr>
        <w:t>oa</w:t>
      </w:r>
      <w:r w:rsidRPr="004B6B25">
        <w:rPr>
          <w:rFonts w:eastAsia="Arial"/>
          <w:spacing w:val="-1"/>
          <w:position w:val="-1"/>
          <w:sz w:val="24"/>
          <w:szCs w:val="24"/>
        </w:rPr>
        <w:t>r</w:t>
      </w:r>
      <w:r w:rsidRPr="004B6B25">
        <w:rPr>
          <w:rFonts w:eastAsia="Arial"/>
          <w:spacing w:val="2"/>
          <w:position w:val="-1"/>
          <w:sz w:val="24"/>
          <w:szCs w:val="24"/>
        </w:rPr>
        <w:t>e</w:t>
      </w:r>
      <w:r w:rsidRPr="004B6B25">
        <w:rPr>
          <w:rFonts w:eastAsia="Arial"/>
          <w:spacing w:val="-1"/>
          <w:position w:val="-1"/>
          <w:sz w:val="24"/>
          <w:szCs w:val="24"/>
        </w:rPr>
        <w:t>l</w:t>
      </w:r>
      <w:r w:rsidRPr="004B6B25">
        <w:rPr>
          <w:rFonts w:eastAsia="Arial"/>
          <w:spacing w:val="2"/>
          <w:position w:val="-1"/>
          <w:sz w:val="24"/>
          <w:szCs w:val="24"/>
        </w:rPr>
        <w:t>e</w:t>
      </w:r>
      <w:r w:rsidRPr="004B6B25">
        <w:rPr>
          <w:rFonts w:eastAsia="Arial"/>
          <w:position w:val="-1"/>
          <w:sz w:val="24"/>
          <w:szCs w:val="24"/>
        </w:rPr>
        <w:t>:</w:t>
      </w:r>
    </w:p>
    <w:p w:rsidR="00557945" w:rsidRPr="004B6B25" w:rsidRDefault="00557945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6240"/>
      </w:tblGrid>
      <w:tr w:rsidR="00557945" w:rsidRPr="004B6B25">
        <w:trPr>
          <w:trHeight w:hRule="exact" w:val="278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line="260" w:lineRule="exact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-1"/>
                <w:position w:val="-1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2"/>
                <w:position w:val="-1"/>
                <w:sz w:val="24"/>
                <w:szCs w:val="24"/>
              </w:rPr>
              <w:t>ARA</w:t>
            </w:r>
            <w:r w:rsidRPr="004B6B25">
              <w:rPr>
                <w:rFonts w:eastAsia="Tahoma"/>
                <w:b/>
                <w:position w:val="-1"/>
                <w:sz w:val="24"/>
                <w:szCs w:val="24"/>
              </w:rPr>
              <w:t>M</w:t>
            </w:r>
            <w:r w:rsidRPr="004B6B25">
              <w:rPr>
                <w:rFonts w:eastAsia="Tahoma"/>
                <w:b/>
                <w:spacing w:val="-1"/>
                <w:position w:val="-1"/>
                <w:sz w:val="24"/>
                <w:szCs w:val="24"/>
              </w:rPr>
              <w:t>ET</w:t>
            </w:r>
            <w:r w:rsidRPr="004B6B25">
              <w:rPr>
                <w:rFonts w:eastAsia="Tahoma"/>
                <w:b/>
                <w:spacing w:val="-2"/>
                <w:position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position w:val="-1"/>
                <w:sz w:val="24"/>
                <w:szCs w:val="24"/>
              </w:rPr>
              <w:t>UL</w:t>
            </w:r>
            <w:r w:rsidRPr="004B6B25">
              <w:rPr>
                <w:rFonts w:eastAsia="Tahoma"/>
                <w:b/>
                <w:spacing w:val="-3"/>
                <w:position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2"/>
                <w:position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b/>
                <w:spacing w:val="-2"/>
                <w:position w:val="-1"/>
                <w:sz w:val="24"/>
                <w:szCs w:val="24"/>
              </w:rPr>
              <w:t>ON</w:t>
            </w:r>
            <w:r w:rsidRPr="004B6B25">
              <w:rPr>
                <w:rFonts w:eastAsia="Tahoma"/>
                <w:b/>
                <w:position w:val="-1"/>
                <w:sz w:val="24"/>
                <w:szCs w:val="24"/>
              </w:rPr>
              <w:t>S</w:t>
            </w:r>
            <w:r w:rsidRPr="004B6B25">
              <w:rPr>
                <w:rFonts w:eastAsia="Tahoma"/>
                <w:b/>
                <w:spacing w:val="-1"/>
                <w:position w:val="-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1"/>
                <w:position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-1"/>
                <w:position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2"/>
                <w:position w:val="-1"/>
                <w:sz w:val="24"/>
                <w:szCs w:val="24"/>
              </w:rPr>
              <w:t>RA</w:t>
            </w:r>
            <w:r w:rsidRPr="004B6B25">
              <w:rPr>
                <w:rFonts w:eastAsia="Tahoma"/>
                <w:b/>
                <w:position w:val="-1"/>
                <w:sz w:val="24"/>
                <w:szCs w:val="24"/>
              </w:rPr>
              <w:t>T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line="260" w:lineRule="exact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2"/>
                <w:position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b/>
                <w:spacing w:val="-2"/>
                <w:position w:val="-1"/>
                <w:sz w:val="24"/>
                <w:szCs w:val="24"/>
              </w:rPr>
              <w:t>ARA</w:t>
            </w:r>
            <w:r w:rsidRPr="004B6B25">
              <w:rPr>
                <w:rFonts w:eastAsia="Tahoma"/>
                <w:b/>
                <w:spacing w:val="2"/>
                <w:position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b/>
                <w:spacing w:val="-1"/>
                <w:position w:val="-1"/>
                <w:sz w:val="24"/>
                <w:szCs w:val="24"/>
              </w:rPr>
              <w:t>TE</w:t>
            </w:r>
            <w:r w:rsidRPr="004B6B25">
              <w:rPr>
                <w:rFonts w:eastAsia="Tahoma"/>
                <w:b/>
                <w:spacing w:val="-2"/>
                <w:position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-1"/>
                <w:position w:val="-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position w:val="-1"/>
                <w:sz w:val="24"/>
                <w:szCs w:val="24"/>
              </w:rPr>
              <w:t>S</w:t>
            </w:r>
            <w:r w:rsidRPr="004B6B25">
              <w:rPr>
                <w:rFonts w:eastAsia="Tahoma"/>
                <w:b/>
                <w:spacing w:val="-1"/>
                <w:position w:val="-1"/>
                <w:sz w:val="24"/>
                <w:szCs w:val="24"/>
              </w:rPr>
              <w:t>TI</w:t>
            </w:r>
            <w:r w:rsidRPr="004B6B25">
              <w:rPr>
                <w:rFonts w:eastAsia="Tahoma"/>
                <w:b/>
                <w:spacing w:val="2"/>
                <w:position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b/>
                <w:spacing w:val="-1"/>
                <w:position w:val="-1"/>
                <w:sz w:val="24"/>
                <w:szCs w:val="24"/>
              </w:rPr>
              <w:t>IL</w:t>
            </w:r>
            <w:r w:rsidRPr="004B6B25">
              <w:rPr>
                <w:rFonts w:eastAsia="Tahoma"/>
                <w:b/>
                <w:position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3"/>
                <w:position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1"/>
                <w:position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-1"/>
                <w:position w:val="-1"/>
                <w:sz w:val="24"/>
                <w:szCs w:val="24"/>
              </w:rPr>
              <w:t>ELEG</w:t>
            </w:r>
            <w:r w:rsidRPr="004B6B25">
              <w:rPr>
                <w:rFonts w:eastAsia="Tahoma"/>
                <w:b/>
                <w:spacing w:val="-2"/>
                <w:position w:val="-1"/>
                <w:sz w:val="24"/>
                <w:szCs w:val="24"/>
              </w:rPr>
              <w:t>ĂR</w:t>
            </w:r>
            <w:r w:rsidRPr="004B6B25">
              <w:rPr>
                <w:rFonts w:eastAsia="Tahoma"/>
                <w:b/>
                <w:spacing w:val="-1"/>
                <w:position w:val="-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position w:val="-1"/>
                <w:sz w:val="24"/>
                <w:szCs w:val="24"/>
              </w:rPr>
              <w:t>I</w:t>
            </w:r>
          </w:p>
        </w:tc>
      </w:tr>
      <w:tr w:rsidR="00557945" w:rsidRPr="004B6B25">
        <w:trPr>
          <w:trHeight w:hRule="exact" w:val="1085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line="260" w:lineRule="exact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position w:val="-1"/>
                <w:sz w:val="24"/>
                <w:szCs w:val="24"/>
              </w:rPr>
              <w:t>1.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Sis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mu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im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>t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68"/>
              <w:jc w:val="both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ili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î</w:t>
            </w:r>
            <w:r w:rsidRPr="004B6B25">
              <w:rPr>
                <w:rFonts w:eastAsia="Tahoma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x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sulu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9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 xml:space="preserve">t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 xml:space="preserve">n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ru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unu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sis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>om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(firm</w:t>
            </w:r>
            <w:r w:rsidRPr="004B6B25">
              <w:rPr>
                <w:rFonts w:eastAsia="Tahoma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 xml:space="preserve">u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)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-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 xml:space="preserve">a </w:t>
            </w:r>
            <w:r w:rsidRPr="004B6B25">
              <w:rPr>
                <w:rFonts w:eastAsia="Tahoma"/>
                <w:spacing w:val="4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ur</w:t>
            </w:r>
            <w:r w:rsidRPr="004B6B25">
              <w:rPr>
                <w:rFonts w:eastAsia="Tahoma"/>
                <w:sz w:val="24"/>
                <w:szCs w:val="24"/>
              </w:rPr>
              <w:t xml:space="preserve">i 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 xml:space="preserve">e 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rs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 xml:space="preserve">e 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 xml:space="preserve">n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 xml:space="preserve">e 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ul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 xml:space="preserve">e 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numi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 xml:space="preserve">or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uri</w:t>
            </w:r>
            <w:r w:rsidRPr="004B6B25">
              <w:rPr>
                <w:rFonts w:eastAsia="Tahoma"/>
                <w:sz w:val="24"/>
                <w:szCs w:val="24"/>
              </w:rPr>
              <w:t>.</w:t>
            </w:r>
          </w:p>
        </w:tc>
      </w:tr>
      <w:tr w:rsidR="00557945" w:rsidRPr="004B6B25">
        <w:trPr>
          <w:trHeight w:hRule="exact" w:val="547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line="260" w:lineRule="exact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position w:val="-1"/>
                <w:sz w:val="24"/>
                <w:szCs w:val="24"/>
              </w:rPr>
              <w:t>2.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ur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t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>a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72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1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4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4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ul</w:t>
            </w:r>
            <w:r w:rsidRPr="004B6B25">
              <w:rPr>
                <w:rFonts w:eastAsia="Tahoma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4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4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4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ur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4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4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4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4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 xml:space="preserve">i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mul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câ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ec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sir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</w:p>
        </w:tc>
      </w:tr>
      <w:tr w:rsidR="00557945" w:rsidRPr="004B6B25">
        <w:trPr>
          <w:trHeight w:hRule="exact" w:val="547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line="260" w:lineRule="exact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position w:val="-1"/>
                <w:sz w:val="24"/>
                <w:szCs w:val="24"/>
              </w:rPr>
              <w:t>3.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V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ri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il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 xml:space="preserve">e   </w:t>
            </w:r>
            <w:r w:rsidRPr="004B6B25">
              <w:rPr>
                <w:rFonts w:eastAsia="Tahoma"/>
                <w:spacing w:val="46"/>
                <w:position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 xml:space="preserve">e   </w:t>
            </w:r>
            <w:r w:rsidRPr="004B6B25">
              <w:rPr>
                <w:rFonts w:eastAsia="Tahoma"/>
                <w:spacing w:val="42"/>
                <w:position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i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ea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z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>ă</w:t>
            </w:r>
          </w:p>
          <w:p w:rsidR="00557945" w:rsidRPr="004B6B25" w:rsidRDefault="00C45863">
            <w:pPr>
              <w:spacing w:before="3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rul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 xml:space="preserve">or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im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69"/>
              <w:rPr>
                <w:rFonts w:eastAsia="Tahoma"/>
                <w:sz w:val="24"/>
                <w:szCs w:val="24"/>
              </w:rPr>
            </w:pPr>
            <w:proofErr w:type="gramStart"/>
            <w:r w:rsidRPr="004B6B25">
              <w:rPr>
                <w:rFonts w:eastAsia="Tahoma"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2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ă</w:t>
            </w:r>
            <w:proofErr w:type="gramEnd"/>
            <w:r w:rsidRPr="004B6B25">
              <w:rPr>
                <w:rFonts w:eastAsia="Tahoma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0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î</w:t>
            </w:r>
            <w:r w:rsidRPr="004B6B25">
              <w:rPr>
                <w:rFonts w:eastAsia="Tahoma"/>
                <w:sz w:val="24"/>
                <w:szCs w:val="24"/>
              </w:rPr>
              <w:t xml:space="preserve">n </w:t>
            </w:r>
            <w:r w:rsidRPr="004B6B25">
              <w:rPr>
                <w:rFonts w:eastAsia="Tahoma"/>
                <w:spacing w:val="2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 xml:space="preserve">l </w:t>
            </w:r>
            <w:r w:rsidRPr="004B6B25">
              <w:rPr>
                <w:rFonts w:eastAsia="Tahoma"/>
                <w:spacing w:val="2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20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lu</w:t>
            </w:r>
            <w:r w:rsidRPr="004B6B25">
              <w:rPr>
                <w:rFonts w:eastAsia="Tahoma"/>
                <w:sz w:val="24"/>
                <w:szCs w:val="24"/>
              </w:rPr>
              <w:t xml:space="preserve">l </w:t>
            </w:r>
            <w:r w:rsidRPr="004B6B25">
              <w:rPr>
                <w:rFonts w:eastAsia="Tahoma"/>
                <w:spacing w:val="2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z w:val="24"/>
                <w:szCs w:val="24"/>
              </w:rPr>
              <w:t xml:space="preserve">i </w:t>
            </w:r>
            <w:r w:rsidRPr="004B6B25">
              <w:rPr>
                <w:rFonts w:eastAsia="Tahoma"/>
                <w:spacing w:val="2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z w:val="24"/>
                <w:szCs w:val="24"/>
              </w:rPr>
              <w:t xml:space="preserve">l </w:t>
            </w:r>
            <w:r w:rsidRPr="004B6B25">
              <w:rPr>
                <w:rFonts w:eastAsia="Tahoma"/>
                <w:spacing w:val="2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în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că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 xml:space="preserve">u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in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ril</w:t>
            </w:r>
            <w:r w:rsidRPr="004B6B25">
              <w:rPr>
                <w:rFonts w:eastAsia="Tahoma"/>
                <w:sz w:val="24"/>
                <w:szCs w:val="24"/>
              </w:rPr>
              <w:t xml:space="preserve">or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ş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x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il</w:t>
            </w:r>
            <w:r w:rsidRPr="004B6B25">
              <w:rPr>
                <w:rFonts w:eastAsia="Tahoma"/>
                <w:sz w:val="24"/>
                <w:szCs w:val="24"/>
              </w:rPr>
              <w:t xml:space="preserve">or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im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.</w:t>
            </w:r>
          </w:p>
        </w:tc>
      </w:tr>
      <w:tr w:rsidR="00557945" w:rsidRPr="004B6B25">
        <w:trPr>
          <w:trHeight w:hRule="exact" w:val="547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68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4.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ur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5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ş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59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5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 xml:space="preserve">or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mun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ă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71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Ar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sf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2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â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2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2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fiin</w:t>
            </w:r>
            <w:r w:rsidRPr="004B6B25">
              <w:rPr>
                <w:rFonts w:eastAsia="Tahoma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in</w:t>
            </w:r>
            <w:r w:rsidRPr="004B6B25">
              <w:rPr>
                <w:rFonts w:eastAsia="Tahoma"/>
                <w:sz w:val="24"/>
                <w:szCs w:val="24"/>
              </w:rPr>
              <w:t xml:space="preserve">ă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>u o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 xml:space="preserve"> 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.</w:t>
            </w:r>
            <w:proofErr w:type="gramEnd"/>
          </w:p>
        </w:tc>
      </w:tr>
      <w:tr w:rsidR="00557945" w:rsidRPr="004B6B25">
        <w:trPr>
          <w:trHeight w:hRule="exact" w:val="547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67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5.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sf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4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4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4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4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su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z w:val="24"/>
                <w:szCs w:val="24"/>
              </w:rPr>
              <w:t xml:space="preserve">i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>t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7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1"/>
                <w:sz w:val="24"/>
                <w:szCs w:val="24"/>
              </w:rPr>
              <w:t>De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rmin</w:t>
            </w:r>
            <w:r w:rsidRPr="004B6B25">
              <w:rPr>
                <w:rFonts w:eastAsia="Tahoma"/>
                <w:sz w:val="24"/>
                <w:szCs w:val="24"/>
              </w:rPr>
              <w:t xml:space="preserve">ă   </w:t>
            </w:r>
            <w:r w:rsidRPr="004B6B25">
              <w:rPr>
                <w:rFonts w:eastAsia="Tahoma"/>
                <w:spacing w:val="2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ifi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că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 xml:space="preserve">i   </w:t>
            </w:r>
            <w:r w:rsidRPr="004B6B25">
              <w:rPr>
                <w:rFonts w:eastAsia="Tahoma"/>
                <w:spacing w:val="30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î</w:t>
            </w:r>
            <w:r w:rsidRPr="004B6B25">
              <w:rPr>
                <w:rFonts w:eastAsia="Tahoma"/>
                <w:sz w:val="24"/>
                <w:szCs w:val="24"/>
              </w:rPr>
              <w:t xml:space="preserve">n   </w:t>
            </w:r>
            <w:r w:rsidRPr="004B6B25">
              <w:rPr>
                <w:rFonts w:eastAsia="Tahoma"/>
                <w:spacing w:val="29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 xml:space="preserve">a   </w:t>
            </w:r>
            <w:r w:rsidRPr="004B6B25">
              <w:rPr>
                <w:rFonts w:eastAsia="Tahoma"/>
                <w:spacing w:val="2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 xml:space="preserve">i   </w:t>
            </w:r>
            <w:r w:rsidRPr="004B6B25">
              <w:rPr>
                <w:rFonts w:eastAsia="Tahoma"/>
                <w:spacing w:val="2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fun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 xml:space="preserve">i   </w:t>
            </w:r>
            <w:r w:rsidRPr="004B6B25">
              <w:rPr>
                <w:rFonts w:eastAsia="Tahoma"/>
                <w:spacing w:val="2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 xml:space="preserve">a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ului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ul</w:t>
            </w:r>
            <w:r w:rsidRPr="004B6B25">
              <w:rPr>
                <w:rFonts w:eastAsia="Tahoma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us</w:t>
            </w:r>
            <w:r w:rsidRPr="004B6B25">
              <w:rPr>
                <w:rFonts w:eastAsia="Tahoma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>v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ur</w:t>
            </w:r>
            <w:r w:rsidRPr="004B6B25">
              <w:rPr>
                <w:rFonts w:eastAsia="Tahoma"/>
                <w:sz w:val="24"/>
                <w:szCs w:val="24"/>
              </w:rPr>
              <w:t>ă</w:t>
            </w:r>
          </w:p>
        </w:tc>
      </w:tr>
      <w:tr w:rsidR="00557945" w:rsidRPr="004B6B25">
        <w:trPr>
          <w:trHeight w:hRule="exact" w:val="81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67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6.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il</w:t>
            </w:r>
            <w:r w:rsidRPr="004B6B25">
              <w:rPr>
                <w:rFonts w:eastAsia="Tahoma"/>
                <w:sz w:val="24"/>
                <w:szCs w:val="24"/>
              </w:rPr>
              <w:t xml:space="preserve">e             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ru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uri</w:t>
            </w:r>
            <w:r w:rsidRPr="004B6B25">
              <w:rPr>
                <w:rFonts w:eastAsia="Tahoma"/>
                <w:sz w:val="24"/>
                <w:szCs w:val="24"/>
              </w:rPr>
              <w:t>i 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70"/>
              <w:jc w:val="both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 xml:space="preserve">t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v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ru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4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rmin</w:t>
            </w:r>
            <w:r w:rsidRPr="004B6B25">
              <w:rPr>
                <w:rFonts w:eastAsia="Tahoma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ifi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că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4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î</w:t>
            </w:r>
            <w:r w:rsidRPr="004B6B25">
              <w:rPr>
                <w:rFonts w:eastAsia="Tahoma"/>
                <w:sz w:val="24"/>
                <w:szCs w:val="24"/>
              </w:rPr>
              <w:t>n 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num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fun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â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în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-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 xml:space="preserve">ă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sur</w:t>
            </w:r>
            <w:r w:rsidRPr="004B6B25">
              <w:rPr>
                <w:rFonts w:eastAsia="Tahoma"/>
                <w:sz w:val="24"/>
                <w:szCs w:val="24"/>
              </w:rPr>
              <w:t xml:space="preserve">ă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x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p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uril</w:t>
            </w:r>
            <w:r w:rsidRPr="004B6B25">
              <w:rPr>
                <w:rFonts w:eastAsia="Tahoma"/>
                <w:sz w:val="24"/>
                <w:szCs w:val="24"/>
              </w:rPr>
              <w:t xml:space="preserve">or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im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.</w:t>
            </w:r>
          </w:p>
        </w:tc>
      </w:tr>
      <w:tr w:rsidR="00557945" w:rsidRPr="004B6B25">
        <w:trPr>
          <w:trHeight w:hRule="exact" w:val="547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line="260" w:lineRule="exact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position w:val="-1"/>
                <w:sz w:val="24"/>
                <w:szCs w:val="24"/>
              </w:rPr>
              <w:t>7.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p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ţ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 xml:space="preserve">a     </w:t>
            </w:r>
            <w:r w:rsidRPr="004B6B25">
              <w:rPr>
                <w:rFonts w:eastAsia="Tahoma"/>
                <w:spacing w:val="63"/>
                <w:position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ş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 xml:space="preserve">i     </w:t>
            </w:r>
            <w:r w:rsidRPr="004B6B25">
              <w:rPr>
                <w:rFonts w:eastAsia="Tahoma"/>
                <w:spacing w:val="66"/>
                <w:position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l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>a</w:t>
            </w:r>
          </w:p>
          <w:p w:rsidR="00557945" w:rsidRPr="004B6B25" w:rsidRDefault="00C45863">
            <w:pPr>
              <w:spacing w:before="3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iil</w:t>
            </w:r>
            <w:r w:rsidRPr="004B6B25">
              <w:rPr>
                <w:rFonts w:eastAsia="Tahoma"/>
                <w:sz w:val="24"/>
                <w:szCs w:val="24"/>
              </w:rPr>
              <w:t xml:space="preserve">or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im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74"/>
              <w:rPr>
                <w:rFonts w:eastAsia="Tahoma"/>
                <w:sz w:val="24"/>
                <w:szCs w:val="24"/>
              </w:rPr>
            </w:pPr>
            <w:proofErr w:type="gramStart"/>
            <w:r w:rsidRPr="004B6B25">
              <w:rPr>
                <w:rFonts w:eastAsia="Tahoma"/>
                <w:spacing w:val="2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z w:val="24"/>
                <w:szCs w:val="24"/>
              </w:rPr>
              <w:t xml:space="preserve">l </w:t>
            </w:r>
            <w:r w:rsidRPr="004B6B25">
              <w:rPr>
                <w:rFonts w:eastAsia="Tahoma"/>
                <w:spacing w:val="4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sz w:val="24"/>
                <w:szCs w:val="24"/>
              </w:rPr>
              <w:t>u</w:t>
            </w:r>
            <w:proofErr w:type="gramEnd"/>
            <w:r w:rsidRPr="004B6B25">
              <w:rPr>
                <w:rFonts w:eastAsia="Tahoma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4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î</w:t>
            </w:r>
            <w:r w:rsidRPr="004B6B25">
              <w:rPr>
                <w:rFonts w:eastAsia="Tahoma"/>
                <w:sz w:val="24"/>
                <w:szCs w:val="24"/>
              </w:rPr>
              <w:t xml:space="preserve">l </w:t>
            </w:r>
            <w:r w:rsidRPr="004B6B25">
              <w:rPr>
                <w:rFonts w:eastAsia="Tahoma"/>
                <w:spacing w:val="3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z w:val="24"/>
                <w:szCs w:val="24"/>
              </w:rPr>
              <w:t xml:space="preserve">ă </w:t>
            </w:r>
            <w:r w:rsidRPr="004B6B25">
              <w:rPr>
                <w:rFonts w:eastAsia="Tahoma"/>
                <w:spacing w:val="3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inil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3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3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 xml:space="preserve">u </w:t>
            </w:r>
            <w:r w:rsidRPr="004B6B25">
              <w:rPr>
                <w:rFonts w:eastAsia="Tahoma"/>
                <w:spacing w:val="3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 xml:space="preserve">u </w:t>
            </w:r>
            <w:r w:rsidRPr="004B6B25">
              <w:rPr>
                <w:rFonts w:eastAsia="Tahoma"/>
                <w:spacing w:val="3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 xml:space="preserve">r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 xml:space="preserve">u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im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 xml:space="preserve">u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 xml:space="preserve">r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.</w:t>
            </w:r>
          </w:p>
        </w:tc>
      </w:tr>
      <w:tr w:rsidR="00557945" w:rsidRPr="004B6B25">
        <w:trPr>
          <w:trHeight w:hRule="exact" w:val="1085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line="260" w:lineRule="exact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position w:val="-1"/>
                <w:sz w:val="24"/>
                <w:szCs w:val="24"/>
              </w:rPr>
              <w:t>8.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ac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ris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 xml:space="preserve">i    </w:t>
            </w:r>
            <w:r w:rsidRPr="004B6B25">
              <w:rPr>
                <w:rFonts w:eastAsia="Tahoma"/>
                <w:spacing w:val="9"/>
                <w:position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l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 xml:space="preserve">e    </w:t>
            </w:r>
            <w:r w:rsidRPr="004B6B25">
              <w:rPr>
                <w:rFonts w:eastAsia="Tahoma"/>
                <w:spacing w:val="6"/>
                <w:position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sis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mulu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>i</w:t>
            </w:r>
          </w:p>
          <w:p w:rsidR="00557945" w:rsidRPr="004B6B25" w:rsidRDefault="00C45863">
            <w:pPr>
              <w:spacing w:before="3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inf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70"/>
              <w:jc w:val="both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-1"/>
                <w:sz w:val="24"/>
                <w:szCs w:val="24"/>
              </w:rPr>
              <w:t>De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rmin</w:t>
            </w:r>
            <w:r w:rsidRPr="004B6B25">
              <w:rPr>
                <w:rFonts w:eastAsia="Tahoma"/>
                <w:sz w:val="24"/>
                <w:szCs w:val="24"/>
              </w:rPr>
              <w:t>ă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ifi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că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î</w:t>
            </w:r>
            <w:r w:rsidRPr="004B6B25">
              <w:rPr>
                <w:rFonts w:eastAsia="Tahoma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un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sis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mulu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inf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4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ac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 xml:space="preserve">r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fun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 xml:space="preserve">,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>-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ce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him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 xml:space="preserve">ă a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b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rulu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numi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 xml:space="preserve">or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inf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ţ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</w:p>
        </w:tc>
      </w:tr>
      <w:tr w:rsidR="00557945" w:rsidRPr="004B6B25">
        <w:trPr>
          <w:trHeight w:hRule="exact" w:val="81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line="260" w:lineRule="exact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position w:val="-1"/>
                <w:sz w:val="24"/>
                <w:szCs w:val="24"/>
              </w:rPr>
              <w:t>9.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t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 xml:space="preserve">e      </w:t>
            </w:r>
            <w:r w:rsidRPr="004B6B25">
              <w:rPr>
                <w:rFonts w:eastAsia="Tahoma"/>
                <w:spacing w:val="13"/>
                <w:position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ş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 xml:space="preserve">i      </w:t>
            </w:r>
            <w:r w:rsidRPr="004B6B25">
              <w:rPr>
                <w:rFonts w:eastAsia="Tahoma"/>
                <w:spacing w:val="11"/>
                <w:position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position w:val="-1"/>
                <w:sz w:val="24"/>
                <w:szCs w:val="24"/>
              </w:rPr>
              <w:t>hni</w:t>
            </w:r>
            <w:r w:rsidRPr="004B6B25">
              <w:rPr>
                <w:rFonts w:eastAsia="Tahoma"/>
                <w:spacing w:val="-1"/>
                <w:position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 xml:space="preserve">i      </w:t>
            </w:r>
            <w:r w:rsidRPr="004B6B25">
              <w:rPr>
                <w:rFonts w:eastAsia="Tahoma"/>
                <w:spacing w:val="11"/>
                <w:position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position w:val="-1"/>
                <w:sz w:val="24"/>
                <w:szCs w:val="24"/>
              </w:rPr>
              <w:t>d</w:t>
            </w:r>
            <w:r w:rsidRPr="004B6B25">
              <w:rPr>
                <w:rFonts w:eastAsia="Tahoma"/>
                <w:position w:val="-1"/>
                <w:sz w:val="24"/>
                <w:szCs w:val="24"/>
              </w:rPr>
              <w:t>e</w:t>
            </w:r>
          </w:p>
          <w:p w:rsidR="00557945" w:rsidRPr="004B6B25" w:rsidRDefault="00C45863">
            <w:pPr>
              <w:spacing w:before="3"/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ili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45" w:rsidRPr="004B6B25" w:rsidRDefault="00C45863">
            <w:pPr>
              <w:spacing w:before="5" w:line="260" w:lineRule="exact"/>
              <w:ind w:left="100" w:right="70"/>
              <w:jc w:val="both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 xml:space="preserve">u </w:t>
            </w:r>
            <w:r w:rsidRPr="004B6B25">
              <w:rPr>
                <w:rFonts w:eastAsia="Tahoma"/>
                <w:spacing w:val="7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ifi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că</w:t>
            </w:r>
            <w:r w:rsidRPr="004B6B25">
              <w:rPr>
                <w:rFonts w:eastAsia="Tahoma"/>
                <w:sz w:val="24"/>
                <w:szCs w:val="24"/>
              </w:rPr>
              <w:t xml:space="preserve">, </w:t>
            </w:r>
            <w:r w:rsidRPr="004B6B25">
              <w:rPr>
                <w:rFonts w:eastAsia="Tahoma"/>
                <w:spacing w:val="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ul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ă</w:t>
            </w:r>
            <w:r w:rsidRPr="004B6B25">
              <w:rPr>
                <w:rFonts w:eastAsia="Tahoma"/>
                <w:sz w:val="24"/>
                <w:szCs w:val="24"/>
              </w:rPr>
              <w:t xml:space="preserve">, </w:t>
            </w:r>
            <w:r w:rsidRPr="004B6B25">
              <w:rPr>
                <w:rFonts w:eastAsia="Tahoma"/>
                <w:spacing w:val="6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ins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rum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ru</w:t>
            </w:r>
            <w:r w:rsidRPr="004B6B25">
              <w:rPr>
                <w:rFonts w:eastAsia="Tahoma"/>
                <w:sz w:val="24"/>
                <w:szCs w:val="24"/>
              </w:rPr>
              <w:t xml:space="preserve">l </w:t>
            </w:r>
            <w:r w:rsidRPr="004B6B25">
              <w:rPr>
                <w:rFonts w:eastAsia="Tahoma"/>
                <w:spacing w:val="8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 xml:space="preserve">e 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z w:val="24"/>
                <w:szCs w:val="24"/>
              </w:rPr>
              <w:t xml:space="preserve">t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f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si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z w:val="24"/>
                <w:szCs w:val="24"/>
              </w:rPr>
              <w:t>,</w:t>
            </w:r>
            <w:r w:rsidRPr="004B6B25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m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u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ili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z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urm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 xml:space="preserve"> im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că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ri</w:t>
            </w:r>
            <w:r w:rsidRPr="004B6B25">
              <w:rPr>
                <w:rFonts w:eastAsia="Tahoma"/>
                <w:sz w:val="24"/>
                <w:szCs w:val="24"/>
              </w:rPr>
              <w:t xml:space="preserve">i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 xml:space="preserve">i 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rs</w:t>
            </w:r>
            <w:r w:rsidRPr="004B6B25">
              <w:rPr>
                <w:rFonts w:eastAsia="Tahoma"/>
                <w:sz w:val="24"/>
                <w:szCs w:val="24"/>
              </w:rPr>
              <w:t>o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sz w:val="24"/>
                <w:szCs w:val="24"/>
              </w:rPr>
              <w:t>e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 xml:space="preserve"> 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z w:val="24"/>
                <w:szCs w:val="24"/>
              </w:rPr>
              <w:t xml:space="preserve">n 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ca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ru</w:t>
            </w:r>
            <w:r w:rsidRPr="004B6B25">
              <w:rPr>
                <w:rFonts w:eastAsia="Tahoma"/>
                <w:sz w:val="24"/>
                <w:szCs w:val="24"/>
              </w:rPr>
              <w:t>l</w:t>
            </w:r>
            <w:r w:rsidRPr="004B6B25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ins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u</w:t>
            </w:r>
            <w:r w:rsidRPr="004B6B25">
              <w:rPr>
                <w:rFonts w:eastAsia="Tahoma"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spacing w:val="2"/>
                <w:sz w:val="24"/>
                <w:szCs w:val="24"/>
              </w:rPr>
              <w:t>i</w:t>
            </w:r>
            <w:r w:rsidRPr="004B6B25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4B6B25">
              <w:rPr>
                <w:rFonts w:eastAsia="Tahoma"/>
                <w:sz w:val="24"/>
                <w:szCs w:val="24"/>
              </w:rPr>
              <w:t>i</w:t>
            </w:r>
          </w:p>
        </w:tc>
      </w:tr>
    </w:tbl>
    <w:p w:rsidR="00557945" w:rsidRPr="004B6B25" w:rsidRDefault="00557945">
      <w:pPr>
        <w:spacing w:before="1" w:line="240" w:lineRule="exact"/>
        <w:rPr>
          <w:sz w:val="24"/>
          <w:szCs w:val="24"/>
        </w:rPr>
      </w:pPr>
    </w:p>
    <w:p w:rsidR="00557945" w:rsidRPr="004B6B25" w:rsidRDefault="00C45863">
      <w:pPr>
        <w:spacing w:before="23"/>
        <w:ind w:left="213" w:right="3899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8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1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2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rin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ce</w:t>
      </w:r>
      <w:r w:rsidRPr="004B6B25">
        <w:rPr>
          <w:rFonts w:eastAsia="Tahoma"/>
          <w:spacing w:val="2"/>
          <w:sz w:val="24"/>
          <w:szCs w:val="24"/>
        </w:rPr>
        <w:t>sulu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sun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:</w:t>
      </w:r>
    </w:p>
    <w:p w:rsidR="00557945" w:rsidRPr="004B6B25" w:rsidRDefault="00C45863" w:rsidP="00720247">
      <w:pPr>
        <w:spacing w:before="3" w:line="242" w:lineRule="auto"/>
        <w:ind w:left="213" w:right="188"/>
        <w:rPr>
          <w:rFonts w:eastAsia="Tahoma"/>
          <w:sz w:val="24"/>
          <w:szCs w:val="24"/>
        </w:rPr>
        <w:sectPr w:rsidR="00557945" w:rsidRPr="004B6B25">
          <w:pgSz w:w="11900" w:h="16840"/>
          <w:pgMar w:top="620" w:right="900" w:bottom="280" w:left="920" w:header="720" w:footer="720" w:gutter="0"/>
          <w:cols w:space="720"/>
        </w:sectPr>
      </w:pP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)</w:t>
      </w:r>
      <w:r w:rsidRPr="004B6B25">
        <w:rPr>
          <w:rFonts w:eastAsia="Tahoma"/>
          <w:spacing w:val="54"/>
          <w:sz w:val="24"/>
          <w:szCs w:val="24"/>
        </w:rPr>
        <w:t xml:space="preserve"> </w:t>
      </w:r>
      <w:r w:rsidRPr="004B6B25">
        <w:rPr>
          <w:rFonts w:eastAsia="Tahoma"/>
          <w:b/>
          <w:spacing w:val="-1"/>
          <w:sz w:val="24"/>
          <w:szCs w:val="24"/>
        </w:rPr>
        <w:t>Î</w:t>
      </w:r>
      <w:r w:rsidRPr="004B6B25">
        <w:rPr>
          <w:rFonts w:eastAsia="Tahoma"/>
          <w:b/>
          <w:spacing w:val="-2"/>
          <w:sz w:val="24"/>
          <w:szCs w:val="24"/>
        </w:rPr>
        <w:t>n</w:t>
      </w:r>
      <w:r w:rsidRPr="004B6B25">
        <w:rPr>
          <w:rFonts w:eastAsia="Tahoma"/>
          <w:b/>
          <w:spacing w:val="1"/>
          <w:sz w:val="24"/>
          <w:szCs w:val="24"/>
        </w:rPr>
        <w:t>s</w:t>
      </w:r>
      <w:r w:rsidRPr="004B6B25">
        <w:rPr>
          <w:rFonts w:eastAsia="Tahoma"/>
          <w:b/>
          <w:spacing w:val="2"/>
          <w:sz w:val="24"/>
          <w:szCs w:val="24"/>
        </w:rPr>
        <w:t>ă</w:t>
      </w:r>
      <w:r w:rsidRPr="004B6B25">
        <w:rPr>
          <w:rFonts w:eastAsia="Tahoma"/>
          <w:b/>
          <w:sz w:val="24"/>
          <w:szCs w:val="24"/>
        </w:rPr>
        <w:t>r</w:t>
      </w:r>
      <w:r w:rsidRPr="004B6B25">
        <w:rPr>
          <w:rFonts w:eastAsia="Tahoma"/>
          <w:b/>
          <w:spacing w:val="-1"/>
          <w:sz w:val="24"/>
          <w:szCs w:val="24"/>
        </w:rPr>
        <w:t>c</w:t>
      </w:r>
      <w:r w:rsidRPr="004B6B25">
        <w:rPr>
          <w:rFonts w:eastAsia="Tahoma"/>
          <w:b/>
          <w:sz w:val="24"/>
          <w:szCs w:val="24"/>
        </w:rPr>
        <w:t>i</w:t>
      </w:r>
      <w:r w:rsidRPr="004B6B25">
        <w:rPr>
          <w:rFonts w:eastAsia="Tahoma"/>
          <w:b/>
          <w:spacing w:val="-2"/>
          <w:sz w:val="24"/>
          <w:szCs w:val="24"/>
        </w:rPr>
        <w:t>n</w:t>
      </w:r>
      <w:r w:rsidRPr="004B6B25">
        <w:rPr>
          <w:rFonts w:eastAsia="Tahoma"/>
          <w:b/>
          <w:spacing w:val="2"/>
          <w:sz w:val="24"/>
          <w:szCs w:val="24"/>
        </w:rPr>
        <w:t>a</w:t>
      </w:r>
      <w:r w:rsidRPr="004B6B25">
        <w:rPr>
          <w:rFonts w:eastAsia="Tahoma"/>
          <w:b/>
          <w:sz w:val="24"/>
          <w:szCs w:val="24"/>
        </w:rPr>
        <w:t>r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z w:val="24"/>
          <w:szCs w:val="24"/>
        </w:rPr>
        <w:t>a</w:t>
      </w:r>
      <w:r w:rsidRPr="004B6B25">
        <w:rPr>
          <w:rFonts w:eastAsia="Tahoma"/>
          <w:b/>
          <w:spacing w:val="53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-</w:t>
      </w:r>
      <w:r w:rsidRPr="004B6B25">
        <w:rPr>
          <w:rFonts w:eastAsia="Tahoma"/>
          <w:spacing w:val="5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5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5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uir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5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5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că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5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47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unu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49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47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z w:val="24"/>
          <w:szCs w:val="24"/>
        </w:rPr>
        <w:t>a</w:t>
      </w:r>
      <w:proofErr w:type="gramEnd"/>
      <w:r w:rsidRPr="004B6B25">
        <w:rPr>
          <w:rFonts w:eastAsia="Tahoma"/>
          <w:spacing w:val="46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49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un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i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1"/>
          <w:sz w:val="24"/>
          <w:szCs w:val="24"/>
        </w:rPr>
        <w:t>-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t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z w:val="24"/>
          <w:szCs w:val="24"/>
        </w:rPr>
        <w:t>.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A</w:t>
      </w:r>
      <w:r w:rsidRPr="004B6B25">
        <w:rPr>
          <w:rFonts w:eastAsia="Tahoma"/>
          <w:spacing w:val="-1"/>
          <w:sz w:val="24"/>
          <w:szCs w:val="24"/>
        </w:rPr>
        <w:t>cea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im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 xml:space="preserve">ă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limi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a </w:t>
      </w:r>
      <w:proofErr w:type="gramStart"/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a</w:t>
      </w:r>
      <w:proofErr w:type="gramEnd"/>
      <w:r w:rsidRPr="004B6B25">
        <w:rPr>
          <w:rFonts w:eastAsia="Tahoma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-1"/>
          <w:sz w:val="24"/>
          <w:szCs w:val="24"/>
        </w:rPr>
        <w:t>ce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ini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un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ui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ea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2"/>
          <w:sz w:val="24"/>
          <w:szCs w:val="24"/>
        </w:rPr>
        <w:t>ul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or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riil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.</w:t>
      </w:r>
    </w:p>
    <w:p w:rsidR="00557945" w:rsidRPr="004B6B25" w:rsidRDefault="00557945">
      <w:pPr>
        <w:spacing w:before="3" w:line="8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4253"/>
        <w:gridCol w:w="994"/>
        <w:gridCol w:w="1133"/>
      </w:tblGrid>
      <w:tr w:rsidR="00557945" w:rsidRPr="004B6B25">
        <w:trPr>
          <w:trHeight w:hRule="exact" w:val="384"/>
        </w:trPr>
        <w:tc>
          <w:tcPr>
            <w:tcW w:w="32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spacing w:before="7" w:line="200" w:lineRule="exact"/>
              <w:rPr>
                <w:sz w:val="24"/>
                <w:szCs w:val="24"/>
              </w:rPr>
            </w:pPr>
          </w:p>
          <w:p w:rsidR="00720247" w:rsidRPr="004B6B25" w:rsidRDefault="00720247" w:rsidP="00720247">
            <w:pPr>
              <w:ind w:left="165" w:right="172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Colegiul Tehnic de Comunicatii</w:t>
            </w:r>
          </w:p>
          <w:p w:rsidR="00557945" w:rsidRPr="004B6B25" w:rsidRDefault="00720247" w:rsidP="00720247">
            <w:pPr>
              <w:spacing w:before="7" w:line="160" w:lineRule="exact"/>
              <w:jc w:val="center"/>
              <w:rPr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“Nicolae Vasilesu Karpen</w:t>
            </w:r>
          </w:p>
          <w:p w:rsidR="00557945" w:rsidRPr="004B6B25" w:rsidRDefault="00C45863">
            <w:pPr>
              <w:ind w:left="165" w:right="172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z w:val="24"/>
                <w:szCs w:val="24"/>
              </w:rPr>
              <w:t>Com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ar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men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z w:val="24"/>
                <w:szCs w:val="24"/>
              </w:rPr>
              <w:t>ul</w:t>
            </w:r>
            <w:r w:rsidRPr="004B6B25">
              <w:rPr>
                <w:rFonts w:eastAsia="Tahoma"/>
                <w:b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m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w w:val="101"/>
                <w:sz w:val="24"/>
                <w:szCs w:val="24"/>
              </w:rPr>
              <w:t>l</w:t>
            </w:r>
          </w:p>
        </w:tc>
        <w:tc>
          <w:tcPr>
            <w:tcW w:w="42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spacing w:before="3" w:line="100" w:lineRule="exact"/>
              <w:rPr>
                <w:sz w:val="24"/>
                <w:szCs w:val="24"/>
              </w:rPr>
            </w:pPr>
          </w:p>
          <w:p w:rsidR="00557945" w:rsidRPr="004B6B25" w:rsidRDefault="00557945">
            <w:pPr>
              <w:spacing w:line="200" w:lineRule="exact"/>
              <w:rPr>
                <w:sz w:val="24"/>
                <w:szCs w:val="24"/>
              </w:rPr>
            </w:pPr>
          </w:p>
          <w:p w:rsidR="00557945" w:rsidRPr="004B6B25" w:rsidRDefault="00557945">
            <w:pPr>
              <w:spacing w:line="20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-11" w:right="-87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O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ED</w:t>
            </w:r>
            <w:r w:rsidRPr="004B6B25">
              <w:rPr>
                <w:rFonts w:eastAsia="Tahoma"/>
                <w:b/>
                <w:sz w:val="24"/>
                <w:szCs w:val="24"/>
              </w:rPr>
              <w:t>U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6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V</w:t>
            </w:r>
            <w:r w:rsidRPr="004B6B25">
              <w:rPr>
                <w:rFonts w:eastAsia="Tahoma"/>
                <w:b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-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DE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GAR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57945" w:rsidRPr="004B6B25" w:rsidRDefault="00C45863">
            <w:pPr>
              <w:ind w:left="689" w:right="690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i/>
                <w:spacing w:val="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i/>
                <w:spacing w:val="-1"/>
                <w:sz w:val="24"/>
                <w:szCs w:val="24"/>
              </w:rPr>
              <w:t>G</w:t>
            </w:r>
            <w:r w:rsidRPr="004B6B25">
              <w:rPr>
                <w:rFonts w:eastAsia="Tahoma"/>
                <w:b/>
                <w:i/>
                <w:sz w:val="24"/>
                <w:szCs w:val="24"/>
              </w:rPr>
              <w:t xml:space="preserve">. </w:t>
            </w:r>
            <w:r w:rsidRPr="004B6B25">
              <w:rPr>
                <w:rFonts w:eastAsia="Tahoma"/>
                <w:b/>
                <w:i/>
                <w:spacing w:val="1"/>
                <w:sz w:val="24"/>
                <w:szCs w:val="24"/>
              </w:rPr>
              <w:t>0</w:t>
            </w:r>
            <w:r w:rsidRPr="004B6B25">
              <w:rPr>
                <w:rFonts w:eastAsia="Tahoma"/>
                <w:b/>
                <w:i/>
                <w:sz w:val="24"/>
                <w:szCs w:val="24"/>
              </w:rPr>
              <w:t>6</w:t>
            </w:r>
          </w:p>
        </w:tc>
      </w:tr>
      <w:tr w:rsidR="00557945" w:rsidRPr="004B6B25">
        <w:trPr>
          <w:trHeight w:hRule="exact" w:val="384"/>
        </w:trPr>
        <w:tc>
          <w:tcPr>
            <w:tcW w:w="32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2"/>
                <w:w w:val="101"/>
                <w:sz w:val="24"/>
                <w:szCs w:val="24"/>
              </w:rPr>
              <w:t>ţ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a:</w:t>
            </w:r>
            <w:r w:rsidRPr="004B6B25">
              <w:rPr>
                <w:rFonts w:eastAsia="Tahoma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ind w:left="9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v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z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proofErr w:type="gramStart"/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:</w:t>
            </w:r>
            <w:r w:rsidRPr="004B6B25">
              <w:rPr>
                <w:rFonts w:eastAsia="Tahoma"/>
                <w:b/>
                <w:sz w:val="24"/>
                <w:szCs w:val="24"/>
              </w:rPr>
              <w:t>0</w:t>
            </w:r>
            <w:proofErr w:type="gramEnd"/>
          </w:p>
        </w:tc>
      </w:tr>
      <w:tr w:rsidR="00557945" w:rsidRPr="004B6B25">
        <w:trPr>
          <w:trHeight w:hRule="exact" w:val="384"/>
        </w:trPr>
        <w:tc>
          <w:tcPr>
            <w:tcW w:w="32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spacing w:before="8"/>
              <w:ind w:left="489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5 of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7</w:t>
            </w:r>
          </w:p>
        </w:tc>
      </w:tr>
      <w:tr w:rsidR="00557945" w:rsidRPr="004B6B25">
        <w:trPr>
          <w:trHeight w:hRule="exact" w:val="382"/>
        </w:trPr>
        <w:tc>
          <w:tcPr>
            <w:tcW w:w="3259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ind w:left="345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x</w:t>
            </w:r>
            <w:r w:rsidRPr="004B6B25">
              <w:rPr>
                <w:rFonts w:eastAsia="Tahoma"/>
                <w:b/>
                <w:sz w:val="24"/>
                <w:szCs w:val="24"/>
              </w:rPr>
              <w:t>em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l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r.</w:t>
            </w:r>
            <w:r w:rsidRPr="004B6B25">
              <w:rPr>
                <w:rFonts w:eastAsia="Tahoma"/>
                <w:b/>
                <w:sz w:val="24"/>
                <w:szCs w:val="24"/>
              </w:rPr>
              <w:t>1</w:t>
            </w:r>
          </w:p>
        </w:tc>
      </w:tr>
    </w:tbl>
    <w:p w:rsidR="00557945" w:rsidRPr="004B6B25" w:rsidRDefault="00557945">
      <w:pPr>
        <w:spacing w:before="7" w:line="140" w:lineRule="exact"/>
        <w:rPr>
          <w:sz w:val="24"/>
          <w:szCs w:val="24"/>
        </w:rPr>
      </w:pPr>
    </w:p>
    <w:p w:rsidR="00557945" w:rsidRPr="004B6B25" w:rsidRDefault="00C45863">
      <w:pPr>
        <w:spacing w:before="23" w:line="242" w:lineRule="auto"/>
        <w:ind w:left="113" w:right="68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z w:val="24"/>
          <w:szCs w:val="24"/>
        </w:rPr>
        <w:t>)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b/>
          <w:spacing w:val="-2"/>
          <w:sz w:val="24"/>
          <w:szCs w:val="24"/>
        </w:rPr>
        <w:t>A</w:t>
      </w:r>
      <w:r w:rsidRPr="004B6B25">
        <w:rPr>
          <w:rFonts w:eastAsia="Tahoma"/>
          <w:b/>
          <w:sz w:val="24"/>
          <w:szCs w:val="24"/>
        </w:rPr>
        <w:t>trib</w:t>
      </w:r>
      <w:r w:rsidRPr="004B6B25">
        <w:rPr>
          <w:rFonts w:eastAsia="Tahoma"/>
          <w:b/>
          <w:spacing w:val="-2"/>
          <w:sz w:val="24"/>
          <w:szCs w:val="24"/>
        </w:rPr>
        <w:t>u</w:t>
      </w:r>
      <w:r w:rsidRPr="004B6B25">
        <w:rPr>
          <w:rFonts w:eastAsia="Tahoma"/>
          <w:b/>
          <w:sz w:val="24"/>
          <w:szCs w:val="24"/>
        </w:rPr>
        <w:t>ir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z w:val="24"/>
          <w:szCs w:val="24"/>
        </w:rPr>
        <w:t>a</w:t>
      </w:r>
      <w:r w:rsidRPr="004B6B25">
        <w:rPr>
          <w:rFonts w:eastAsia="Tahoma"/>
          <w:b/>
          <w:spacing w:val="5"/>
          <w:sz w:val="24"/>
          <w:szCs w:val="24"/>
        </w:rPr>
        <w:t xml:space="preserve"> </w:t>
      </w:r>
      <w:r w:rsidRPr="004B6B25">
        <w:rPr>
          <w:rFonts w:eastAsia="Tahoma"/>
          <w:b/>
          <w:spacing w:val="-1"/>
          <w:sz w:val="24"/>
          <w:szCs w:val="24"/>
        </w:rPr>
        <w:t>c</w:t>
      </w:r>
      <w:r w:rsidRPr="004B6B25">
        <w:rPr>
          <w:rFonts w:eastAsia="Tahoma"/>
          <w:b/>
          <w:spacing w:val="-2"/>
          <w:sz w:val="24"/>
          <w:szCs w:val="24"/>
        </w:rPr>
        <w:t>o</w:t>
      </w:r>
      <w:r w:rsidRPr="004B6B25">
        <w:rPr>
          <w:rFonts w:eastAsia="Tahoma"/>
          <w:b/>
          <w:sz w:val="24"/>
          <w:szCs w:val="24"/>
        </w:rPr>
        <w:t>mp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z w:val="24"/>
          <w:szCs w:val="24"/>
        </w:rPr>
        <w:t>t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pacing w:val="-2"/>
          <w:sz w:val="24"/>
          <w:szCs w:val="24"/>
        </w:rPr>
        <w:t>n</w:t>
      </w:r>
      <w:r w:rsidRPr="004B6B25">
        <w:rPr>
          <w:rFonts w:eastAsia="Tahoma"/>
          <w:b/>
          <w:sz w:val="24"/>
          <w:szCs w:val="24"/>
        </w:rPr>
        <w:t>ţ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z w:val="24"/>
          <w:szCs w:val="24"/>
        </w:rPr>
        <w:t>i</w:t>
      </w:r>
      <w:r w:rsidRPr="004B6B25">
        <w:rPr>
          <w:rFonts w:eastAsia="Tahoma"/>
          <w:b/>
          <w:spacing w:val="3"/>
          <w:sz w:val="24"/>
          <w:szCs w:val="24"/>
        </w:rPr>
        <w:t xml:space="preserve"> </w:t>
      </w:r>
      <w:r w:rsidRPr="004B6B25">
        <w:rPr>
          <w:rFonts w:eastAsia="Tahoma"/>
          <w:b/>
          <w:spacing w:val="2"/>
          <w:sz w:val="24"/>
          <w:szCs w:val="24"/>
        </w:rPr>
        <w:t>f</w:t>
      </w:r>
      <w:r w:rsidRPr="004B6B25">
        <w:rPr>
          <w:rFonts w:eastAsia="Tahoma"/>
          <w:b/>
          <w:spacing w:val="-2"/>
          <w:sz w:val="24"/>
          <w:szCs w:val="24"/>
        </w:rPr>
        <w:t>o</w:t>
      </w:r>
      <w:r w:rsidRPr="004B6B25">
        <w:rPr>
          <w:rFonts w:eastAsia="Tahoma"/>
          <w:b/>
          <w:sz w:val="24"/>
          <w:szCs w:val="24"/>
        </w:rPr>
        <w:t>rm</w:t>
      </w:r>
      <w:r w:rsidRPr="004B6B25">
        <w:rPr>
          <w:rFonts w:eastAsia="Tahoma"/>
          <w:b/>
          <w:spacing w:val="2"/>
          <w:sz w:val="24"/>
          <w:szCs w:val="24"/>
        </w:rPr>
        <w:t>a</w:t>
      </w:r>
      <w:r w:rsidRPr="004B6B25">
        <w:rPr>
          <w:rFonts w:eastAsia="Tahoma"/>
          <w:b/>
          <w:sz w:val="24"/>
          <w:szCs w:val="24"/>
        </w:rPr>
        <w:t>le</w:t>
      </w:r>
      <w:r w:rsidRPr="004B6B25">
        <w:rPr>
          <w:rFonts w:eastAsia="Tahoma"/>
          <w:b/>
          <w:spacing w:val="1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-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si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ur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ac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iun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ece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ea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ini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.</w:t>
      </w:r>
      <w:r w:rsidRPr="004B6B25">
        <w:rPr>
          <w:rFonts w:eastAsia="Tahoma"/>
          <w:spacing w:val="2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pacing w:val="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 xml:space="preserve">t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3"/>
          <w:sz w:val="24"/>
          <w:szCs w:val="24"/>
        </w:rPr>
        <w:t>u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un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.</w:t>
      </w:r>
      <w:proofErr w:type="gramEnd"/>
    </w:p>
    <w:p w:rsidR="00557945" w:rsidRPr="004B6B25" w:rsidRDefault="00C45863">
      <w:pPr>
        <w:spacing w:before="19" w:line="242" w:lineRule="auto"/>
        <w:ind w:left="113" w:right="69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)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b/>
          <w:spacing w:val="-1"/>
          <w:sz w:val="24"/>
          <w:szCs w:val="24"/>
        </w:rPr>
        <w:t>Î</w:t>
      </w:r>
      <w:r w:rsidRPr="004B6B25">
        <w:rPr>
          <w:rFonts w:eastAsia="Tahoma"/>
          <w:b/>
          <w:spacing w:val="-2"/>
          <w:sz w:val="24"/>
          <w:szCs w:val="24"/>
        </w:rPr>
        <w:t>n</w:t>
      </w:r>
      <w:r w:rsidRPr="004B6B25">
        <w:rPr>
          <w:rFonts w:eastAsia="Tahoma"/>
          <w:b/>
          <w:spacing w:val="-1"/>
          <w:sz w:val="24"/>
          <w:szCs w:val="24"/>
        </w:rPr>
        <w:t>c</w:t>
      </w:r>
      <w:r w:rsidRPr="004B6B25">
        <w:rPr>
          <w:rFonts w:eastAsia="Tahoma"/>
          <w:b/>
          <w:sz w:val="24"/>
          <w:szCs w:val="24"/>
        </w:rPr>
        <w:t>r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z w:val="24"/>
          <w:szCs w:val="24"/>
        </w:rPr>
        <w:t>di</w:t>
      </w:r>
      <w:r w:rsidRPr="004B6B25">
        <w:rPr>
          <w:rFonts w:eastAsia="Tahoma"/>
          <w:b/>
          <w:spacing w:val="-2"/>
          <w:sz w:val="24"/>
          <w:szCs w:val="24"/>
        </w:rPr>
        <w:t>n</w:t>
      </w:r>
      <w:r w:rsidRPr="004B6B25">
        <w:rPr>
          <w:rFonts w:eastAsia="Tahoma"/>
          <w:b/>
          <w:sz w:val="24"/>
          <w:szCs w:val="24"/>
        </w:rPr>
        <w:t>ţ</w:t>
      </w:r>
      <w:r w:rsidRPr="004B6B25">
        <w:rPr>
          <w:rFonts w:eastAsia="Tahoma"/>
          <w:b/>
          <w:spacing w:val="2"/>
          <w:sz w:val="24"/>
          <w:szCs w:val="24"/>
        </w:rPr>
        <w:t>a</w:t>
      </w:r>
      <w:r w:rsidRPr="004B6B25">
        <w:rPr>
          <w:rFonts w:eastAsia="Tahoma"/>
          <w:b/>
          <w:sz w:val="24"/>
          <w:szCs w:val="24"/>
        </w:rPr>
        <w:t>r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z w:val="24"/>
          <w:szCs w:val="24"/>
        </w:rPr>
        <w:t>a</w:t>
      </w:r>
      <w:r w:rsidRPr="004B6B25">
        <w:rPr>
          <w:rFonts w:eastAsia="Tahoma"/>
          <w:b/>
          <w:spacing w:val="5"/>
          <w:sz w:val="24"/>
          <w:szCs w:val="24"/>
        </w:rPr>
        <w:t xml:space="preserve"> </w:t>
      </w:r>
      <w:r w:rsidRPr="004B6B25">
        <w:rPr>
          <w:rFonts w:eastAsia="Tahoma"/>
          <w:b/>
          <w:sz w:val="24"/>
          <w:szCs w:val="24"/>
        </w:rPr>
        <w:t>r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pacing w:val="1"/>
          <w:sz w:val="24"/>
          <w:szCs w:val="24"/>
        </w:rPr>
        <w:t>s</w:t>
      </w:r>
      <w:r w:rsidRPr="004B6B25">
        <w:rPr>
          <w:rFonts w:eastAsia="Tahoma"/>
          <w:b/>
          <w:sz w:val="24"/>
          <w:szCs w:val="24"/>
        </w:rPr>
        <w:t>p</w:t>
      </w:r>
      <w:r w:rsidRPr="004B6B25">
        <w:rPr>
          <w:rFonts w:eastAsia="Tahoma"/>
          <w:b/>
          <w:spacing w:val="-2"/>
          <w:sz w:val="24"/>
          <w:szCs w:val="24"/>
        </w:rPr>
        <w:t>on</w:t>
      </w:r>
      <w:r w:rsidRPr="004B6B25">
        <w:rPr>
          <w:rFonts w:eastAsia="Tahoma"/>
          <w:b/>
          <w:spacing w:val="1"/>
          <w:sz w:val="24"/>
          <w:szCs w:val="24"/>
        </w:rPr>
        <w:t>s</w:t>
      </w:r>
      <w:r w:rsidRPr="004B6B25">
        <w:rPr>
          <w:rFonts w:eastAsia="Tahoma"/>
          <w:b/>
          <w:spacing w:val="2"/>
          <w:sz w:val="24"/>
          <w:szCs w:val="24"/>
        </w:rPr>
        <w:t>a</w:t>
      </w:r>
      <w:r w:rsidRPr="004B6B25">
        <w:rPr>
          <w:rFonts w:eastAsia="Tahoma"/>
          <w:b/>
          <w:sz w:val="24"/>
          <w:szCs w:val="24"/>
        </w:rPr>
        <w:t>bilit</w:t>
      </w:r>
      <w:r w:rsidRPr="004B6B25">
        <w:rPr>
          <w:rFonts w:eastAsia="Tahoma"/>
          <w:b/>
          <w:spacing w:val="2"/>
          <w:sz w:val="24"/>
          <w:szCs w:val="24"/>
        </w:rPr>
        <w:t>ă</w:t>
      </w:r>
      <w:r w:rsidRPr="004B6B25">
        <w:rPr>
          <w:rFonts w:eastAsia="Tahoma"/>
          <w:b/>
          <w:sz w:val="24"/>
          <w:szCs w:val="24"/>
        </w:rPr>
        <w:t>ţil</w:t>
      </w:r>
      <w:r w:rsidRPr="004B6B25">
        <w:rPr>
          <w:rFonts w:eastAsia="Tahoma"/>
          <w:b/>
          <w:spacing w:val="-2"/>
          <w:sz w:val="24"/>
          <w:szCs w:val="24"/>
        </w:rPr>
        <w:t>o</w:t>
      </w:r>
      <w:r w:rsidRPr="004B6B25">
        <w:rPr>
          <w:rFonts w:eastAsia="Tahoma"/>
          <w:b/>
          <w:sz w:val="24"/>
          <w:szCs w:val="24"/>
        </w:rPr>
        <w:t>r</w:t>
      </w:r>
      <w:r w:rsidRPr="004B6B25">
        <w:rPr>
          <w:rFonts w:eastAsia="Tahoma"/>
          <w:b/>
          <w:spacing w:val="4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-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si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ur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 xml:space="preserve"> 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pacing w:val="-1"/>
          <w:sz w:val="24"/>
          <w:szCs w:val="24"/>
        </w:rPr>
        <w:t>ace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“t</w:t>
      </w:r>
      <w:r w:rsidRPr="004B6B25">
        <w:rPr>
          <w:rFonts w:eastAsia="Tahoma"/>
          <w:spacing w:val="2"/>
          <w:sz w:val="24"/>
          <w:szCs w:val="24"/>
        </w:rPr>
        <w:t>riun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hiulu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ur</w:t>
      </w:r>
      <w:r w:rsidRPr="004B6B25">
        <w:rPr>
          <w:rFonts w:eastAsia="Tahoma"/>
          <w:sz w:val="24"/>
          <w:szCs w:val="24"/>
        </w:rPr>
        <w:t>”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l 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 xml:space="preserve">i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z w:val="24"/>
          <w:szCs w:val="24"/>
        </w:rPr>
        <w:t>.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2"/>
          <w:sz w:val="24"/>
          <w:szCs w:val="24"/>
        </w:rPr>
        <w:t>ir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2"/>
          <w:sz w:val="24"/>
          <w:szCs w:val="24"/>
        </w:rPr>
        <w:t xml:space="preserve"> n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1"/>
          <w:sz w:val="24"/>
          <w:szCs w:val="24"/>
        </w:rPr>
        <w:t>x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 xml:space="preserve">t </w:t>
      </w:r>
      <w:proofErr w:type="gramStart"/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proofErr w:type="gramEnd"/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 xml:space="preserve">t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 xml:space="preserve">ă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ea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 xml:space="preserve">n </w:t>
      </w:r>
      <w:r w:rsidRPr="004B6B25">
        <w:rPr>
          <w:rFonts w:eastAsia="Tahoma"/>
          <w:spacing w:val="2"/>
          <w:sz w:val="24"/>
          <w:szCs w:val="24"/>
        </w:rPr>
        <w:t>fun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1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2"/>
          <w:sz w:val="24"/>
          <w:szCs w:val="24"/>
        </w:rPr>
        <w:t>ul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bţ</w:t>
      </w:r>
      <w:r w:rsidRPr="004B6B25">
        <w:rPr>
          <w:rFonts w:eastAsia="Tahoma"/>
          <w:spacing w:val="2"/>
          <w:sz w:val="24"/>
          <w:szCs w:val="24"/>
        </w:rPr>
        <w:t>inu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fiin</w:t>
      </w:r>
      <w:r w:rsidRPr="004B6B25">
        <w:rPr>
          <w:rFonts w:eastAsia="Tahoma"/>
          <w:sz w:val="24"/>
          <w:szCs w:val="24"/>
        </w:rPr>
        <w:t>d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t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 xml:space="preserve">u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.</w:t>
      </w:r>
    </w:p>
    <w:p w:rsidR="00557945" w:rsidRPr="004B6B25" w:rsidRDefault="00C45863">
      <w:pPr>
        <w:spacing w:line="242" w:lineRule="auto"/>
        <w:ind w:left="113" w:right="69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8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1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3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ii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nsu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că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1"/>
          <w:sz w:val="24"/>
          <w:szCs w:val="24"/>
        </w:rPr>
        <w:t>x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 xml:space="preserve">l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un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ea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ini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e </w:t>
      </w:r>
      <w:proofErr w:type="gramStart"/>
      <w:r w:rsidRPr="004B6B25">
        <w:rPr>
          <w:rFonts w:eastAsia="Tahoma"/>
          <w:sz w:val="24"/>
          <w:szCs w:val="24"/>
        </w:rPr>
        <w:t>a</w:t>
      </w:r>
      <w:proofErr w:type="gramEnd"/>
      <w:r w:rsidRPr="004B6B25">
        <w:rPr>
          <w:rFonts w:eastAsia="Tahoma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t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îş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 xml:space="preserve">n 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su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ril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fin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u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ea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inii</w:t>
      </w:r>
      <w:r w:rsidRPr="004B6B25">
        <w:rPr>
          <w:rFonts w:eastAsia="Tahoma"/>
          <w:sz w:val="24"/>
          <w:szCs w:val="24"/>
        </w:rPr>
        <w:t>.</w:t>
      </w:r>
    </w:p>
    <w:p w:rsidR="00557945" w:rsidRPr="004B6B25" w:rsidRDefault="00C45863">
      <w:pPr>
        <w:spacing w:line="242" w:lineRule="auto"/>
        <w:ind w:left="113" w:right="69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8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1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4</w:t>
      </w:r>
      <w:r w:rsidRPr="004B6B25">
        <w:rPr>
          <w:rFonts w:eastAsia="Tahoma"/>
          <w:b/>
          <w:sz w:val="24"/>
          <w:szCs w:val="24"/>
        </w:rPr>
        <w:t xml:space="preserve">. </w:t>
      </w:r>
      <w:r w:rsidRPr="004B6B25">
        <w:rPr>
          <w:rFonts w:eastAsia="Tahoma"/>
          <w:b/>
          <w:spacing w:val="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a 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 xml:space="preserve">u </w:t>
      </w:r>
      <w:r w:rsidRPr="004B6B25">
        <w:rPr>
          <w:rFonts w:eastAsia="Tahoma"/>
          <w:spacing w:val="2"/>
          <w:sz w:val="24"/>
          <w:szCs w:val="24"/>
        </w:rPr>
        <w:t xml:space="preserve"> su</w:t>
      </w:r>
      <w:r w:rsidRPr="004B6B25">
        <w:rPr>
          <w:rFonts w:eastAsia="Tahoma"/>
          <w:spacing w:val="-1"/>
          <w:sz w:val="24"/>
          <w:szCs w:val="24"/>
        </w:rPr>
        <w:t>cce</w:t>
      </w:r>
      <w:r w:rsidRPr="004B6B25">
        <w:rPr>
          <w:rFonts w:eastAsia="Tahoma"/>
          <w:sz w:val="24"/>
          <w:szCs w:val="24"/>
        </w:rPr>
        <w:t xml:space="preserve">s 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 xml:space="preserve">a 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i 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 xml:space="preserve">i 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 xml:space="preserve">e 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lu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a 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un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64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64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i </w:t>
      </w:r>
      <w:r w:rsidRPr="004B6B25">
        <w:rPr>
          <w:rFonts w:eastAsia="Tahoma"/>
          <w:b/>
          <w:sz w:val="24"/>
          <w:szCs w:val="24"/>
        </w:rPr>
        <w:t>î</w:t>
      </w:r>
      <w:r w:rsidRPr="004B6B25">
        <w:rPr>
          <w:rFonts w:eastAsia="Tahoma"/>
          <w:b/>
          <w:spacing w:val="-2"/>
          <w:sz w:val="24"/>
          <w:szCs w:val="24"/>
        </w:rPr>
        <w:t>n</w:t>
      </w:r>
      <w:r w:rsidRPr="004B6B25">
        <w:rPr>
          <w:rFonts w:eastAsia="Tahoma"/>
          <w:b/>
          <w:spacing w:val="-1"/>
          <w:sz w:val="24"/>
          <w:szCs w:val="24"/>
        </w:rPr>
        <w:t>c</w:t>
      </w:r>
      <w:r w:rsidRPr="004B6B25">
        <w:rPr>
          <w:rFonts w:eastAsia="Tahoma"/>
          <w:b/>
          <w:sz w:val="24"/>
          <w:szCs w:val="24"/>
        </w:rPr>
        <w:t>r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z w:val="24"/>
          <w:szCs w:val="24"/>
        </w:rPr>
        <w:t>d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z w:val="24"/>
          <w:szCs w:val="24"/>
        </w:rPr>
        <w:t>r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pacing w:val="1"/>
          <w:sz w:val="24"/>
          <w:szCs w:val="24"/>
        </w:rPr>
        <w:t>-</w:t>
      </w:r>
      <w:r w:rsidRPr="004B6B25">
        <w:rPr>
          <w:rFonts w:eastAsia="Tahoma"/>
          <w:b/>
          <w:spacing w:val="-1"/>
          <w:sz w:val="24"/>
          <w:szCs w:val="24"/>
        </w:rPr>
        <w:t>c</w:t>
      </w:r>
      <w:r w:rsidRPr="004B6B25">
        <w:rPr>
          <w:rFonts w:eastAsia="Tahoma"/>
          <w:b/>
          <w:spacing w:val="-2"/>
          <w:sz w:val="24"/>
          <w:szCs w:val="24"/>
        </w:rPr>
        <w:t>on</w:t>
      </w:r>
      <w:r w:rsidRPr="004B6B25">
        <w:rPr>
          <w:rFonts w:eastAsia="Tahoma"/>
          <w:b/>
          <w:sz w:val="24"/>
          <w:szCs w:val="24"/>
        </w:rPr>
        <w:t>tr</w:t>
      </w:r>
      <w:r w:rsidRPr="004B6B25">
        <w:rPr>
          <w:rFonts w:eastAsia="Tahoma"/>
          <w:b/>
          <w:spacing w:val="-2"/>
          <w:sz w:val="24"/>
          <w:szCs w:val="24"/>
        </w:rPr>
        <w:t>o</w:t>
      </w:r>
      <w:r w:rsidRPr="004B6B25">
        <w:rPr>
          <w:rFonts w:eastAsia="Tahoma"/>
          <w:b/>
          <w:sz w:val="24"/>
          <w:szCs w:val="24"/>
        </w:rPr>
        <w:t>l.</w:t>
      </w:r>
      <w:r w:rsidRPr="004B6B25">
        <w:rPr>
          <w:rFonts w:eastAsia="Tahoma"/>
          <w:b/>
          <w:spacing w:val="39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ac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c</w:t>
      </w:r>
      <w:r w:rsidRPr="004B6B25">
        <w:rPr>
          <w:rFonts w:eastAsia="Tahoma"/>
          <w:spacing w:val="41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proofErr w:type="gramEnd"/>
      <w:r w:rsidRPr="004B6B25">
        <w:rPr>
          <w:rFonts w:eastAsia="Tahoma"/>
          <w:spacing w:val="41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vo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4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4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în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37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36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3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39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sim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36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37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37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fu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 xml:space="preserve">n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lu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ul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imu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1"/>
          <w:sz w:val="24"/>
          <w:szCs w:val="24"/>
        </w:rPr>
        <w:t>ea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su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rnului</w:t>
      </w:r>
      <w:r w:rsidRPr="004B6B25">
        <w:rPr>
          <w:rFonts w:eastAsia="Tahoma"/>
          <w:sz w:val="24"/>
          <w:szCs w:val="24"/>
        </w:rPr>
        <w:t>.</w:t>
      </w:r>
    </w:p>
    <w:p w:rsidR="00557945" w:rsidRPr="004B6B25" w:rsidRDefault="00C45863">
      <w:pPr>
        <w:spacing w:line="242" w:lineRule="auto"/>
        <w:ind w:left="113" w:right="72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8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1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5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lu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ace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9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ui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rni</w:t>
      </w:r>
      <w:r w:rsidRPr="004B6B25">
        <w:rPr>
          <w:rFonts w:eastAsia="Tahoma"/>
          <w:sz w:val="24"/>
          <w:szCs w:val="24"/>
        </w:rPr>
        <w:t>t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1"/>
          <w:sz w:val="24"/>
          <w:szCs w:val="24"/>
        </w:rPr>
        <w:t>x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sum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în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 xml:space="preserve">+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ol </w:t>
      </w:r>
      <w:proofErr w:type="gramStart"/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proofErr w:type="gramEnd"/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td</w:t>
      </w:r>
      <w:r w:rsidRPr="004B6B25">
        <w:rPr>
          <w:rFonts w:eastAsia="Tahoma"/>
          <w:spacing w:val="-1"/>
          <w:sz w:val="24"/>
          <w:szCs w:val="24"/>
        </w:rPr>
        <w:t>ea</w:t>
      </w:r>
      <w:r w:rsidRPr="004B6B25">
        <w:rPr>
          <w:rFonts w:eastAsia="Tahoma"/>
          <w:spacing w:val="2"/>
          <w:sz w:val="24"/>
          <w:szCs w:val="24"/>
        </w:rPr>
        <w:t>un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z w:val="24"/>
          <w:szCs w:val="24"/>
        </w:rPr>
        <w:t>.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lifi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lulu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1"/>
          <w:sz w:val="24"/>
          <w:szCs w:val="24"/>
        </w:rPr>
        <w:t>x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 xml:space="preserve">t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 xml:space="preserve">e </w:t>
      </w:r>
      <w:proofErr w:type="gramStart"/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>n</w:t>
      </w:r>
      <w:proofErr w:type="gramEnd"/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r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iminu</w:t>
      </w:r>
      <w:r w:rsidRPr="004B6B25">
        <w:rPr>
          <w:rFonts w:eastAsia="Tahoma"/>
          <w:spacing w:val="-1"/>
          <w:sz w:val="24"/>
          <w:szCs w:val="24"/>
        </w:rPr>
        <w:t>ea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în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ce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a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că</w:t>
      </w:r>
      <w:r w:rsidRPr="004B6B25">
        <w:rPr>
          <w:rFonts w:eastAsia="Tahoma"/>
          <w:sz w:val="24"/>
          <w:szCs w:val="24"/>
        </w:rPr>
        <w:t>:</w:t>
      </w:r>
    </w:p>
    <w:p w:rsidR="00557945" w:rsidRPr="004B6B25" w:rsidRDefault="00C45863">
      <w:pPr>
        <w:ind w:left="113" w:right="6719"/>
        <w:jc w:val="both"/>
        <w:rPr>
          <w:rFonts w:eastAsia="Tahoma"/>
          <w:sz w:val="24"/>
          <w:szCs w:val="24"/>
        </w:rPr>
      </w:pPr>
      <w:proofErr w:type="gramStart"/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ol</w:t>
      </w:r>
      <w:proofErr w:type="gramEnd"/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+</w:t>
      </w:r>
      <w:r w:rsidRPr="004B6B25">
        <w:rPr>
          <w:rFonts w:eastAsia="Tahoma"/>
          <w:spacing w:val="-4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x =</w:t>
      </w:r>
      <w:r w:rsidRPr="004B6B25">
        <w:rPr>
          <w:rFonts w:eastAsia="Tahoma"/>
          <w:spacing w:val="-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în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- x</w:t>
      </w:r>
    </w:p>
    <w:p w:rsidR="00557945" w:rsidRPr="004B6B25" w:rsidRDefault="00C45863">
      <w:pPr>
        <w:spacing w:before="2"/>
        <w:ind w:left="113" w:right="75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pacing w:val="-1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10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z w:val="24"/>
          <w:szCs w:val="24"/>
        </w:rPr>
        <w:t>od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simil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rir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în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0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10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10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10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10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proofErr w:type="gramEnd"/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îns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o</w:t>
      </w:r>
    </w:p>
    <w:p w:rsidR="00557945" w:rsidRPr="004B6B25" w:rsidRDefault="00C45863">
      <w:pPr>
        <w:spacing w:before="3"/>
        <w:ind w:left="113" w:right="6813"/>
        <w:jc w:val="both"/>
        <w:rPr>
          <w:rFonts w:eastAsia="Tahoma"/>
          <w:sz w:val="24"/>
          <w:szCs w:val="24"/>
        </w:rPr>
      </w:pPr>
      <w:proofErr w:type="gramStart"/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iminu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proofErr w:type="gramEnd"/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lulu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că</w:t>
      </w:r>
      <w:r w:rsidRPr="004B6B25">
        <w:rPr>
          <w:rFonts w:eastAsia="Tahoma"/>
          <w:sz w:val="24"/>
          <w:szCs w:val="24"/>
        </w:rPr>
        <w:t>:</w:t>
      </w:r>
    </w:p>
    <w:p w:rsidR="00557945" w:rsidRPr="004B6B25" w:rsidRDefault="00C45863">
      <w:pPr>
        <w:spacing w:before="3"/>
        <w:ind w:left="113" w:right="6681"/>
        <w:jc w:val="both"/>
        <w:rPr>
          <w:rFonts w:eastAsia="Tahoma"/>
          <w:sz w:val="24"/>
          <w:szCs w:val="24"/>
        </w:rPr>
      </w:pPr>
      <w:proofErr w:type="gramStart"/>
      <w:r w:rsidRPr="004B6B25">
        <w:rPr>
          <w:rFonts w:eastAsia="Tahoma"/>
          <w:spacing w:val="2"/>
          <w:sz w:val="24"/>
          <w:szCs w:val="24"/>
        </w:rPr>
        <w:t>în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proofErr w:type="gramEnd"/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+</w:t>
      </w:r>
      <w:r w:rsidRPr="004B6B25">
        <w:rPr>
          <w:rFonts w:eastAsia="Tahoma"/>
          <w:spacing w:val="-4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x =</w:t>
      </w:r>
      <w:r w:rsidRPr="004B6B25">
        <w:rPr>
          <w:rFonts w:eastAsia="Tahoma"/>
          <w:spacing w:val="-4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ol –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x</w:t>
      </w:r>
    </w:p>
    <w:p w:rsidR="00557945" w:rsidRPr="004B6B25" w:rsidRDefault="00C45863">
      <w:pPr>
        <w:spacing w:before="2" w:line="242" w:lineRule="auto"/>
        <w:ind w:left="113" w:right="73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8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1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6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20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fi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22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su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un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2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18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18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îm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17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17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z w:val="24"/>
          <w:szCs w:val="24"/>
        </w:rPr>
        <w:t>a</w:t>
      </w:r>
      <w:proofErr w:type="gramEnd"/>
      <w:r w:rsidRPr="004B6B25">
        <w:rPr>
          <w:rFonts w:eastAsia="Tahoma"/>
          <w:spacing w:val="17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în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20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19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lul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18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 xml:space="preserve">vi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rs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că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ea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 xml:space="preserve"> a</w:t>
      </w:r>
      <w:r w:rsidRPr="004B6B25">
        <w:rPr>
          <w:rFonts w:eastAsia="Tahoma"/>
          <w:spacing w:val="2"/>
          <w:sz w:val="24"/>
          <w:szCs w:val="24"/>
        </w:rPr>
        <w:t>numi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z w:val="24"/>
          <w:szCs w:val="24"/>
        </w:rPr>
        <w:t>.</w:t>
      </w:r>
    </w:p>
    <w:p w:rsidR="00557945" w:rsidRPr="004B6B25" w:rsidRDefault="00C45863">
      <w:pPr>
        <w:ind w:left="113" w:right="69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8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1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7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34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39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37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lu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36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un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36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3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34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4"/>
          <w:sz w:val="24"/>
          <w:szCs w:val="24"/>
        </w:rPr>
        <w:t>l</w:t>
      </w:r>
      <w:r w:rsidRPr="004B6B25">
        <w:rPr>
          <w:rFonts w:eastAsia="Tahoma"/>
          <w:spacing w:val="1"/>
          <w:sz w:val="24"/>
          <w:szCs w:val="24"/>
        </w:rPr>
        <w:t>-</w:t>
      </w:r>
      <w:r w:rsidRPr="004B6B25">
        <w:rPr>
          <w:rFonts w:eastAsia="Tahoma"/>
          <w:spacing w:val="2"/>
          <w:sz w:val="24"/>
          <w:szCs w:val="24"/>
        </w:rPr>
        <w:t>în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32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34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34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3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</w:p>
    <w:p w:rsidR="00557945" w:rsidRPr="004B6B25" w:rsidRDefault="00C45863">
      <w:pPr>
        <w:spacing w:before="3"/>
        <w:ind w:left="113" w:right="3337"/>
        <w:jc w:val="both"/>
        <w:rPr>
          <w:rFonts w:eastAsia="Tahoma"/>
          <w:sz w:val="24"/>
          <w:szCs w:val="24"/>
        </w:rPr>
      </w:pPr>
      <w:proofErr w:type="gramStart"/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fi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ă</w:t>
      </w:r>
      <w:proofErr w:type="gramEnd"/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rii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ece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 xml:space="preserve">r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 xml:space="preserve">n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t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uli</w:t>
      </w:r>
      <w:r w:rsidRPr="004B6B25">
        <w:rPr>
          <w:rFonts w:eastAsia="Tahoma"/>
          <w:sz w:val="24"/>
          <w:szCs w:val="24"/>
        </w:rPr>
        <w:t>:</w:t>
      </w:r>
    </w:p>
    <w:p w:rsidR="00557945" w:rsidRPr="004B6B25" w:rsidRDefault="00C45863">
      <w:pPr>
        <w:spacing w:before="3" w:line="242" w:lineRule="auto"/>
        <w:ind w:left="113" w:right="69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)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ă</w:t>
      </w:r>
      <w:proofErr w:type="gramEnd"/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ea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im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jo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 xml:space="preserve">u </w:t>
      </w:r>
      <w:r w:rsidRPr="004B6B25">
        <w:rPr>
          <w:rFonts w:eastAsia="Tahoma"/>
          <w:spacing w:val="2"/>
          <w:sz w:val="24"/>
          <w:szCs w:val="24"/>
        </w:rPr>
        <w:t>im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um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jo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-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că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or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 xml:space="preserve"> sun</w:t>
      </w:r>
      <w:r w:rsidRPr="004B6B25">
        <w:rPr>
          <w:rFonts w:eastAsia="Tahoma"/>
          <w:sz w:val="24"/>
          <w:szCs w:val="24"/>
        </w:rPr>
        <w:t xml:space="preserve">t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ifi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2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ac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hi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r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im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si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lu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t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că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,</w:t>
      </w:r>
    </w:p>
    <w:p w:rsidR="00557945" w:rsidRPr="004B6B25" w:rsidRDefault="00C45863">
      <w:pPr>
        <w:ind w:left="113" w:right="1396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z w:val="24"/>
          <w:szCs w:val="24"/>
        </w:rPr>
        <w:t xml:space="preserve">) </w:t>
      </w:r>
      <w:proofErr w:type="gramStart"/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proofErr w:type="gramEnd"/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 xml:space="preserve">n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ris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inil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,</w:t>
      </w:r>
    </w:p>
    <w:p w:rsidR="00557945" w:rsidRPr="004B6B25" w:rsidRDefault="00C45863">
      <w:pPr>
        <w:spacing w:before="3" w:line="242" w:lineRule="auto"/>
        <w:ind w:left="113" w:right="68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)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proofErr w:type="gramEnd"/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un</w:t>
      </w:r>
      <w:bookmarkStart w:id="0" w:name="_GoBack"/>
      <w:bookmarkEnd w:id="0"/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vo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rii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 xml:space="preserve">ă a </w:t>
      </w:r>
      <w:r w:rsidRPr="004B6B25">
        <w:rPr>
          <w:rFonts w:eastAsia="Tahoma"/>
          <w:spacing w:val="2"/>
          <w:sz w:val="24"/>
          <w:szCs w:val="24"/>
        </w:rPr>
        <w:t>unu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lim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 xml:space="preserve">t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în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si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pacing w:val="4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su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lu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acce</w:t>
      </w:r>
      <w:r w:rsidRPr="004B6B25">
        <w:rPr>
          <w:rFonts w:eastAsia="Tahoma"/>
          <w:spacing w:val="-2"/>
          <w:sz w:val="24"/>
          <w:szCs w:val="24"/>
        </w:rPr>
        <w:t>pt</w:t>
      </w:r>
      <w:r w:rsidRPr="004B6B25">
        <w:rPr>
          <w:rFonts w:eastAsia="Tahoma"/>
          <w:spacing w:val="-1"/>
          <w:sz w:val="24"/>
          <w:szCs w:val="24"/>
        </w:rPr>
        <w:t>â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d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si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g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z w:val="24"/>
          <w:szCs w:val="24"/>
        </w:rPr>
        <w:t>,</w:t>
      </w:r>
    </w:p>
    <w:p w:rsidR="00557945" w:rsidRPr="004B6B25" w:rsidRDefault="00C45863">
      <w:pPr>
        <w:spacing w:line="242" w:lineRule="auto"/>
        <w:ind w:left="113" w:right="71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)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finir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proofErr w:type="gramEnd"/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câ</w:t>
      </w:r>
      <w:r w:rsidRPr="004B6B25">
        <w:rPr>
          <w:rFonts w:eastAsia="Tahoma"/>
          <w:sz w:val="24"/>
          <w:szCs w:val="24"/>
        </w:rPr>
        <w:t xml:space="preserve">t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ur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2"/>
          <w:sz w:val="24"/>
          <w:szCs w:val="24"/>
        </w:rPr>
        <w:t>ul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or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ea</w:t>
      </w:r>
      <w:r w:rsidRPr="004B6B25">
        <w:rPr>
          <w:rFonts w:eastAsia="Tahoma"/>
          <w:spacing w:val="-2"/>
          <w:sz w:val="24"/>
          <w:szCs w:val="24"/>
        </w:rPr>
        <w:t>pt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2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în</w:t>
      </w:r>
      <w:r w:rsidRPr="004B6B25">
        <w:rPr>
          <w:rFonts w:eastAsia="Tahoma"/>
          <w:spacing w:val="-1"/>
          <w:sz w:val="24"/>
          <w:szCs w:val="24"/>
        </w:rPr>
        <w:t>ce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 xml:space="preserve">t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 xml:space="preserve">i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lu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1"/>
          <w:sz w:val="24"/>
          <w:szCs w:val="24"/>
        </w:rPr>
        <w:t>-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câ</w:t>
      </w:r>
      <w:r w:rsidRPr="004B6B25">
        <w:rPr>
          <w:rFonts w:eastAsia="Tahoma"/>
          <w:sz w:val="24"/>
          <w:szCs w:val="24"/>
        </w:rPr>
        <w:t>t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nsur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,</w:t>
      </w:r>
    </w:p>
    <w:p w:rsidR="00557945" w:rsidRPr="004B6B25" w:rsidRDefault="00C45863">
      <w:pPr>
        <w:spacing w:line="242" w:lineRule="auto"/>
        <w:ind w:left="113" w:right="74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)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rifi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ea</w:t>
      </w:r>
      <w:proofErr w:type="gramEnd"/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ul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>m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sun</w:t>
      </w:r>
      <w:r w:rsidRPr="004B6B25">
        <w:rPr>
          <w:rFonts w:eastAsia="Tahoma"/>
          <w:sz w:val="24"/>
          <w:szCs w:val="24"/>
        </w:rPr>
        <w:t>t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ea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inil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2"/>
          <w:sz w:val="24"/>
          <w:szCs w:val="24"/>
        </w:rPr>
        <w:t>ul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or o</w:t>
      </w:r>
      <w:r w:rsidRPr="004B6B25">
        <w:rPr>
          <w:rFonts w:eastAsia="Tahoma"/>
          <w:spacing w:val="-2"/>
          <w:sz w:val="24"/>
          <w:szCs w:val="24"/>
        </w:rPr>
        <w:t>bţ</w:t>
      </w:r>
      <w:r w:rsidRPr="004B6B25">
        <w:rPr>
          <w:rFonts w:eastAsia="Tahoma"/>
          <w:spacing w:val="2"/>
          <w:sz w:val="24"/>
          <w:szCs w:val="24"/>
        </w:rPr>
        <w:t>inu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â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d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ş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ţ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2"/>
          <w:sz w:val="24"/>
          <w:szCs w:val="24"/>
        </w:rPr>
        <w:t>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.</w:t>
      </w:r>
    </w:p>
    <w:p w:rsidR="00557945" w:rsidRPr="004B6B25" w:rsidRDefault="00C45863">
      <w:pPr>
        <w:ind w:left="113" w:right="7883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8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z w:val="24"/>
          <w:szCs w:val="24"/>
        </w:rPr>
        <w:t>2</w:t>
      </w:r>
      <w:r w:rsidRPr="004B6B25">
        <w:rPr>
          <w:rFonts w:eastAsia="Tahoma"/>
          <w:b/>
          <w:spacing w:val="-3"/>
          <w:sz w:val="24"/>
          <w:szCs w:val="24"/>
        </w:rPr>
        <w:t xml:space="preserve"> </w:t>
      </w:r>
      <w:r w:rsidRPr="004B6B25">
        <w:rPr>
          <w:rFonts w:eastAsia="Tahoma"/>
          <w:b/>
          <w:sz w:val="24"/>
          <w:szCs w:val="24"/>
        </w:rPr>
        <w:t>M</w:t>
      </w:r>
      <w:r w:rsidRPr="004B6B25">
        <w:rPr>
          <w:rFonts w:eastAsia="Tahoma"/>
          <w:b/>
          <w:spacing w:val="-2"/>
          <w:sz w:val="24"/>
          <w:szCs w:val="24"/>
        </w:rPr>
        <w:t>o</w:t>
      </w:r>
      <w:r w:rsidRPr="004B6B25">
        <w:rPr>
          <w:rFonts w:eastAsia="Tahoma"/>
          <w:b/>
          <w:sz w:val="24"/>
          <w:szCs w:val="24"/>
        </w:rPr>
        <w:t>d</w:t>
      </w:r>
      <w:r w:rsidRPr="004B6B25">
        <w:rPr>
          <w:rFonts w:eastAsia="Tahoma"/>
          <w:b/>
          <w:spacing w:val="-2"/>
          <w:sz w:val="24"/>
          <w:szCs w:val="24"/>
        </w:rPr>
        <w:t xml:space="preserve"> </w:t>
      </w:r>
      <w:r w:rsidRPr="004B6B25">
        <w:rPr>
          <w:rFonts w:eastAsia="Tahoma"/>
          <w:b/>
          <w:sz w:val="24"/>
          <w:szCs w:val="24"/>
        </w:rPr>
        <w:t>de</w:t>
      </w:r>
      <w:r w:rsidRPr="004B6B25">
        <w:rPr>
          <w:rFonts w:eastAsia="Tahoma"/>
          <w:b/>
          <w:spacing w:val="-3"/>
          <w:sz w:val="24"/>
          <w:szCs w:val="24"/>
        </w:rPr>
        <w:t xml:space="preserve"> </w:t>
      </w:r>
      <w:r w:rsidRPr="004B6B25">
        <w:rPr>
          <w:rFonts w:eastAsia="Tahoma"/>
          <w:b/>
          <w:sz w:val="24"/>
          <w:szCs w:val="24"/>
        </w:rPr>
        <w:t>l</w:t>
      </w:r>
      <w:r w:rsidRPr="004B6B25">
        <w:rPr>
          <w:rFonts w:eastAsia="Tahoma"/>
          <w:b/>
          <w:spacing w:val="-2"/>
          <w:sz w:val="24"/>
          <w:szCs w:val="24"/>
        </w:rPr>
        <w:t>u</w:t>
      </w:r>
      <w:r w:rsidRPr="004B6B25">
        <w:rPr>
          <w:rFonts w:eastAsia="Tahoma"/>
          <w:b/>
          <w:spacing w:val="-1"/>
          <w:sz w:val="24"/>
          <w:szCs w:val="24"/>
        </w:rPr>
        <w:t>c</w:t>
      </w:r>
      <w:r w:rsidRPr="004B6B25">
        <w:rPr>
          <w:rFonts w:eastAsia="Tahoma"/>
          <w:b/>
          <w:sz w:val="24"/>
          <w:szCs w:val="24"/>
        </w:rPr>
        <w:t>ru</w:t>
      </w:r>
    </w:p>
    <w:p w:rsidR="00557945" w:rsidRPr="004B6B25" w:rsidRDefault="00C45863">
      <w:pPr>
        <w:spacing w:before="3" w:line="242" w:lineRule="auto"/>
        <w:ind w:left="113" w:right="2343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8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2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1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 xml:space="preserve">n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ru</w:t>
      </w:r>
      <w:r w:rsidRPr="004B6B25">
        <w:rPr>
          <w:rFonts w:eastAsia="Tahoma"/>
          <w:sz w:val="24"/>
          <w:szCs w:val="24"/>
        </w:rPr>
        <w:t xml:space="preserve">l </w:t>
      </w:r>
      <w:r w:rsidRPr="004B6B25">
        <w:rPr>
          <w:rFonts w:eastAsia="Tahoma"/>
          <w:spacing w:val="2"/>
          <w:sz w:val="24"/>
          <w:szCs w:val="24"/>
        </w:rPr>
        <w:t>ins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su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un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urm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: </w:t>
      </w:r>
      <w:r w:rsidRPr="004B6B25">
        <w:rPr>
          <w:rFonts w:eastAsia="Tahoma"/>
          <w:spacing w:val="2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.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i</w:t>
      </w:r>
    </w:p>
    <w:p w:rsidR="00557945" w:rsidRPr="004B6B25" w:rsidRDefault="00C45863">
      <w:pPr>
        <w:spacing w:line="242" w:lineRule="auto"/>
        <w:ind w:left="113" w:right="68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)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ifi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proofErr w:type="gramEnd"/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inil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 xml:space="preserve">-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că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ir</w:t>
      </w:r>
      <w:r w:rsidRPr="004B6B25">
        <w:rPr>
          <w:rFonts w:eastAsia="Tahoma"/>
          <w:sz w:val="24"/>
          <w:szCs w:val="24"/>
        </w:rPr>
        <w:t xml:space="preserve">ou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surs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um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ș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fil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ru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ur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 F</w:t>
      </w:r>
      <w:r w:rsidRPr="004B6B25">
        <w:rPr>
          <w:rFonts w:eastAsia="Tahoma"/>
          <w:spacing w:val="2"/>
          <w:sz w:val="24"/>
          <w:szCs w:val="24"/>
        </w:rPr>
        <w:t>iș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or</w:t>
      </w:r>
      <w:r w:rsidRPr="004B6B25">
        <w:rPr>
          <w:rFonts w:eastAsia="Tahoma"/>
          <w:spacing w:val="6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t</w:t>
      </w:r>
      <w:r w:rsidRPr="004B6B25">
        <w:rPr>
          <w:rFonts w:eastAsia="Tahoma"/>
          <w:spacing w:val="60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6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6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6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6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ru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64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ace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61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6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z w:val="24"/>
          <w:szCs w:val="24"/>
        </w:rPr>
        <w:t>or</w:t>
      </w:r>
      <w:r w:rsidRPr="004B6B25">
        <w:rPr>
          <w:rFonts w:eastAsia="Tahoma"/>
          <w:spacing w:val="58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56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ot</w:t>
      </w:r>
      <w:r w:rsidRPr="004B6B25">
        <w:rPr>
          <w:rFonts w:eastAsia="Tahoma"/>
          <w:spacing w:val="5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59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58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ot</w:t>
      </w:r>
      <w:r w:rsidRPr="004B6B25">
        <w:rPr>
          <w:rFonts w:eastAsia="Tahoma"/>
          <w:spacing w:val="5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z w:val="24"/>
          <w:szCs w:val="24"/>
        </w:rPr>
        <w:t xml:space="preserve">i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.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 xml:space="preserve">c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pacing w:val="4"/>
          <w:sz w:val="24"/>
          <w:szCs w:val="24"/>
        </w:rPr>
        <w:t>i</w:t>
      </w:r>
      <w:r w:rsidRPr="004B6B25">
        <w:rPr>
          <w:rFonts w:eastAsia="Tahoma"/>
          <w:spacing w:val="2"/>
          <w:sz w:val="24"/>
          <w:szCs w:val="24"/>
        </w:rPr>
        <w:t>ș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t a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z w:val="24"/>
          <w:szCs w:val="24"/>
        </w:rPr>
        <w:t>or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/n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 xml:space="preserve">ot 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z w:val="24"/>
          <w:szCs w:val="24"/>
        </w:rPr>
        <w:t xml:space="preserve">i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va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că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ș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fi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ru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ur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Fo</w:t>
      </w:r>
      <w:r w:rsidRPr="004B6B25">
        <w:rPr>
          <w:rFonts w:eastAsia="Tahoma"/>
          <w:spacing w:val="2"/>
          <w:sz w:val="24"/>
          <w:szCs w:val="24"/>
        </w:rPr>
        <w:t>rmul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G</w:t>
      </w:r>
      <w:r w:rsidRPr="004B6B25">
        <w:rPr>
          <w:rFonts w:eastAsia="Tahoma"/>
          <w:sz w:val="24"/>
          <w:szCs w:val="24"/>
        </w:rPr>
        <w:t>.0</w:t>
      </w:r>
      <w:r w:rsidRPr="004B6B25">
        <w:rPr>
          <w:rFonts w:eastAsia="Tahoma"/>
          <w:spacing w:val="1"/>
          <w:sz w:val="24"/>
          <w:szCs w:val="24"/>
        </w:rPr>
        <w:t>6-</w:t>
      </w:r>
      <w:r w:rsidRPr="004B6B25">
        <w:rPr>
          <w:rFonts w:eastAsia="Tahoma"/>
          <w:sz w:val="24"/>
          <w:szCs w:val="24"/>
        </w:rPr>
        <w:t>F1</w:t>
      </w:r>
      <w:r w:rsidRPr="004B6B25">
        <w:rPr>
          <w:rFonts w:eastAsia="Tahoma"/>
          <w:spacing w:val="1"/>
          <w:sz w:val="24"/>
          <w:szCs w:val="24"/>
        </w:rPr>
        <w:t>-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2"/>
          <w:sz w:val="24"/>
          <w:szCs w:val="24"/>
        </w:rPr>
        <w:t>is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2"/>
          <w:sz w:val="24"/>
          <w:szCs w:val="24"/>
        </w:rPr>
        <w:t>ru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e a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inil</w:t>
      </w:r>
      <w:r w:rsidRPr="004B6B25">
        <w:rPr>
          <w:rFonts w:eastAsia="Tahoma"/>
          <w:sz w:val="24"/>
          <w:szCs w:val="24"/>
        </w:rPr>
        <w:t>or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rii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or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si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4"/>
          <w:sz w:val="24"/>
          <w:szCs w:val="24"/>
        </w:rPr>
        <w:t>i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1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.;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inil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or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ș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z w:val="24"/>
          <w:szCs w:val="24"/>
        </w:rPr>
        <w:t>or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fi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su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 xml:space="preserve">e va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Fo</w:t>
      </w:r>
      <w:r w:rsidRPr="004B6B25">
        <w:rPr>
          <w:rFonts w:eastAsia="Tahoma"/>
          <w:spacing w:val="2"/>
          <w:sz w:val="24"/>
          <w:szCs w:val="24"/>
        </w:rPr>
        <w:t>rmul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G</w:t>
      </w:r>
      <w:r w:rsidRPr="004B6B25">
        <w:rPr>
          <w:rFonts w:eastAsia="Tahoma"/>
          <w:sz w:val="24"/>
          <w:szCs w:val="24"/>
        </w:rPr>
        <w:t>.06</w:t>
      </w:r>
      <w:r w:rsidRPr="004B6B25">
        <w:rPr>
          <w:rFonts w:eastAsia="Tahoma"/>
          <w:spacing w:val="1"/>
          <w:sz w:val="24"/>
          <w:szCs w:val="24"/>
        </w:rPr>
        <w:t>-</w:t>
      </w:r>
      <w:r w:rsidRPr="004B6B25">
        <w:rPr>
          <w:rFonts w:eastAsia="Tahoma"/>
          <w:sz w:val="24"/>
          <w:szCs w:val="24"/>
        </w:rPr>
        <w:t>F2</w:t>
      </w:r>
      <w:r w:rsidRPr="004B6B25">
        <w:rPr>
          <w:rFonts w:eastAsia="Tahoma"/>
          <w:spacing w:val="1"/>
          <w:sz w:val="24"/>
          <w:szCs w:val="24"/>
        </w:rPr>
        <w:t>-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2"/>
          <w:sz w:val="24"/>
          <w:szCs w:val="24"/>
        </w:rPr>
        <w:t>is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inil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 v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rii</w:t>
      </w:r>
      <w:r w:rsidRPr="004B6B25">
        <w:rPr>
          <w:rFonts w:eastAsia="Tahoma"/>
          <w:sz w:val="24"/>
          <w:szCs w:val="24"/>
        </w:rPr>
        <w:t>.</w:t>
      </w:r>
    </w:p>
    <w:p w:rsidR="00557945" w:rsidRPr="004B6B25" w:rsidRDefault="00C45863">
      <w:pPr>
        <w:spacing w:before="19"/>
        <w:ind w:left="113" w:right="72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z w:val="24"/>
          <w:szCs w:val="24"/>
        </w:rPr>
        <w:t>)</w:t>
      </w:r>
      <w:r w:rsidRPr="004B6B25">
        <w:rPr>
          <w:rFonts w:eastAsia="Tahoma"/>
          <w:spacing w:val="34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pacing w:val="-1"/>
          <w:sz w:val="24"/>
          <w:szCs w:val="24"/>
        </w:rPr>
        <w:t>ac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o</w:t>
      </w:r>
      <w:proofErr w:type="gramEnd"/>
      <w:r w:rsidRPr="004B6B25">
        <w:rPr>
          <w:rFonts w:eastAsia="Tahoma"/>
          <w:spacing w:val="3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un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3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3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34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7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2"/>
          <w:sz w:val="24"/>
          <w:szCs w:val="24"/>
        </w:rPr>
        <w:t>ifi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27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r</w:t>
      </w:r>
      <w:r w:rsidRPr="004B6B25">
        <w:rPr>
          <w:rFonts w:eastAsia="Tahoma"/>
          <w:spacing w:val="29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29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F</w:t>
      </w:r>
      <w:r w:rsidRPr="004B6B25">
        <w:rPr>
          <w:rFonts w:eastAsia="Tahoma"/>
          <w:spacing w:val="3"/>
          <w:sz w:val="24"/>
          <w:szCs w:val="24"/>
        </w:rPr>
        <w:t>i</w:t>
      </w:r>
      <w:r w:rsidRPr="004B6B25">
        <w:rPr>
          <w:rFonts w:eastAsia="Tahoma"/>
          <w:spacing w:val="2"/>
          <w:sz w:val="24"/>
          <w:szCs w:val="24"/>
        </w:rPr>
        <w:t>ș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6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t</w:t>
      </w:r>
      <w:r w:rsidRPr="004B6B25">
        <w:rPr>
          <w:rFonts w:eastAsia="Tahoma"/>
          <w:spacing w:val="2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29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29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ins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rum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6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lu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u</w:t>
      </w:r>
    </w:p>
    <w:p w:rsidR="00557945" w:rsidRPr="004B6B25" w:rsidRDefault="00C45863">
      <w:pPr>
        <w:spacing w:before="3"/>
        <w:ind w:left="113" w:right="687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pacing w:val="2"/>
          <w:sz w:val="24"/>
          <w:szCs w:val="24"/>
        </w:rPr>
        <w:t>(</w:t>
      </w:r>
      <w:proofErr w:type="gramStart"/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2"/>
          <w:sz w:val="24"/>
          <w:szCs w:val="24"/>
        </w:rPr>
        <w:t>ii</w:t>
      </w:r>
      <w:proofErr w:type="gramEnd"/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rn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a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 xml:space="preserve">)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b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ace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2"/>
          <w:sz w:val="24"/>
          <w:szCs w:val="24"/>
        </w:rPr>
        <w:t>lis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va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min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li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rs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z w:val="24"/>
          <w:szCs w:val="24"/>
        </w:rPr>
        <w:t>;</w:t>
      </w:r>
    </w:p>
    <w:p w:rsidR="00557945" w:rsidRPr="004B6B25" w:rsidRDefault="00C45863">
      <w:pPr>
        <w:spacing w:before="3" w:line="242" w:lineRule="auto"/>
        <w:ind w:left="113" w:right="68"/>
        <w:jc w:val="both"/>
        <w:rPr>
          <w:rFonts w:eastAsia="Tahoma"/>
          <w:sz w:val="24"/>
          <w:szCs w:val="24"/>
        </w:rPr>
        <w:sectPr w:rsidR="00557945" w:rsidRPr="004B6B25">
          <w:pgSz w:w="11900" w:h="16840"/>
          <w:pgMar w:top="620" w:right="1020" w:bottom="280" w:left="1020" w:header="720" w:footer="720" w:gutter="0"/>
          <w:cols w:space="720"/>
        </w:sectPr>
      </w:pP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)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bț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vo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rs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ifi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”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un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3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2"/>
          <w:sz w:val="24"/>
          <w:szCs w:val="24"/>
        </w:rPr>
        <w:t>iin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z w:val="24"/>
          <w:szCs w:val="24"/>
        </w:rPr>
        <w:t>”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ș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mn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ur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z w:val="24"/>
          <w:szCs w:val="24"/>
        </w:rPr>
        <w:t>z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fiș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t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 xml:space="preserve">u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ins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rum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rii</w:t>
      </w:r>
      <w:r w:rsidRPr="004B6B25">
        <w:rPr>
          <w:rFonts w:eastAsia="Tahoma"/>
          <w:sz w:val="24"/>
          <w:szCs w:val="24"/>
        </w:rPr>
        <w:t>;</w:t>
      </w:r>
    </w:p>
    <w:p w:rsidR="00557945" w:rsidRPr="004B6B25" w:rsidRDefault="00557945">
      <w:pPr>
        <w:spacing w:before="3" w:line="80" w:lineRule="exact"/>
        <w:rPr>
          <w:sz w:val="24"/>
          <w:szCs w:val="24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4253"/>
        <w:gridCol w:w="994"/>
        <w:gridCol w:w="1133"/>
      </w:tblGrid>
      <w:tr w:rsidR="00557945" w:rsidRPr="004B6B25">
        <w:trPr>
          <w:trHeight w:hRule="exact" w:val="384"/>
        </w:trPr>
        <w:tc>
          <w:tcPr>
            <w:tcW w:w="32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spacing w:before="7" w:line="200" w:lineRule="exact"/>
              <w:rPr>
                <w:sz w:val="24"/>
                <w:szCs w:val="24"/>
              </w:rPr>
            </w:pPr>
          </w:p>
          <w:p w:rsidR="00720247" w:rsidRPr="004B6B25" w:rsidRDefault="00720247" w:rsidP="00720247">
            <w:pPr>
              <w:ind w:left="165" w:right="172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Colegiul Tehnic de Comunicatii</w:t>
            </w:r>
          </w:p>
          <w:p w:rsidR="00557945" w:rsidRPr="004B6B25" w:rsidRDefault="00720247" w:rsidP="00720247">
            <w:pPr>
              <w:spacing w:before="7" w:line="160" w:lineRule="exact"/>
              <w:jc w:val="center"/>
              <w:rPr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“Nicolae Vasilesu Karpen</w:t>
            </w:r>
          </w:p>
          <w:p w:rsidR="00557945" w:rsidRPr="004B6B25" w:rsidRDefault="00C45863">
            <w:pPr>
              <w:ind w:left="165" w:right="172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z w:val="24"/>
                <w:szCs w:val="24"/>
              </w:rPr>
              <w:t>Com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ar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men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z w:val="24"/>
                <w:szCs w:val="24"/>
              </w:rPr>
              <w:t>ul</w:t>
            </w:r>
            <w:r w:rsidRPr="004B6B25">
              <w:rPr>
                <w:rFonts w:eastAsia="Tahoma"/>
                <w:b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m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w w:val="101"/>
                <w:sz w:val="24"/>
                <w:szCs w:val="24"/>
              </w:rPr>
              <w:t>l</w:t>
            </w:r>
          </w:p>
        </w:tc>
        <w:tc>
          <w:tcPr>
            <w:tcW w:w="42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spacing w:before="3" w:line="100" w:lineRule="exact"/>
              <w:rPr>
                <w:sz w:val="24"/>
                <w:szCs w:val="24"/>
              </w:rPr>
            </w:pPr>
          </w:p>
          <w:p w:rsidR="00557945" w:rsidRPr="004B6B25" w:rsidRDefault="00557945">
            <w:pPr>
              <w:spacing w:line="200" w:lineRule="exact"/>
              <w:rPr>
                <w:sz w:val="24"/>
                <w:szCs w:val="24"/>
              </w:rPr>
            </w:pPr>
          </w:p>
          <w:p w:rsidR="00557945" w:rsidRPr="004B6B25" w:rsidRDefault="00557945">
            <w:pPr>
              <w:spacing w:line="20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-11" w:right="-87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O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ED</w:t>
            </w:r>
            <w:r w:rsidRPr="004B6B25">
              <w:rPr>
                <w:rFonts w:eastAsia="Tahoma"/>
                <w:b/>
                <w:sz w:val="24"/>
                <w:szCs w:val="24"/>
              </w:rPr>
              <w:t>U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6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V</w:t>
            </w:r>
            <w:r w:rsidRPr="004B6B25">
              <w:rPr>
                <w:rFonts w:eastAsia="Tahoma"/>
                <w:b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-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DE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GAR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57945" w:rsidRPr="004B6B25" w:rsidRDefault="00C45863">
            <w:pPr>
              <w:ind w:left="689" w:right="690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i/>
                <w:spacing w:val="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i/>
                <w:spacing w:val="-1"/>
                <w:sz w:val="24"/>
                <w:szCs w:val="24"/>
              </w:rPr>
              <w:t>G</w:t>
            </w:r>
            <w:r w:rsidRPr="004B6B25">
              <w:rPr>
                <w:rFonts w:eastAsia="Tahoma"/>
                <w:b/>
                <w:i/>
                <w:sz w:val="24"/>
                <w:szCs w:val="24"/>
              </w:rPr>
              <w:t xml:space="preserve">. </w:t>
            </w:r>
            <w:r w:rsidRPr="004B6B25">
              <w:rPr>
                <w:rFonts w:eastAsia="Tahoma"/>
                <w:b/>
                <w:i/>
                <w:spacing w:val="1"/>
                <w:sz w:val="24"/>
                <w:szCs w:val="24"/>
              </w:rPr>
              <w:t>0</w:t>
            </w:r>
            <w:r w:rsidRPr="004B6B25">
              <w:rPr>
                <w:rFonts w:eastAsia="Tahoma"/>
                <w:b/>
                <w:i/>
                <w:sz w:val="24"/>
                <w:szCs w:val="24"/>
              </w:rPr>
              <w:t>6</w:t>
            </w:r>
          </w:p>
        </w:tc>
      </w:tr>
      <w:tr w:rsidR="00557945" w:rsidRPr="004B6B25">
        <w:trPr>
          <w:trHeight w:hRule="exact" w:val="384"/>
        </w:trPr>
        <w:tc>
          <w:tcPr>
            <w:tcW w:w="32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2"/>
                <w:w w:val="101"/>
                <w:sz w:val="24"/>
                <w:szCs w:val="24"/>
              </w:rPr>
              <w:t>ţ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a:</w:t>
            </w:r>
            <w:r w:rsidRPr="004B6B25">
              <w:rPr>
                <w:rFonts w:eastAsia="Tahoma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ind w:left="9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v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z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proofErr w:type="gramStart"/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:</w:t>
            </w:r>
            <w:r w:rsidRPr="004B6B25">
              <w:rPr>
                <w:rFonts w:eastAsia="Tahoma"/>
                <w:b/>
                <w:sz w:val="24"/>
                <w:szCs w:val="24"/>
              </w:rPr>
              <w:t>0</w:t>
            </w:r>
            <w:proofErr w:type="gramEnd"/>
          </w:p>
        </w:tc>
      </w:tr>
      <w:tr w:rsidR="00557945" w:rsidRPr="004B6B25">
        <w:trPr>
          <w:trHeight w:hRule="exact" w:val="384"/>
        </w:trPr>
        <w:tc>
          <w:tcPr>
            <w:tcW w:w="32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spacing w:before="8"/>
              <w:ind w:left="489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6 of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7</w:t>
            </w:r>
          </w:p>
        </w:tc>
      </w:tr>
      <w:tr w:rsidR="00557945" w:rsidRPr="004B6B25">
        <w:trPr>
          <w:trHeight w:hRule="exact" w:val="382"/>
        </w:trPr>
        <w:tc>
          <w:tcPr>
            <w:tcW w:w="3259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ind w:left="345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x</w:t>
            </w:r>
            <w:r w:rsidRPr="004B6B25">
              <w:rPr>
                <w:rFonts w:eastAsia="Tahoma"/>
                <w:b/>
                <w:sz w:val="24"/>
                <w:szCs w:val="24"/>
              </w:rPr>
              <w:t>em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l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r.</w:t>
            </w:r>
            <w:r w:rsidRPr="004B6B25">
              <w:rPr>
                <w:rFonts w:eastAsia="Tahoma"/>
                <w:b/>
                <w:sz w:val="24"/>
                <w:szCs w:val="24"/>
              </w:rPr>
              <w:t>1</w:t>
            </w:r>
          </w:p>
        </w:tc>
      </w:tr>
    </w:tbl>
    <w:p w:rsidR="00557945" w:rsidRPr="004B6B25" w:rsidRDefault="00557945">
      <w:pPr>
        <w:spacing w:before="7" w:line="140" w:lineRule="exact"/>
        <w:rPr>
          <w:sz w:val="24"/>
          <w:szCs w:val="24"/>
        </w:rPr>
      </w:pPr>
    </w:p>
    <w:p w:rsidR="00557945" w:rsidRPr="004B6B25" w:rsidRDefault="00C45863">
      <w:pPr>
        <w:spacing w:before="23" w:line="242" w:lineRule="auto"/>
        <w:ind w:left="213" w:right="190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)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inf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2"/>
          <w:sz w:val="24"/>
          <w:szCs w:val="24"/>
        </w:rPr>
        <w:t>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 xml:space="preserve"> f</w:t>
      </w:r>
      <w:r w:rsidRPr="004B6B25">
        <w:rPr>
          <w:rFonts w:eastAsia="Tahoma"/>
          <w:spacing w:val="-1"/>
          <w:sz w:val="24"/>
          <w:szCs w:val="24"/>
        </w:rPr>
        <w:t>ac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rs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ur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tt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 xml:space="preserve">u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ace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 xml:space="preserve">-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 xml:space="preserve"> su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r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ș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rs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mn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un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 xml:space="preserve"> 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ini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ș</w:t>
      </w:r>
      <w:r w:rsidRPr="004B6B25">
        <w:rPr>
          <w:rFonts w:eastAsia="Tahoma"/>
          <w:sz w:val="24"/>
          <w:szCs w:val="24"/>
        </w:rPr>
        <w:t xml:space="preserve">i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 xml:space="preserve">n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(ș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fulu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rhi</w:t>
      </w:r>
      <w:r w:rsidRPr="004B6B25">
        <w:rPr>
          <w:rFonts w:eastAsia="Tahoma"/>
          <w:sz w:val="24"/>
          <w:szCs w:val="24"/>
        </w:rPr>
        <w:t>c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su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r)</w:t>
      </w:r>
      <w:r w:rsidRPr="004B6B25">
        <w:rPr>
          <w:rFonts w:eastAsia="Tahoma"/>
          <w:sz w:val="24"/>
          <w:szCs w:val="24"/>
        </w:rPr>
        <w:t>.</w:t>
      </w:r>
    </w:p>
    <w:p w:rsidR="00557945" w:rsidRPr="004B6B25" w:rsidRDefault="00C45863">
      <w:pPr>
        <w:spacing w:before="19" w:line="242" w:lineRule="auto"/>
        <w:ind w:left="213" w:right="189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)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pacing w:val="2"/>
          <w:sz w:val="24"/>
          <w:szCs w:val="24"/>
        </w:rPr>
        <w:t>inf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proofErr w:type="gramEnd"/>
      <w:r w:rsidRPr="004B6B25">
        <w:rPr>
          <w:rFonts w:eastAsia="Tahoma"/>
          <w:spacing w:val="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ș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2"/>
          <w:sz w:val="24"/>
          <w:szCs w:val="24"/>
        </w:rPr>
        <w:t>bț</w:t>
      </w:r>
      <w:r w:rsidRPr="004B6B25">
        <w:rPr>
          <w:rFonts w:eastAsia="Tahoma"/>
          <w:spacing w:val="2"/>
          <w:sz w:val="24"/>
          <w:szCs w:val="24"/>
        </w:rPr>
        <w:t>in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rin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7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>t</w:t>
      </w:r>
      <w:r w:rsidRPr="004B6B25">
        <w:rPr>
          <w:rFonts w:eastAsia="Tahoma"/>
          <w:spacing w:val="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z w:val="24"/>
          <w:szCs w:val="24"/>
        </w:rPr>
        <w:t>n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ni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rhi</w:t>
      </w:r>
      <w:r w:rsidRPr="004B6B25">
        <w:rPr>
          <w:rFonts w:eastAsia="Tahoma"/>
          <w:sz w:val="24"/>
          <w:szCs w:val="24"/>
        </w:rPr>
        <w:t xml:space="preserve">c </w:t>
      </w:r>
      <w:r w:rsidRPr="004B6B25">
        <w:rPr>
          <w:rFonts w:eastAsia="Tahoma"/>
          <w:spacing w:val="2"/>
          <w:sz w:val="24"/>
          <w:szCs w:val="24"/>
        </w:rPr>
        <w:t>su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 xml:space="preserve">or  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ce</w:t>
      </w:r>
      <w:r w:rsidRPr="004B6B25">
        <w:rPr>
          <w:rFonts w:eastAsia="Tahoma"/>
          <w:spacing w:val="2"/>
          <w:sz w:val="24"/>
          <w:szCs w:val="24"/>
        </w:rPr>
        <w:t>lu</w:t>
      </w:r>
      <w:r w:rsidRPr="004B6B25">
        <w:rPr>
          <w:rFonts w:eastAsia="Tahoma"/>
          <w:sz w:val="24"/>
          <w:szCs w:val="24"/>
        </w:rPr>
        <w:t xml:space="preserve">i  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e  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ea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z w:val="24"/>
          <w:szCs w:val="24"/>
        </w:rPr>
        <w:t xml:space="preserve">ă  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(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 xml:space="preserve">ă  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ece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ă  </w:t>
      </w:r>
      <w:r w:rsidRPr="004B6B25">
        <w:rPr>
          <w:rFonts w:eastAsia="Tahoma"/>
          <w:spacing w:val="5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 xml:space="preserve">n  </w:t>
      </w:r>
      <w:r w:rsidRPr="004B6B25">
        <w:rPr>
          <w:rFonts w:eastAsia="Tahoma"/>
          <w:spacing w:val="8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ca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z w:val="24"/>
          <w:szCs w:val="24"/>
        </w:rPr>
        <w:t xml:space="preserve">a   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nulu</w:t>
      </w:r>
      <w:r w:rsidRPr="004B6B25">
        <w:rPr>
          <w:rFonts w:eastAsia="Tahoma"/>
          <w:sz w:val="24"/>
          <w:szCs w:val="24"/>
        </w:rPr>
        <w:t xml:space="preserve">i  </w:t>
      </w:r>
      <w:r w:rsidRPr="004B6B25">
        <w:rPr>
          <w:rFonts w:eastAsia="Tahoma"/>
          <w:spacing w:val="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 xml:space="preserve">e  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e   a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2"/>
          <w:sz w:val="24"/>
          <w:szCs w:val="24"/>
        </w:rPr>
        <w:t>ii)</w:t>
      </w:r>
      <w:r w:rsidRPr="004B6B25">
        <w:rPr>
          <w:rFonts w:eastAsia="Tahoma"/>
          <w:sz w:val="24"/>
          <w:szCs w:val="24"/>
        </w:rPr>
        <w:t>.</w:t>
      </w:r>
    </w:p>
    <w:p w:rsidR="00557945" w:rsidRPr="004B6B25" w:rsidRDefault="00C45863">
      <w:pPr>
        <w:spacing w:line="242" w:lineRule="auto"/>
        <w:ind w:left="213" w:right="192"/>
        <w:rPr>
          <w:rFonts w:eastAsia="Tahoma"/>
          <w:sz w:val="24"/>
          <w:szCs w:val="24"/>
        </w:rPr>
      </w:pPr>
      <w:r w:rsidRPr="004B6B25">
        <w:rPr>
          <w:rFonts w:eastAsia="Tahoma"/>
          <w:sz w:val="24"/>
          <w:szCs w:val="24"/>
        </w:rPr>
        <w:t xml:space="preserve">B. </w:t>
      </w:r>
      <w:r w:rsidRPr="004B6B25">
        <w:rPr>
          <w:rFonts w:eastAsia="Tahoma"/>
          <w:spacing w:val="65"/>
          <w:sz w:val="24"/>
          <w:szCs w:val="24"/>
        </w:rPr>
        <w:t xml:space="preserve"> </w:t>
      </w:r>
      <w:r w:rsidRPr="004B6B25">
        <w:rPr>
          <w:rFonts w:eastAsia="Tahoma"/>
          <w:spacing w:val="1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nsmi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6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 xml:space="preserve">n </w:t>
      </w:r>
      <w:r w:rsidRPr="004B6B25">
        <w:rPr>
          <w:rFonts w:eastAsia="Tahoma"/>
          <w:spacing w:val="66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ris</w:t>
      </w:r>
      <w:r w:rsidRPr="004B6B25">
        <w:rPr>
          <w:rFonts w:eastAsia="Tahoma"/>
          <w:sz w:val="24"/>
          <w:szCs w:val="24"/>
        </w:rPr>
        <w:t xml:space="preserve">, </w:t>
      </w:r>
      <w:r w:rsidRPr="004B6B25">
        <w:rPr>
          <w:rFonts w:eastAsia="Tahoma"/>
          <w:spacing w:val="65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că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64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rs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64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z w:val="24"/>
          <w:szCs w:val="24"/>
        </w:rPr>
        <w:t xml:space="preserve">, </w:t>
      </w:r>
      <w:r w:rsidRPr="004B6B25">
        <w:rPr>
          <w:rFonts w:eastAsia="Tahoma"/>
          <w:spacing w:val="65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â</w:t>
      </w:r>
      <w:r w:rsidRPr="004B6B25">
        <w:rPr>
          <w:rFonts w:eastAsia="Tahoma"/>
          <w:sz w:val="24"/>
          <w:szCs w:val="24"/>
        </w:rPr>
        <w:t xml:space="preserve">t </w:t>
      </w:r>
      <w:r w:rsidRPr="004B6B25">
        <w:rPr>
          <w:rFonts w:eastAsia="Tahoma"/>
          <w:spacing w:val="63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6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inil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, </w:t>
      </w:r>
      <w:r w:rsidRPr="004B6B25">
        <w:rPr>
          <w:rFonts w:eastAsia="Tahoma"/>
          <w:spacing w:val="60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3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6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ș</w:t>
      </w:r>
      <w:r w:rsidRPr="004B6B25">
        <w:rPr>
          <w:rFonts w:eastAsia="Tahoma"/>
          <w:sz w:val="24"/>
          <w:szCs w:val="24"/>
        </w:rPr>
        <w:t xml:space="preserve">i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câ</w:t>
      </w:r>
      <w:r w:rsidRPr="004B6B25">
        <w:rPr>
          <w:rFonts w:eastAsia="Tahoma"/>
          <w:sz w:val="24"/>
          <w:szCs w:val="24"/>
        </w:rPr>
        <w:t>t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ș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pacing w:val="2"/>
          <w:sz w:val="24"/>
          <w:szCs w:val="24"/>
        </w:rPr>
        <w:t>ul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ș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ea</w:t>
      </w:r>
      <w:r w:rsidRPr="004B6B25">
        <w:rPr>
          <w:rFonts w:eastAsia="Tahoma"/>
          <w:spacing w:val="-2"/>
          <w:sz w:val="24"/>
          <w:szCs w:val="24"/>
        </w:rPr>
        <w:t>pt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ș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riil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lu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.</w:t>
      </w:r>
    </w:p>
    <w:p w:rsidR="00557945" w:rsidRPr="004B6B25" w:rsidRDefault="00C45863">
      <w:pPr>
        <w:spacing w:line="242" w:lineRule="auto"/>
        <w:ind w:left="213" w:right="192"/>
        <w:rPr>
          <w:rFonts w:eastAsia="Tahoma"/>
          <w:sz w:val="24"/>
          <w:szCs w:val="24"/>
        </w:rPr>
      </w:pPr>
      <w:r w:rsidRPr="004B6B25">
        <w:rPr>
          <w:rFonts w:eastAsia="Tahoma"/>
          <w:spacing w:val="2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 xml:space="preserve">. </w:t>
      </w:r>
      <w:r w:rsidRPr="004B6B25">
        <w:rPr>
          <w:rFonts w:eastAsia="Tahoma"/>
          <w:spacing w:val="4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De</w:t>
      </w:r>
      <w:r w:rsidRPr="004B6B25">
        <w:rPr>
          <w:rFonts w:eastAsia="Tahoma"/>
          <w:spacing w:val="2"/>
          <w:sz w:val="24"/>
          <w:szCs w:val="24"/>
        </w:rPr>
        <w:t>rul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40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pacing w:val="-1"/>
          <w:sz w:val="24"/>
          <w:szCs w:val="24"/>
        </w:rPr>
        <w:t>ec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 xml:space="preserve">vă </w:t>
      </w:r>
      <w:r w:rsidRPr="004B6B25">
        <w:rPr>
          <w:rFonts w:eastAsia="Tahoma"/>
          <w:spacing w:val="40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40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rii</w:t>
      </w:r>
      <w:r w:rsidRPr="004B6B25">
        <w:rPr>
          <w:rFonts w:eastAsia="Tahoma"/>
          <w:sz w:val="24"/>
          <w:szCs w:val="24"/>
        </w:rPr>
        <w:t xml:space="preserve">, </w:t>
      </w:r>
      <w:r w:rsidRPr="004B6B25">
        <w:rPr>
          <w:rFonts w:eastAsia="Tahoma"/>
          <w:spacing w:val="4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 xml:space="preserve">n </w:t>
      </w:r>
      <w:r w:rsidRPr="004B6B25">
        <w:rPr>
          <w:rFonts w:eastAsia="Tahoma"/>
          <w:spacing w:val="4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nsu</w:t>
      </w:r>
      <w:r w:rsidRPr="004B6B25">
        <w:rPr>
          <w:rFonts w:eastAsia="Tahoma"/>
          <w:sz w:val="24"/>
          <w:szCs w:val="24"/>
        </w:rPr>
        <w:t xml:space="preserve">l </w:t>
      </w:r>
      <w:r w:rsidRPr="004B6B25">
        <w:rPr>
          <w:rFonts w:eastAsia="Tahoma"/>
          <w:spacing w:val="43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40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1"/>
          <w:sz w:val="24"/>
          <w:szCs w:val="24"/>
        </w:rPr>
        <w:t>x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e </w:t>
      </w:r>
      <w:r w:rsidRPr="004B6B25">
        <w:rPr>
          <w:rFonts w:eastAsia="Tahoma"/>
          <w:spacing w:val="40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 xml:space="preserve">a </w:t>
      </w:r>
      <w:r w:rsidRPr="004B6B25">
        <w:rPr>
          <w:rFonts w:eastAsia="Tahoma"/>
          <w:spacing w:val="35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inil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, </w:t>
      </w:r>
      <w:r w:rsidRPr="004B6B25">
        <w:rPr>
          <w:rFonts w:eastAsia="Tahoma"/>
          <w:spacing w:val="36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4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38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ș</w:t>
      </w:r>
      <w:r w:rsidRPr="004B6B25">
        <w:rPr>
          <w:rFonts w:eastAsia="Tahoma"/>
          <w:sz w:val="24"/>
          <w:szCs w:val="24"/>
        </w:rPr>
        <w:t xml:space="preserve">i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.</w:t>
      </w:r>
    </w:p>
    <w:p w:rsidR="00557945" w:rsidRPr="004B6B25" w:rsidRDefault="00C45863">
      <w:pPr>
        <w:ind w:left="213" w:right="7350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9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b/>
          <w:spacing w:val="-2"/>
          <w:sz w:val="24"/>
          <w:szCs w:val="24"/>
        </w:rPr>
        <w:t>R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z w:val="24"/>
          <w:szCs w:val="24"/>
        </w:rPr>
        <w:t>S</w:t>
      </w:r>
      <w:r w:rsidRPr="004B6B25">
        <w:rPr>
          <w:rFonts w:eastAsia="Tahoma"/>
          <w:b/>
          <w:spacing w:val="-1"/>
          <w:sz w:val="24"/>
          <w:szCs w:val="24"/>
        </w:rPr>
        <w:t>P</w:t>
      </w:r>
      <w:r w:rsidRPr="004B6B25">
        <w:rPr>
          <w:rFonts w:eastAsia="Tahoma"/>
          <w:b/>
          <w:spacing w:val="-2"/>
          <w:sz w:val="24"/>
          <w:szCs w:val="24"/>
        </w:rPr>
        <w:t>ON</w:t>
      </w:r>
      <w:r w:rsidRPr="004B6B25">
        <w:rPr>
          <w:rFonts w:eastAsia="Tahoma"/>
          <w:b/>
          <w:sz w:val="24"/>
          <w:szCs w:val="24"/>
        </w:rPr>
        <w:t>S</w:t>
      </w:r>
      <w:r w:rsidRPr="004B6B25">
        <w:rPr>
          <w:rFonts w:eastAsia="Tahoma"/>
          <w:b/>
          <w:spacing w:val="-2"/>
          <w:sz w:val="24"/>
          <w:szCs w:val="24"/>
        </w:rPr>
        <w:t>A</w:t>
      </w:r>
      <w:r w:rsidRPr="004B6B25">
        <w:rPr>
          <w:rFonts w:eastAsia="Tahoma"/>
          <w:b/>
          <w:spacing w:val="2"/>
          <w:sz w:val="24"/>
          <w:szCs w:val="24"/>
        </w:rPr>
        <w:t>B</w:t>
      </w:r>
      <w:r w:rsidRPr="004B6B25">
        <w:rPr>
          <w:rFonts w:eastAsia="Tahoma"/>
          <w:b/>
          <w:spacing w:val="-1"/>
          <w:sz w:val="24"/>
          <w:szCs w:val="24"/>
        </w:rPr>
        <w:t>ILIT</w:t>
      </w:r>
      <w:r w:rsidRPr="004B6B25">
        <w:rPr>
          <w:rFonts w:eastAsia="Tahoma"/>
          <w:b/>
          <w:spacing w:val="-2"/>
          <w:sz w:val="24"/>
          <w:szCs w:val="24"/>
        </w:rPr>
        <w:t>Ă</w:t>
      </w:r>
      <w:r w:rsidRPr="004B6B25">
        <w:rPr>
          <w:rFonts w:eastAsia="Tahoma"/>
          <w:b/>
          <w:spacing w:val="-1"/>
          <w:sz w:val="24"/>
          <w:szCs w:val="24"/>
        </w:rPr>
        <w:t>Ţ</w:t>
      </w:r>
      <w:r w:rsidRPr="004B6B25">
        <w:rPr>
          <w:rFonts w:eastAsia="Tahoma"/>
          <w:b/>
          <w:sz w:val="24"/>
          <w:szCs w:val="24"/>
        </w:rPr>
        <w:t>I</w:t>
      </w:r>
    </w:p>
    <w:p w:rsidR="00557945" w:rsidRPr="004B6B25" w:rsidRDefault="00C45863" w:rsidP="00720247">
      <w:pPr>
        <w:ind w:left="165" w:right="172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9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z w:val="24"/>
          <w:szCs w:val="24"/>
        </w:rPr>
        <w:t>1</w:t>
      </w:r>
      <w:r w:rsidRPr="004B6B25">
        <w:rPr>
          <w:rFonts w:eastAsia="Tahoma"/>
          <w:b/>
          <w:spacing w:val="-3"/>
          <w:sz w:val="24"/>
          <w:szCs w:val="24"/>
        </w:rPr>
        <w:t xml:space="preserve"> </w:t>
      </w:r>
      <w:r w:rsidRPr="004B6B25">
        <w:rPr>
          <w:rFonts w:eastAsia="Tahoma"/>
          <w:b/>
          <w:spacing w:val="1"/>
          <w:sz w:val="24"/>
          <w:szCs w:val="24"/>
        </w:rPr>
        <w:t>D</w:t>
      </w:r>
      <w:r w:rsidRPr="004B6B25">
        <w:rPr>
          <w:rFonts w:eastAsia="Tahoma"/>
          <w:b/>
          <w:sz w:val="24"/>
          <w:szCs w:val="24"/>
        </w:rPr>
        <w:t>ir</w:t>
      </w:r>
      <w:r w:rsidRPr="004B6B25">
        <w:rPr>
          <w:rFonts w:eastAsia="Tahoma"/>
          <w:b/>
          <w:spacing w:val="-1"/>
          <w:sz w:val="24"/>
          <w:szCs w:val="24"/>
        </w:rPr>
        <w:t>ec</w:t>
      </w:r>
      <w:r w:rsidRPr="004B6B25">
        <w:rPr>
          <w:rFonts w:eastAsia="Tahoma"/>
          <w:b/>
          <w:sz w:val="24"/>
          <w:szCs w:val="24"/>
        </w:rPr>
        <w:t>t</w:t>
      </w:r>
      <w:r w:rsidRPr="004B6B25">
        <w:rPr>
          <w:rFonts w:eastAsia="Tahoma"/>
          <w:b/>
          <w:spacing w:val="-2"/>
          <w:sz w:val="24"/>
          <w:szCs w:val="24"/>
        </w:rPr>
        <w:t>o</w:t>
      </w:r>
      <w:r w:rsidRPr="004B6B25">
        <w:rPr>
          <w:rFonts w:eastAsia="Tahoma"/>
          <w:b/>
          <w:sz w:val="24"/>
          <w:szCs w:val="24"/>
        </w:rPr>
        <w:t>r</w:t>
      </w:r>
      <w:r w:rsidRPr="004B6B25">
        <w:rPr>
          <w:rFonts w:eastAsia="Tahoma"/>
          <w:b/>
          <w:spacing w:val="-2"/>
          <w:sz w:val="24"/>
          <w:szCs w:val="24"/>
        </w:rPr>
        <w:t>u</w:t>
      </w:r>
      <w:r w:rsidRPr="004B6B25">
        <w:rPr>
          <w:rFonts w:eastAsia="Tahoma"/>
          <w:b/>
          <w:sz w:val="24"/>
          <w:szCs w:val="24"/>
        </w:rPr>
        <w:t>l</w:t>
      </w:r>
      <w:r w:rsidRPr="004B6B25">
        <w:rPr>
          <w:rFonts w:eastAsia="Tahoma"/>
          <w:b/>
          <w:spacing w:val="-1"/>
          <w:sz w:val="24"/>
          <w:szCs w:val="24"/>
        </w:rPr>
        <w:t xml:space="preserve"> </w:t>
      </w:r>
      <w:r w:rsidR="00720247" w:rsidRPr="004B6B25">
        <w:rPr>
          <w:rFonts w:eastAsia="Tahoma"/>
          <w:sz w:val="24"/>
          <w:szCs w:val="24"/>
        </w:rPr>
        <w:t>Colegiului Tehnic de Comunicatii “Nicolae Vasilesu Karpen”</w:t>
      </w:r>
    </w:p>
    <w:p w:rsidR="00557945" w:rsidRPr="004B6B25" w:rsidRDefault="00C45863">
      <w:pPr>
        <w:spacing w:before="3"/>
        <w:ind w:left="213" w:right="825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9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1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1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ș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2"/>
          <w:sz w:val="24"/>
          <w:szCs w:val="24"/>
        </w:rPr>
        <w:t>iil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,</w:t>
      </w:r>
      <w:r w:rsidRPr="004B6B25">
        <w:rPr>
          <w:rFonts w:eastAsia="Tahoma"/>
          <w:spacing w:val="-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e</w:t>
      </w:r>
      <w:proofErr w:type="gramEnd"/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z w:val="24"/>
          <w:szCs w:val="24"/>
        </w:rPr>
        <w:t>ot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u </w:t>
      </w:r>
      <w:r w:rsidRPr="004B6B25">
        <w:rPr>
          <w:rFonts w:eastAsia="Tahoma"/>
          <w:spacing w:val="2"/>
          <w:sz w:val="24"/>
          <w:szCs w:val="24"/>
        </w:rPr>
        <w:t>fun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2"/>
          <w:sz w:val="24"/>
          <w:szCs w:val="24"/>
        </w:rPr>
        <w:t>iil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.</w:t>
      </w:r>
    </w:p>
    <w:p w:rsidR="00557945" w:rsidRPr="004B6B25" w:rsidRDefault="00C45863">
      <w:pPr>
        <w:spacing w:before="3"/>
        <w:ind w:left="213" w:right="3398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9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1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2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is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un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m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sur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 xml:space="preserve">u </w:t>
      </w:r>
      <w:r w:rsidRPr="004B6B25">
        <w:rPr>
          <w:rFonts w:eastAsia="Tahoma"/>
          <w:spacing w:val="2"/>
          <w:sz w:val="24"/>
          <w:szCs w:val="24"/>
        </w:rPr>
        <w:t>în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linir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v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ril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ce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2"/>
          <w:sz w:val="24"/>
          <w:szCs w:val="24"/>
        </w:rPr>
        <w:t>urii</w:t>
      </w:r>
      <w:r w:rsidRPr="004B6B25">
        <w:rPr>
          <w:rFonts w:eastAsia="Tahoma"/>
          <w:sz w:val="24"/>
          <w:szCs w:val="24"/>
        </w:rPr>
        <w:t>.</w:t>
      </w:r>
    </w:p>
    <w:p w:rsidR="00557945" w:rsidRPr="004B6B25" w:rsidRDefault="00C45863">
      <w:pPr>
        <w:spacing w:before="3"/>
        <w:ind w:left="213" w:right="2604"/>
        <w:jc w:val="both"/>
        <w:rPr>
          <w:rFonts w:eastAsia="Tahoma"/>
          <w:b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9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2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b/>
          <w:spacing w:val="-1"/>
          <w:sz w:val="24"/>
          <w:szCs w:val="24"/>
        </w:rPr>
        <w:t>Pe</w:t>
      </w:r>
      <w:r w:rsidRPr="004B6B25">
        <w:rPr>
          <w:rFonts w:eastAsia="Tahoma"/>
          <w:b/>
          <w:sz w:val="24"/>
          <w:szCs w:val="24"/>
        </w:rPr>
        <w:t>r</w:t>
      </w:r>
      <w:r w:rsidRPr="004B6B25">
        <w:rPr>
          <w:rFonts w:eastAsia="Tahoma"/>
          <w:b/>
          <w:spacing w:val="1"/>
          <w:sz w:val="24"/>
          <w:szCs w:val="24"/>
        </w:rPr>
        <w:t>s</w:t>
      </w:r>
      <w:r w:rsidRPr="004B6B25">
        <w:rPr>
          <w:rFonts w:eastAsia="Tahoma"/>
          <w:b/>
          <w:spacing w:val="-2"/>
          <w:sz w:val="24"/>
          <w:szCs w:val="24"/>
        </w:rPr>
        <w:t>on</w:t>
      </w:r>
      <w:r w:rsidRPr="004B6B25">
        <w:rPr>
          <w:rFonts w:eastAsia="Tahoma"/>
          <w:b/>
          <w:spacing w:val="2"/>
          <w:sz w:val="24"/>
          <w:szCs w:val="24"/>
        </w:rPr>
        <w:t>a</w:t>
      </w:r>
      <w:r w:rsidRPr="004B6B25">
        <w:rPr>
          <w:rFonts w:eastAsia="Tahoma"/>
          <w:b/>
          <w:sz w:val="24"/>
          <w:szCs w:val="24"/>
        </w:rPr>
        <w:t>l</w:t>
      </w:r>
      <w:r w:rsidRPr="004B6B25">
        <w:rPr>
          <w:rFonts w:eastAsia="Tahoma"/>
          <w:b/>
          <w:spacing w:val="-2"/>
          <w:sz w:val="24"/>
          <w:szCs w:val="24"/>
        </w:rPr>
        <w:t>u</w:t>
      </w:r>
      <w:r w:rsidRPr="004B6B25">
        <w:rPr>
          <w:rFonts w:eastAsia="Tahoma"/>
          <w:b/>
          <w:sz w:val="24"/>
          <w:szCs w:val="24"/>
        </w:rPr>
        <w:t>l</w:t>
      </w:r>
      <w:r w:rsidRPr="004B6B25">
        <w:rPr>
          <w:rFonts w:eastAsia="Tahoma"/>
          <w:b/>
          <w:spacing w:val="-1"/>
          <w:sz w:val="24"/>
          <w:szCs w:val="24"/>
        </w:rPr>
        <w:t xml:space="preserve"> </w:t>
      </w:r>
      <w:r w:rsidRPr="004B6B25">
        <w:rPr>
          <w:rFonts w:eastAsia="Tahoma"/>
          <w:b/>
          <w:spacing w:val="2"/>
          <w:sz w:val="24"/>
          <w:szCs w:val="24"/>
        </w:rPr>
        <w:t>a</w:t>
      </w:r>
      <w:r w:rsidRPr="004B6B25">
        <w:rPr>
          <w:rFonts w:eastAsia="Tahoma"/>
          <w:b/>
          <w:spacing w:val="-2"/>
          <w:sz w:val="24"/>
          <w:szCs w:val="24"/>
        </w:rPr>
        <w:t>n</w:t>
      </w:r>
      <w:r w:rsidRPr="004B6B25">
        <w:rPr>
          <w:rFonts w:eastAsia="Tahoma"/>
          <w:b/>
          <w:sz w:val="24"/>
          <w:szCs w:val="24"/>
        </w:rPr>
        <w:t>g</w:t>
      </w:r>
      <w:r w:rsidRPr="004B6B25">
        <w:rPr>
          <w:rFonts w:eastAsia="Tahoma"/>
          <w:b/>
          <w:spacing w:val="2"/>
          <w:sz w:val="24"/>
          <w:szCs w:val="24"/>
        </w:rPr>
        <w:t>a</w:t>
      </w:r>
      <w:r w:rsidRPr="004B6B25">
        <w:rPr>
          <w:rFonts w:eastAsia="Tahoma"/>
          <w:b/>
          <w:spacing w:val="1"/>
          <w:sz w:val="24"/>
          <w:szCs w:val="24"/>
        </w:rPr>
        <w:t>j</w:t>
      </w:r>
      <w:r w:rsidRPr="004B6B25">
        <w:rPr>
          <w:rFonts w:eastAsia="Tahoma"/>
          <w:b/>
          <w:spacing w:val="2"/>
          <w:sz w:val="24"/>
          <w:szCs w:val="24"/>
        </w:rPr>
        <w:t>a</w:t>
      </w:r>
      <w:r w:rsidRPr="004B6B25">
        <w:rPr>
          <w:rFonts w:eastAsia="Tahoma"/>
          <w:b/>
          <w:sz w:val="24"/>
          <w:szCs w:val="24"/>
        </w:rPr>
        <w:t>t</w:t>
      </w:r>
      <w:r w:rsidRPr="004B6B25">
        <w:rPr>
          <w:rFonts w:eastAsia="Tahoma"/>
          <w:b/>
          <w:spacing w:val="-2"/>
          <w:sz w:val="24"/>
          <w:szCs w:val="24"/>
        </w:rPr>
        <w:t xml:space="preserve"> </w:t>
      </w:r>
      <w:r w:rsidRPr="004B6B25">
        <w:rPr>
          <w:rFonts w:eastAsia="Tahoma"/>
          <w:b/>
          <w:spacing w:val="2"/>
          <w:sz w:val="24"/>
          <w:szCs w:val="24"/>
        </w:rPr>
        <w:t>a</w:t>
      </w:r>
      <w:r w:rsidRPr="004B6B25">
        <w:rPr>
          <w:rFonts w:eastAsia="Tahoma"/>
          <w:b/>
          <w:sz w:val="24"/>
          <w:szCs w:val="24"/>
        </w:rPr>
        <w:t>l</w:t>
      </w:r>
      <w:r w:rsidRPr="004B6B25">
        <w:rPr>
          <w:rFonts w:eastAsia="Tahoma"/>
          <w:b/>
          <w:spacing w:val="-1"/>
          <w:sz w:val="24"/>
          <w:szCs w:val="24"/>
        </w:rPr>
        <w:t xml:space="preserve"> </w:t>
      </w:r>
      <w:r w:rsidR="00720247" w:rsidRPr="004B6B25">
        <w:rPr>
          <w:rFonts w:eastAsia="Tahoma"/>
          <w:b/>
          <w:sz w:val="24"/>
          <w:szCs w:val="24"/>
        </w:rPr>
        <w:t>Colegiului Tehnic de Comunicatii “Nicolae Vasilesu Karpen”</w:t>
      </w:r>
    </w:p>
    <w:p w:rsidR="00557945" w:rsidRPr="004B6B25" w:rsidRDefault="00C45863">
      <w:pPr>
        <w:spacing w:before="3"/>
        <w:ind w:left="213" w:right="2474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9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2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1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c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ili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2"/>
          <w:sz w:val="24"/>
          <w:szCs w:val="24"/>
        </w:rPr>
        <w:t>il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ș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2"/>
          <w:sz w:val="24"/>
          <w:szCs w:val="24"/>
        </w:rPr>
        <w:t>iil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e</w:t>
      </w:r>
      <w:proofErr w:type="gramEnd"/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z w:val="24"/>
          <w:szCs w:val="24"/>
        </w:rPr>
        <w:t>ot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 xml:space="preserve">u 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 xml:space="preserve">u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ot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.</w:t>
      </w:r>
    </w:p>
    <w:p w:rsidR="00557945" w:rsidRPr="004B6B25" w:rsidRDefault="00C45863">
      <w:pPr>
        <w:spacing w:before="3"/>
        <w:ind w:left="213" w:right="1284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9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2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2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spacing w:val="1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nsmi</w:t>
      </w:r>
      <w:r w:rsidRPr="004B6B25">
        <w:rPr>
          <w:rFonts w:eastAsia="Tahoma"/>
          <w:sz w:val="24"/>
          <w:szCs w:val="24"/>
        </w:rPr>
        <w:t>t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3"/>
          <w:sz w:val="24"/>
          <w:szCs w:val="24"/>
        </w:rPr>
        <w:t>i</w:t>
      </w:r>
      <w:r w:rsidRPr="004B6B25">
        <w:rPr>
          <w:rFonts w:eastAsia="Tahoma"/>
          <w:spacing w:val="2"/>
          <w:sz w:val="24"/>
          <w:szCs w:val="24"/>
        </w:rPr>
        <w:t>lulu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surs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um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2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2"/>
          <w:sz w:val="24"/>
          <w:szCs w:val="24"/>
        </w:rPr>
        <w:t>iil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z w:val="24"/>
          <w:szCs w:val="24"/>
        </w:rPr>
        <w:t>e</w:t>
      </w:r>
      <w:proofErr w:type="gramEnd"/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z w:val="24"/>
          <w:szCs w:val="24"/>
        </w:rPr>
        <w:t>ot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z w:val="24"/>
          <w:szCs w:val="24"/>
        </w:rPr>
        <w:t xml:space="preserve">u 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z w:val="24"/>
          <w:szCs w:val="24"/>
        </w:rPr>
        <w:t xml:space="preserve">u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z w:val="24"/>
          <w:szCs w:val="24"/>
        </w:rPr>
        <w:t>ot</w:t>
      </w:r>
      <w:r w:rsidRPr="004B6B25">
        <w:rPr>
          <w:rFonts w:eastAsia="Tahoma"/>
          <w:spacing w:val="-3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f</w:t>
      </w:r>
      <w:r w:rsidRPr="004B6B25">
        <w:rPr>
          <w:rFonts w:eastAsia="Tahoma"/>
          <w:sz w:val="24"/>
          <w:szCs w:val="24"/>
        </w:rPr>
        <w:t>i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.</w:t>
      </w:r>
    </w:p>
    <w:p w:rsidR="00557945" w:rsidRPr="004B6B25" w:rsidRDefault="00C45863">
      <w:pPr>
        <w:spacing w:before="3"/>
        <w:ind w:left="213" w:right="6256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9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3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b/>
          <w:spacing w:val="-2"/>
          <w:sz w:val="24"/>
          <w:szCs w:val="24"/>
        </w:rPr>
        <w:t>R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pacing w:val="1"/>
          <w:sz w:val="24"/>
          <w:szCs w:val="24"/>
        </w:rPr>
        <w:t>s</w:t>
      </w:r>
      <w:r w:rsidRPr="004B6B25">
        <w:rPr>
          <w:rFonts w:eastAsia="Tahoma"/>
          <w:b/>
          <w:sz w:val="24"/>
          <w:szCs w:val="24"/>
        </w:rPr>
        <w:t>p</w:t>
      </w:r>
      <w:r w:rsidRPr="004B6B25">
        <w:rPr>
          <w:rFonts w:eastAsia="Tahoma"/>
          <w:b/>
          <w:spacing w:val="-2"/>
          <w:sz w:val="24"/>
          <w:szCs w:val="24"/>
        </w:rPr>
        <w:t>on</w:t>
      </w:r>
      <w:r w:rsidRPr="004B6B25">
        <w:rPr>
          <w:rFonts w:eastAsia="Tahoma"/>
          <w:b/>
          <w:spacing w:val="1"/>
          <w:sz w:val="24"/>
          <w:szCs w:val="24"/>
        </w:rPr>
        <w:t>s</w:t>
      </w:r>
      <w:r w:rsidRPr="004B6B25">
        <w:rPr>
          <w:rFonts w:eastAsia="Tahoma"/>
          <w:b/>
          <w:spacing w:val="2"/>
          <w:sz w:val="24"/>
          <w:szCs w:val="24"/>
        </w:rPr>
        <w:t>a</w:t>
      </w:r>
      <w:r w:rsidRPr="004B6B25">
        <w:rPr>
          <w:rFonts w:eastAsia="Tahoma"/>
          <w:b/>
          <w:sz w:val="24"/>
          <w:szCs w:val="24"/>
        </w:rPr>
        <w:t>bil</w:t>
      </w:r>
      <w:r w:rsidRPr="004B6B25">
        <w:rPr>
          <w:rFonts w:eastAsia="Tahoma"/>
          <w:b/>
          <w:spacing w:val="-1"/>
          <w:sz w:val="24"/>
          <w:szCs w:val="24"/>
        </w:rPr>
        <w:t xml:space="preserve"> </w:t>
      </w:r>
      <w:r w:rsidRPr="004B6B25">
        <w:rPr>
          <w:rFonts w:eastAsia="Tahoma"/>
          <w:b/>
          <w:spacing w:val="-2"/>
          <w:sz w:val="24"/>
          <w:szCs w:val="24"/>
        </w:rPr>
        <w:t>R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pacing w:val="1"/>
          <w:sz w:val="24"/>
          <w:szCs w:val="24"/>
        </w:rPr>
        <w:t>s</w:t>
      </w:r>
      <w:r w:rsidRPr="004B6B25">
        <w:rPr>
          <w:rFonts w:eastAsia="Tahoma"/>
          <w:b/>
          <w:spacing w:val="-2"/>
          <w:sz w:val="24"/>
          <w:szCs w:val="24"/>
        </w:rPr>
        <w:t>u</w:t>
      </w:r>
      <w:r w:rsidRPr="004B6B25">
        <w:rPr>
          <w:rFonts w:eastAsia="Tahoma"/>
          <w:b/>
          <w:sz w:val="24"/>
          <w:szCs w:val="24"/>
        </w:rPr>
        <w:t>r</w:t>
      </w:r>
      <w:r w:rsidRPr="004B6B25">
        <w:rPr>
          <w:rFonts w:eastAsia="Tahoma"/>
          <w:b/>
          <w:spacing w:val="1"/>
          <w:sz w:val="24"/>
          <w:szCs w:val="24"/>
        </w:rPr>
        <w:t>s</w:t>
      </w:r>
      <w:r w:rsidRPr="004B6B25">
        <w:rPr>
          <w:rFonts w:eastAsia="Tahoma"/>
          <w:b/>
          <w:sz w:val="24"/>
          <w:szCs w:val="24"/>
        </w:rPr>
        <w:t>e</w:t>
      </w:r>
      <w:r w:rsidRPr="004B6B25">
        <w:rPr>
          <w:rFonts w:eastAsia="Tahoma"/>
          <w:b/>
          <w:spacing w:val="-3"/>
          <w:sz w:val="24"/>
          <w:szCs w:val="24"/>
        </w:rPr>
        <w:t xml:space="preserve"> </w:t>
      </w:r>
      <w:r w:rsidRPr="004B6B25">
        <w:rPr>
          <w:rFonts w:eastAsia="Tahoma"/>
          <w:b/>
          <w:spacing w:val="-2"/>
          <w:sz w:val="24"/>
          <w:szCs w:val="24"/>
        </w:rPr>
        <w:t>u</w:t>
      </w:r>
      <w:r w:rsidRPr="004B6B25">
        <w:rPr>
          <w:rFonts w:eastAsia="Tahoma"/>
          <w:b/>
          <w:sz w:val="24"/>
          <w:szCs w:val="24"/>
        </w:rPr>
        <w:t>m</w:t>
      </w:r>
      <w:r w:rsidRPr="004B6B25">
        <w:rPr>
          <w:rFonts w:eastAsia="Tahoma"/>
          <w:b/>
          <w:spacing w:val="2"/>
          <w:sz w:val="24"/>
          <w:szCs w:val="24"/>
        </w:rPr>
        <w:t>a</w:t>
      </w:r>
      <w:r w:rsidRPr="004B6B25">
        <w:rPr>
          <w:rFonts w:eastAsia="Tahoma"/>
          <w:b/>
          <w:spacing w:val="-2"/>
          <w:sz w:val="24"/>
          <w:szCs w:val="24"/>
        </w:rPr>
        <w:t>n</w:t>
      </w:r>
      <w:r w:rsidRPr="004B6B25">
        <w:rPr>
          <w:rFonts w:eastAsia="Tahoma"/>
          <w:b/>
          <w:sz w:val="24"/>
          <w:szCs w:val="24"/>
        </w:rPr>
        <w:t>e</w:t>
      </w:r>
    </w:p>
    <w:p w:rsidR="00557945" w:rsidRPr="004B6B25" w:rsidRDefault="00C45863">
      <w:pPr>
        <w:spacing w:before="3"/>
        <w:ind w:left="213" w:right="4641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9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3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z w:val="24"/>
          <w:szCs w:val="24"/>
        </w:rPr>
        <w:t>1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i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n</w:t>
      </w:r>
      <w:r w:rsidRPr="004B6B25">
        <w:rPr>
          <w:rFonts w:eastAsia="Tahoma"/>
          <w:spacing w:val="-1"/>
          <w:sz w:val="24"/>
          <w:szCs w:val="24"/>
        </w:rPr>
        <w:t>ea</w:t>
      </w:r>
      <w:r w:rsidRPr="004B6B25">
        <w:rPr>
          <w:rFonts w:eastAsia="Tahoma"/>
          <w:spacing w:val="-2"/>
          <w:sz w:val="24"/>
          <w:szCs w:val="24"/>
        </w:rPr>
        <w:t>z</w:t>
      </w:r>
      <w:r w:rsidRPr="004B6B25">
        <w:rPr>
          <w:rFonts w:eastAsia="Tahoma"/>
          <w:sz w:val="24"/>
          <w:szCs w:val="24"/>
        </w:rPr>
        <w:t>ă</w:t>
      </w:r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-1"/>
          <w:sz w:val="24"/>
          <w:szCs w:val="24"/>
        </w:rPr>
        <w:t>ce</w:t>
      </w:r>
      <w:r w:rsidRPr="004B6B25">
        <w:rPr>
          <w:rFonts w:eastAsia="Tahoma"/>
          <w:spacing w:val="2"/>
          <w:sz w:val="24"/>
          <w:szCs w:val="24"/>
        </w:rPr>
        <w:t>su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proofErr w:type="gramStart"/>
      <w:r w:rsidRPr="004B6B25">
        <w:rPr>
          <w:rFonts w:eastAsia="Tahoma"/>
          <w:sz w:val="24"/>
          <w:szCs w:val="24"/>
        </w:rPr>
        <w:t>a</w:t>
      </w:r>
      <w:proofErr w:type="gramEnd"/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pacing w:val="-2"/>
          <w:sz w:val="24"/>
          <w:szCs w:val="24"/>
        </w:rPr>
        <w:t>b</w:t>
      </w:r>
      <w:r w:rsidRPr="004B6B25">
        <w:rPr>
          <w:rFonts w:eastAsia="Tahoma"/>
          <w:spacing w:val="1"/>
          <w:sz w:val="24"/>
          <w:szCs w:val="24"/>
        </w:rPr>
        <w:t>u</w:t>
      </w:r>
      <w:r w:rsidRPr="004B6B25">
        <w:rPr>
          <w:rFonts w:eastAsia="Tahoma"/>
          <w:spacing w:val="-2"/>
          <w:sz w:val="24"/>
          <w:szCs w:val="24"/>
        </w:rPr>
        <w:t>ț</w:t>
      </w:r>
      <w:r w:rsidRPr="004B6B25">
        <w:rPr>
          <w:rFonts w:eastAsia="Tahoma"/>
          <w:spacing w:val="2"/>
          <w:sz w:val="24"/>
          <w:szCs w:val="24"/>
        </w:rPr>
        <w:t>iil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.</w:t>
      </w:r>
    </w:p>
    <w:p w:rsidR="00557945" w:rsidRPr="004B6B25" w:rsidRDefault="00557945">
      <w:pPr>
        <w:spacing w:before="12" w:line="260" w:lineRule="exact"/>
        <w:rPr>
          <w:sz w:val="24"/>
          <w:szCs w:val="24"/>
        </w:rPr>
      </w:pPr>
    </w:p>
    <w:p w:rsidR="00557945" w:rsidRPr="004B6B25" w:rsidRDefault="00C45863">
      <w:pPr>
        <w:ind w:left="213" w:right="7744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10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b/>
          <w:spacing w:val="-1"/>
          <w:sz w:val="24"/>
          <w:szCs w:val="24"/>
        </w:rPr>
        <w:t>I</w:t>
      </w:r>
      <w:r w:rsidRPr="004B6B25">
        <w:rPr>
          <w:rFonts w:eastAsia="Tahoma"/>
          <w:b/>
          <w:spacing w:val="-2"/>
          <w:sz w:val="24"/>
          <w:szCs w:val="24"/>
        </w:rPr>
        <w:t>NR</w:t>
      </w:r>
      <w:r w:rsidRPr="004B6B25">
        <w:rPr>
          <w:rFonts w:eastAsia="Tahoma"/>
          <w:b/>
          <w:spacing w:val="-1"/>
          <w:sz w:val="24"/>
          <w:szCs w:val="24"/>
        </w:rPr>
        <w:t>EGI</w:t>
      </w:r>
      <w:r w:rsidRPr="004B6B25">
        <w:rPr>
          <w:rFonts w:eastAsia="Tahoma"/>
          <w:b/>
          <w:sz w:val="24"/>
          <w:szCs w:val="24"/>
        </w:rPr>
        <w:t>S</w:t>
      </w:r>
      <w:r w:rsidRPr="004B6B25">
        <w:rPr>
          <w:rFonts w:eastAsia="Tahoma"/>
          <w:b/>
          <w:spacing w:val="-1"/>
          <w:sz w:val="24"/>
          <w:szCs w:val="24"/>
        </w:rPr>
        <w:t>T</w:t>
      </w:r>
      <w:r w:rsidRPr="004B6B25">
        <w:rPr>
          <w:rFonts w:eastAsia="Tahoma"/>
          <w:b/>
          <w:spacing w:val="-2"/>
          <w:sz w:val="24"/>
          <w:szCs w:val="24"/>
        </w:rPr>
        <w:t>RĂR</w:t>
      </w:r>
      <w:r w:rsidRPr="004B6B25">
        <w:rPr>
          <w:rFonts w:eastAsia="Tahoma"/>
          <w:b/>
          <w:sz w:val="24"/>
          <w:szCs w:val="24"/>
        </w:rPr>
        <w:t>I</w:t>
      </w:r>
    </w:p>
    <w:p w:rsidR="00557945" w:rsidRPr="004B6B25" w:rsidRDefault="00C45863">
      <w:pPr>
        <w:spacing w:before="3"/>
        <w:ind w:left="213" w:right="8354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10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1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F</w:t>
      </w:r>
      <w:r w:rsidRPr="004B6B25">
        <w:rPr>
          <w:rFonts w:eastAsia="Tahoma"/>
          <w:spacing w:val="2"/>
          <w:sz w:val="24"/>
          <w:szCs w:val="24"/>
        </w:rPr>
        <w:t>iș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p</w:t>
      </w:r>
      <w:r w:rsidRPr="004B6B25">
        <w:rPr>
          <w:rFonts w:eastAsia="Tahoma"/>
          <w:sz w:val="24"/>
          <w:szCs w:val="24"/>
        </w:rPr>
        <w:t>o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z w:val="24"/>
          <w:szCs w:val="24"/>
        </w:rPr>
        <w:t>t</w:t>
      </w:r>
    </w:p>
    <w:p w:rsidR="00557945" w:rsidRPr="004B6B25" w:rsidRDefault="00C45863">
      <w:pPr>
        <w:spacing w:before="22"/>
        <w:ind w:left="213" w:right="8807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10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2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RO</w:t>
      </w:r>
      <w:r w:rsidRPr="004B6B25">
        <w:rPr>
          <w:rFonts w:eastAsia="Tahoma"/>
          <w:sz w:val="24"/>
          <w:szCs w:val="24"/>
        </w:rPr>
        <w:t>F</w:t>
      </w:r>
    </w:p>
    <w:p w:rsidR="00557945" w:rsidRPr="004B6B25" w:rsidRDefault="00C45863">
      <w:pPr>
        <w:spacing w:before="22"/>
        <w:ind w:left="213" w:right="8840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10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3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RO</w:t>
      </w:r>
      <w:r w:rsidRPr="004B6B25">
        <w:rPr>
          <w:rFonts w:eastAsia="Tahoma"/>
          <w:sz w:val="24"/>
          <w:szCs w:val="24"/>
        </w:rPr>
        <w:t>I</w:t>
      </w:r>
    </w:p>
    <w:p w:rsidR="00557945" w:rsidRPr="004B6B25" w:rsidRDefault="00C45863">
      <w:pPr>
        <w:spacing w:before="22"/>
        <w:ind w:left="213" w:right="4532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10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4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2"/>
          <w:sz w:val="24"/>
          <w:szCs w:val="24"/>
        </w:rPr>
        <w:t>is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g</w:t>
      </w:r>
      <w:r w:rsidRPr="004B6B25">
        <w:rPr>
          <w:rFonts w:eastAsia="Tahoma"/>
          <w:spacing w:val="2"/>
          <w:sz w:val="24"/>
          <w:szCs w:val="24"/>
        </w:rPr>
        <w:t>ru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inil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 v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i</w:t>
      </w:r>
    </w:p>
    <w:p w:rsidR="00557945" w:rsidRPr="004B6B25" w:rsidRDefault="00C45863">
      <w:pPr>
        <w:spacing w:before="22"/>
        <w:ind w:left="213" w:right="5843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10</w:t>
      </w:r>
      <w:r w:rsidRPr="004B6B25">
        <w:rPr>
          <w:rFonts w:eastAsia="Tahoma"/>
          <w:b/>
          <w:spacing w:val="-2"/>
          <w:sz w:val="24"/>
          <w:szCs w:val="24"/>
        </w:rPr>
        <w:t>.</w:t>
      </w:r>
      <w:r w:rsidRPr="004B6B25">
        <w:rPr>
          <w:rFonts w:eastAsia="Tahoma"/>
          <w:b/>
          <w:spacing w:val="-1"/>
          <w:sz w:val="24"/>
          <w:szCs w:val="24"/>
        </w:rPr>
        <w:t>5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2"/>
          <w:sz w:val="24"/>
          <w:szCs w:val="24"/>
        </w:rPr>
        <w:t>is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inil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 v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i</w:t>
      </w:r>
    </w:p>
    <w:p w:rsidR="00557945" w:rsidRPr="004B6B25" w:rsidRDefault="00557945">
      <w:pPr>
        <w:spacing w:before="12" w:line="260" w:lineRule="exact"/>
        <w:rPr>
          <w:sz w:val="24"/>
          <w:szCs w:val="24"/>
        </w:rPr>
      </w:pPr>
    </w:p>
    <w:p w:rsidR="00557945" w:rsidRPr="004B6B25" w:rsidRDefault="00C45863">
      <w:pPr>
        <w:ind w:left="213" w:right="6936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b/>
          <w:spacing w:val="-1"/>
          <w:sz w:val="24"/>
          <w:szCs w:val="24"/>
        </w:rPr>
        <w:t>11</w:t>
      </w:r>
      <w:r w:rsidRPr="004B6B25">
        <w:rPr>
          <w:rFonts w:eastAsia="Tahoma"/>
          <w:b/>
          <w:sz w:val="24"/>
          <w:szCs w:val="24"/>
        </w:rPr>
        <w:t>.</w:t>
      </w:r>
      <w:r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Pr="004B6B25">
        <w:rPr>
          <w:rFonts w:eastAsia="Tahoma"/>
          <w:b/>
          <w:spacing w:val="-2"/>
          <w:sz w:val="24"/>
          <w:szCs w:val="24"/>
        </w:rPr>
        <w:t>AN</w:t>
      </w:r>
      <w:r w:rsidRPr="004B6B25">
        <w:rPr>
          <w:rFonts w:eastAsia="Tahoma"/>
          <w:b/>
          <w:spacing w:val="-1"/>
          <w:sz w:val="24"/>
          <w:szCs w:val="24"/>
        </w:rPr>
        <w:t>E</w:t>
      </w:r>
      <w:r w:rsidRPr="004B6B25">
        <w:rPr>
          <w:rFonts w:eastAsia="Tahoma"/>
          <w:b/>
          <w:spacing w:val="-2"/>
          <w:sz w:val="24"/>
          <w:szCs w:val="24"/>
        </w:rPr>
        <w:t>X</w:t>
      </w:r>
      <w:r w:rsidRPr="004B6B25">
        <w:rPr>
          <w:rFonts w:eastAsia="Tahoma"/>
          <w:b/>
          <w:sz w:val="24"/>
          <w:szCs w:val="24"/>
        </w:rPr>
        <w:t>E</w:t>
      </w:r>
      <w:r w:rsidRPr="004B6B25">
        <w:rPr>
          <w:rFonts w:eastAsia="Tahoma"/>
          <w:b/>
          <w:spacing w:val="-3"/>
          <w:sz w:val="24"/>
          <w:szCs w:val="24"/>
        </w:rPr>
        <w:t xml:space="preserve"> </w:t>
      </w:r>
      <w:r w:rsidRPr="004B6B25">
        <w:rPr>
          <w:rFonts w:eastAsia="Tahoma"/>
          <w:b/>
          <w:sz w:val="24"/>
          <w:szCs w:val="24"/>
        </w:rPr>
        <w:t>ŞI</w:t>
      </w:r>
      <w:r w:rsidRPr="004B6B25">
        <w:rPr>
          <w:rFonts w:eastAsia="Tahoma"/>
          <w:b/>
          <w:spacing w:val="-3"/>
          <w:sz w:val="24"/>
          <w:szCs w:val="24"/>
        </w:rPr>
        <w:t xml:space="preserve"> </w:t>
      </w:r>
      <w:r w:rsidRPr="004B6B25">
        <w:rPr>
          <w:rFonts w:eastAsia="Tahoma"/>
          <w:b/>
          <w:spacing w:val="1"/>
          <w:sz w:val="24"/>
          <w:szCs w:val="24"/>
        </w:rPr>
        <w:t>F</w:t>
      </w:r>
      <w:r w:rsidRPr="004B6B25">
        <w:rPr>
          <w:rFonts w:eastAsia="Tahoma"/>
          <w:b/>
          <w:spacing w:val="-2"/>
          <w:sz w:val="24"/>
          <w:szCs w:val="24"/>
        </w:rPr>
        <w:t>OR</w:t>
      </w:r>
      <w:r w:rsidRPr="004B6B25">
        <w:rPr>
          <w:rFonts w:eastAsia="Tahoma"/>
          <w:b/>
          <w:sz w:val="24"/>
          <w:szCs w:val="24"/>
        </w:rPr>
        <w:t>MU</w:t>
      </w:r>
      <w:r w:rsidRPr="004B6B25">
        <w:rPr>
          <w:rFonts w:eastAsia="Tahoma"/>
          <w:b/>
          <w:spacing w:val="-1"/>
          <w:sz w:val="24"/>
          <w:szCs w:val="24"/>
        </w:rPr>
        <w:t>L</w:t>
      </w:r>
      <w:r w:rsidRPr="004B6B25">
        <w:rPr>
          <w:rFonts w:eastAsia="Tahoma"/>
          <w:b/>
          <w:spacing w:val="-2"/>
          <w:sz w:val="24"/>
          <w:szCs w:val="24"/>
        </w:rPr>
        <w:t>AR</w:t>
      </w:r>
      <w:r w:rsidRPr="004B6B25">
        <w:rPr>
          <w:rFonts w:eastAsia="Tahoma"/>
          <w:b/>
          <w:sz w:val="24"/>
          <w:szCs w:val="24"/>
        </w:rPr>
        <w:t>E</w:t>
      </w:r>
    </w:p>
    <w:p w:rsidR="00557945" w:rsidRPr="004B6B25" w:rsidRDefault="00C45863">
      <w:pPr>
        <w:spacing w:before="3"/>
        <w:ind w:left="213" w:right="2869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z w:val="24"/>
          <w:szCs w:val="24"/>
        </w:rPr>
        <w:t>Fo</w:t>
      </w:r>
      <w:r w:rsidRPr="004B6B25">
        <w:rPr>
          <w:rFonts w:eastAsia="Tahoma"/>
          <w:spacing w:val="2"/>
          <w:sz w:val="24"/>
          <w:szCs w:val="24"/>
        </w:rPr>
        <w:t>rmul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G</w:t>
      </w:r>
      <w:r w:rsidRPr="004B6B25">
        <w:rPr>
          <w:rFonts w:eastAsia="Tahoma"/>
          <w:sz w:val="24"/>
          <w:szCs w:val="24"/>
        </w:rPr>
        <w:t>.06</w:t>
      </w:r>
      <w:r w:rsidRPr="004B6B25">
        <w:rPr>
          <w:rFonts w:eastAsia="Tahoma"/>
          <w:spacing w:val="1"/>
          <w:sz w:val="24"/>
          <w:szCs w:val="24"/>
        </w:rPr>
        <w:t>-</w:t>
      </w:r>
      <w:r w:rsidRPr="004B6B25">
        <w:rPr>
          <w:rFonts w:eastAsia="Tahoma"/>
          <w:sz w:val="24"/>
          <w:szCs w:val="24"/>
        </w:rPr>
        <w:t>F1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–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2"/>
          <w:sz w:val="24"/>
          <w:szCs w:val="24"/>
        </w:rPr>
        <w:t>is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g</w:t>
      </w:r>
      <w:r w:rsidRPr="004B6B25">
        <w:rPr>
          <w:rFonts w:eastAsia="Tahoma"/>
          <w:spacing w:val="2"/>
          <w:sz w:val="24"/>
          <w:szCs w:val="24"/>
        </w:rPr>
        <w:t>ru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inil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 v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i</w:t>
      </w:r>
    </w:p>
    <w:p w:rsidR="00557945" w:rsidRPr="004B6B25" w:rsidRDefault="00C45863">
      <w:pPr>
        <w:spacing w:before="3"/>
        <w:ind w:left="213" w:right="4187"/>
        <w:jc w:val="both"/>
        <w:rPr>
          <w:rFonts w:eastAsia="Tahoma"/>
          <w:sz w:val="24"/>
          <w:szCs w:val="24"/>
        </w:rPr>
      </w:pPr>
      <w:r w:rsidRPr="004B6B25">
        <w:rPr>
          <w:rFonts w:eastAsia="Tahoma"/>
          <w:sz w:val="24"/>
          <w:szCs w:val="24"/>
        </w:rPr>
        <w:t>Fo</w:t>
      </w:r>
      <w:r w:rsidRPr="004B6B25">
        <w:rPr>
          <w:rFonts w:eastAsia="Tahoma"/>
          <w:spacing w:val="2"/>
          <w:sz w:val="24"/>
          <w:szCs w:val="24"/>
        </w:rPr>
        <w:t>rmul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ru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1"/>
          <w:sz w:val="24"/>
          <w:szCs w:val="24"/>
        </w:rPr>
        <w:t xml:space="preserve"> </w:t>
      </w:r>
      <w:r w:rsidRPr="004B6B25">
        <w:rPr>
          <w:rFonts w:eastAsia="Tahoma"/>
          <w:spacing w:val="-2"/>
          <w:sz w:val="24"/>
          <w:szCs w:val="24"/>
        </w:rPr>
        <w:t>P</w:t>
      </w:r>
      <w:r w:rsidRPr="004B6B25">
        <w:rPr>
          <w:rFonts w:eastAsia="Tahoma"/>
          <w:spacing w:val="2"/>
          <w:sz w:val="24"/>
          <w:szCs w:val="24"/>
        </w:rPr>
        <w:t>G</w:t>
      </w:r>
      <w:r w:rsidRPr="004B6B25">
        <w:rPr>
          <w:rFonts w:eastAsia="Tahoma"/>
          <w:sz w:val="24"/>
          <w:szCs w:val="24"/>
        </w:rPr>
        <w:t>.06</w:t>
      </w:r>
      <w:r w:rsidRPr="004B6B25">
        <w:rPr>
          <w:rFonts w:eastAsia="Tahoma"/>
          <w:spacing w:val="1"/>
          <w:sz w:val="24"/>
          <w:szCs w:val="24"/>
        </w:rPr>
        <w:t>-</w:t>
      </w:r>
      <w:r w:rsidRPr="004B6B25">
        <w:rPr>
          <w:rFonts w:eastAsia="Tahoma"/>
          <w:sz w:val="24"/>
          <w:szCs w:val="24"/>
        </w:rPr>
        <w:t>F2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–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z w:val="24"/>
          <w:szCs w:val="24"/>
        </w:rPr>
        <w:t>L</w:t>
      </w:r>
      <w:r w:rsidRPr="004B6B25">
        <w:rPr>
          <w:rFonts w:eastAsia="Tahoma"/>
          <w:spacing w:val="2"/>
          <w:sz w:val="24"/>
          <w:szCs w:val="24"/>
        </w:rPr>
        <w:t>is</w:t>
      </w:r>
      <w:r w:rsidRPr="004B6B25">
        <w:rPr>
          <w:rFonts w:eastAsia="Tahoma"/>
          <w:spacing w:val="-2"/>
          <w:sz w:val="24"/>
          <w:szCs w:val="24"/>
        </w:rPr>
        <w:t>t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</w:t>
      </w:r>
      <w:r w:rsidRPr="004B6B25">
        <w:rPr>
          <w:rFonts w:eastAsia="Tahoma"/>
          <w:spacing w:val="2"/>
          <w:sz w:val="24"/>
          <w:szCs w:val="24"/>
        </w:rPr>
        <w:t>s</w:t>
      </w:r>
      <w:r w:rsidRPr="004B6B25">
        <w:rPr>
          <w:rFonts w:eastAsia="Tahoma"/>
          <w:spacing w:val="-1"/>
          <w:sz w:val="24"/>
          <w:szCs w:val="24"/>
        </w:rPr>
        <w:t>a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c</w:t>
      </w:r>
      <w:r w:rsidRPr="004B6B25">
        <w:rPr>
          <w:rFonts w:eastAsia="Tahoma"/>
          <w:spacing w:val="2"/>
          <w:sz w:val="24"/>
          <w:szCs w:val="24"/>
        </w:rPr>
        <w:t>inil</w:t>
      </w:r>
      <w:r w:rsidRPr="004B6B25">
        <w:rPr>
          <w:rFonts w:eastAsia="Tahoma"/>
          <w:sz w:val="24"/>
          <w:szCs w:val="24"/>
        </w:rPr>
        <w:t xml:space="preserve">or </w:t>
      </w:r>
      <w:r w:rsidRPr="004B6B25">
        <w:rPr>
          <w:rFonts w:eastAsia="Tahoma"/>
          <w:spacing w:val="2"/>
          <w:sz w:val="24"/>
          <w:szCs w:val="24"/>
        </w:rPr>
        <w:t>î</w:t>
      </w:r>
      <w:r w:rsidRPr="004B6B25">
        <w:rPr>
          <w:rFonts w:eastAsia="Tahoma"/>
          <w:sz w:val="24"/>
          <w:szCs w:val="24"/>
        </w:rPr>
        <w:t>n v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r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z w:val="24"/>
          <w:szCs w:val="24"/>
        </w:rPr>
        <w:t>a</w:t>
      </w:r>
      <w:r w:rsidRPr="004B6B25">
        <w:rPr>
          <w:rFonts w:eastAsia="Tahoma"/>
          <w:spacing w:val="-2"/>
          <w:sz w:val="24"/>
          <w:szCs w:val="24"/>
        </w:rPr>
        <w:t xml:space="preserve"> d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2"/>
          <w:sz w:val="24"/>
          <w:szCs w:val="24"/>
        </w:rPr>
        <w:t>l</w:t>
      </w:r>
      <w:r w:rsidRPr="004B6B25">
        <w:rPr>
          <w:rFonts w:eastAsia="Tahoma"/>
          <w:spacing w:val="-1"/>
          <w:sz w:val="24"/>
          <w:szCs w:val="24"/>
        </w:rPr>
        <w:t>e</w:t>
      </w:r>
      <w:r w:rsidRPr="004B6B25">
        <w:rPr>
          <w:rFonts w:eastAsia="Tahoma"/>
          <w:spacing w:val="-2"/>
          <w:sz w:val="24"/>
          <w:szCs w:val="24"/>
        </w:rPr>
        <w:t>g</w:t>
      </w:r>
      <w:r w:rsidRPr="004B6B25">
        <w:rPr>
          <w:rFonts w:eastAsia="Tahoma"/>
          <w:spacing w:val="-1"/>
          <w:sz w:val="24"/>
          <w:szCs w:val="24"/>
        </w:rPr>
        <w:t>ă</w:t>
      </w:r>
      <w:r w:rsidRPr="004B6B25">
        <w:rPr>
          <w:rFonts w:eastAsia="Tahoma"/>
          <w:spacing w:val="2"/>
          <w:sz w:val="24"/>
          <w:szCs w:val="24"/>
        </w:rPr>
        <w:t>ri</w:t>
      </w:r>
      <w:r w:rsidRPr="004B6B25">
        <w:rPr>
          <w:rFonts w:eastAsia="Tahoma"/>
          <w:sz w:val="24"/>
          <w:szCs w:val="24"/>
        </w:rPr>
        <w:t>i</w:t>
      </w:r>
    </w:p>
    <w:p w:rsidR="00557945" w:rsidRPr="004B6B25" w:rsidRDefault="004B6B25">
      <w:pPr>
        <w:spacing w:before="3"/>
        <w:ind w:left="213" w:right="8398"/>
        <w:jc w:val="both"/>
        <w:rPr>
          <w:rFonts w:eastAsia="Tahoma"/>
          <w:sz w:val="24"/>
          <w:szCs w:val="24"/>
        </w:rPr>
        <w:sectPr w:rsidR="00557945" w:rsidRPr="004B6B25">
          <w:pgSz w:w="11900" w:h="16840"/>
          <w:pgMar w:top="620" w:right="900" w:bottom="280" w:left="920" w:header="720" w:footer="720" w:gutter="0"/>
          <w:cols w:space="720"/>
        </w:sectPr>
      </w:pPr>
      <w:r w:rsidRPr="004B6B25">
        <w:rPr>
          <w:sz w:val="24"/>
          <w:szCs w:val="24"/>
        </w:rPr>
        <w:pict>
          <v:shape id="_x0000_s1026" type="#_x0000_t202" style="position:absolute;left:0;text-align:left;margin-left:50.85pt;margin-top:13.25pt;width:493.85pt;height:235.8pt;z-index:-114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62"/>
                    <w:gridCol w:w="5760"/>
                    <w:gridCol w:w="1738"/>
                  </w:tblGrid>
                  <w:tr w:rsidR="00557945">
                    <w:trPr>
                      <w:trHeight w:hRule="exact" w:val="1085"/>
                    </w:trPr>
                    <w:tc>
                      <w:tcPr>
                        <w:tcW w:w="23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 w:right="1385"/>
                          <w:jc w:val="both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Num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ă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ru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</w:p>
                      <w:p w:rsidR="00557945" w:rsidRDefault="00C45863">
                        <w:pPr>
                          <w:spacing w:before="3" w:line="242" w:lineRule="auto"/>
                          <w:ind w:left="100" w:right="72"/>
                          <w:jc w:val="both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 xml:space="preserve">i  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î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ru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uri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 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ţ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557945">
                        <w:pPr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557945" w:rsidRDefault="00C45863">
                        <w:pPr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numir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 xml:space="preserve">a   </w:t>
                        </w:r>
                        <w:r>
                          <w:rPr>
                            <w:rFonts w:ascii="Tahoma" w:eastAsia="Tahoma" w:hAnsi="Tahoma" w:cs="Tahoma"/>
                            <w:spacing w:val="6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 xml:space="preserve">i   </w:t>
                        </w:r>
                        <w:r>
                          <w:rPr>
                            <w:rFonts w:ascii="Tahoma" w:eastAsia="Tahoma" w:hAnsi="Tahoma" w:cs="Tahoma"/>
                            <w:spacing w:val="6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 xml:space="preserve">n   </w:t>
                        </w:r>
                        <w:r>
                          <w:rPr>
                            <w:rFonts w:ascii="Tahoma" w:eastAsia="Tahoma" w:hAnsi="Tahoma" w:cs="Tahoma"/>
                            <w:spacing w:val="6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ru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 xml:space="preserve">l   </w:t>
                        </w:r>
                        <w:r>
                          <w:rPr>
                            <w:rFonts w:ascii="Tahoma" w:eastAsia="Tahoma" w:hAnsi="Tahoma" w:cs="Tahoma"/>
                            <w:spacing w:val="6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uri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</w:t>
                        </w:r>
                      </w:p>
                      <w:p w:rsidR="00557945" w:rsidRDefault="00C45863">
                        <w:pPr>
                          <w:spacing w:before="3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ţ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557945">
                        <w:pPr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557945" w:rsidRDefault="00C45863">
                        <w:pPr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g</w:t>
                        </w:r>
                      </w:p>
                    </w:tc>
                  </w:tr>
                  <w:tr w:rsidR="00557945">
                    <w:trPr>
                      <w:trHeight w:hRule="exact" w:val="547"/>
                    </w:trPr>
                    <w:tc>
                      <w:tcPr>
                        <w:tcW w:w="23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before="5" w:line="260" w:lineRule="exact"/>
                          <w:ind w:left="100" w:right="69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 xml:space="preserve">a  </w:t>
                        </w:r>
                        <w:r>
                          <w:rPr>
                            <w:rFonts w:ascii="Tahoma" w:eastAsia="Tahoma" w:hAnsi="Tahoma" w:cs="Tahoma"/>
                            <w:spacing w:val="3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ilil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 xml:space="preserve">or  </w:t>
                        </w:r>
                        <w:r>
                          <w:rPr>
                            <w:rFonts w:ascii="Tahoma" w:eastAsia="Tahoma" w:hAnsi="Tahoma" w:cs="Tahoma"/>
                            <w:spacing w:val="3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 xml:space="preserve">u  </w:t>
                        </w:r>
                        <w:r>
                          <w:rPr>
                            <w:rFonts w:ascii="Tahoma" w:eastAsia="Tahoma" w:hAnsi="Tahoma" w:cs="Tahoma"/>
                            <w:spacing w:val="3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 xml:space="preserve">,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rifi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 xml:space="preserve">a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ş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ţ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 xml:space="preserve">/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557945">
                    <w:trPr>
                      <w:trHeight w:hRule="exact" w:val="278"/>
                    </w:trPr>
                    <w:tc>
                      <w:tcPr>
                        <w:tcW w:w="23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ţ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ţ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iil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 xml:space="preserve">or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ş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iil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 xml:space="preserve">or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î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ru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ţ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iil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or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557945">
                    <w:trPr>
                      <w:trHeight w:hRule="exact" w:val="278"/>
                    </w:trPr>
                    <w:tc>
                      <w:tcPr>
                        <w:tcW w:w="23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ifu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557945">
                    <w:trPr>
                      <w:trHeight w:hRule="exact" w:val="278"/>
                    </w:trPr>
                    <w:tc>
                      <w:tcPr>
                        <w:tcW w:w="23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557945">
                    <w:trPr>
                      <w:trHeight w:hRule="exact" w:val="278"/>
                    </w:trPr>
                    <w:tc>
                      <w:tcPr>
                        <w:tcW w:w="23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niu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557945">
                    <w:trPr>
                      <w:trHeight w:hRule="exact" w:val="278"/>
                    </w:trPr>
                    <w:tc>
                      <w:tcPr>
                        <w:tcW w:w="23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rin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ţ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ă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557945">
                    <w:trPr>
                      <w:trHeight w:hRule="exact" w:val="278"/>
                    </w:trPr>
                    <w:tc>
                      <w:tcPr>
                        <w:tcW w:w="23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fini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ţ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ş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557945">
                    <w:trPr>
                      <w:trHeight w:hRule="exact" w:val="278"/>
                    </w:trPr>
                    <w:tc>
                      <w:tcPr>
                        <w:tcW w:w="23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ă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ţ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557945">
                    <w:trPr>
                      <w:trHeight w:hRule="exact" w:val="278"/>
                    </w:trPr>
                    <w:tc>
                      <w:tcPr>
                        <w:tcW w:w="23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ă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ţ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557945">
                    <w:trPr>
                      <w:trHeight w:hRule="exact" w:val="278"/>
                    </w:trPr>
                    <w:tc>
                      <w:tcPr>
                        <w:tcW w:w="23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Î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nr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ă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557945">
                    <w:trPr>
                      <w:trHeight w:hRule="exact" w:val="278"/>
                    </w:trPr>
                    <w:tc>
                      <w:tcPr>
                        <w:tcW w:w="23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ş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rmul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557945">
                    <w:trPr>
                      <w:trHeight w:hRule="exact" w:val="278"/>
                    </w:trPr>
                    <w:tc>
                      <w:tcPr>
                        <w:tcW w:w="23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2"/>
                            <w:szCs w:val="22"/>
                          </w:rPr>
                          <w:t>rin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7945" w:rsidRDefault="00C45863">
                        <w:pPr>
                          <w:spacing w:line="260" w:lineRule="exact"/>
                          <w:ind w:left="100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</w:tbl>
                <w:p w:rsidR="00557945" w:rsidRDefault="00557945"/>
              </w:txbxContent>
            </v:textbox>
            <w10:wrap anchorx="page"/>
          </v:shape>
        </w:pict>
      </w:r>
      <w:r w:rsidR="00C45863" w:rsidRPr="004B6B25">
        <w:rPr>
          <w:rFonts w:eastAsia="Tahoma"/>
          <w:b/>
          <w:spacing w:val="-1"/>
          <w:sz w:val="24"/>
          <w:szCs w:val="24"/>
        </w:rPr>
        <w:t>12</w:t>
      </w:r>
      <w:r w:rsidR="00C45863" w:rsidRPr="004B6B25">
        <w:rPr>
          <w:rFonts w:eastAsia="Tahoma"/>
          <w:b/>
          <w:sz w:val="24"/>
          <w:szCs w:val="24"/>
        </w:rPr>
        <w:t>.</w:t>
      </w:r>
      <w:r w:rsidR="00C45863" w:rsidRPr="004B6B25">
        <w:rPr>
          <w:rFonts w:eastAsia="Tahoma"/>
          <w:b/>
          <w:spacing w:val="-4"/>
          <w:sz w:val="24"/>
          <w:szCs w:val="24"/>
        </w:rPr>
        <w:t xml:space="preserve"> </w:t>
      </w:r>
      <w:r w:rsidR="00C45863" w:rsidRPr="004B6B25">
        <w:rPr>
          <w:rFonts w:eastAsia="Tahoma"/>
          <w:b/>
          <w:spacing w:val="2"/>
          <w:sz w:val="24"/>
          <w:szCs w:val="24"/>
        </w:rPr>
        <w:t>C</w:t>
      </w:r>
      <w:r w:rsidR="00C45863" w:rsidRPr="004B6B25">
        <w:rPr>
          <w:rFonts w:eastAsia="Tahoma"/>
          <w:b/>
          <w:sz w:val="24"/>
          <w:szCs w:val="24"/>
        </w:rPr>
        <w:t>U</w:t>
      </w:r>
      <w:r w:rsidR="00C45863" w:rsidRPr="004B6B25">
        <w:rPr>
          <w:rFonts w:eastAsia="Tahoma"/>
          <w:b/>
          <w:spacing w:val="-1"/>
          <w:sz w:val="24"/>
          <w:szCs w:val="24"/>
        </w:rPr>
        <w:t>P</w:t>
      </w:r>
      <w:r w:rsidR="00C45863" w:rsidRPr="004B6B25">
        <w:rPr>
          <w:rFonts w:eastAsia="Tahoma"/>
          <w:b/>
          <w:spacing w:val="-2"/>
          <w:sz w:val="24"/>
          <w:szCs w:val="24"/>
        </w:rPr>
        <w:t>R</w:t>
      </w:r>
      <w:r w:rsidR="00C45863" w:rsidRPr="004B6B25">
        <w:rPr>
          <w:rFonts w:eastAsia="Tahoma"/>
          <w:b/>
          <w:spacing w:val="-1"/>
          <w:sz w:val="24"/>
          <w:szCs w:val="24"/>
        </w:rPr>
        <w:t>I</w:t>
      </w:r>
      <w:r w:rsidR="00C45863" w:rsidRPr="004B6B25">
        <w:rPr>
          <w:rFonts w:eastAsia="Tahoma"/>
          <w:b/>
          <w:spacing w:val="-2"/>
          <w:sz w:val="24"/>
          <w:szCs w:val="24"/>
        </w:rPr>
        <w:t>N</w:t>
      </w:r>
      <w:r w:rsidR="00C45863" w:rsidRPr="004B6B25">
        <w:rPr>
          <w:rFonts w:eastAsia="Tahoma"/>
          <w:b/>
          <w:sz w:val="24"/>
          <w:szCs w:val="24"/>
        </w:rPr>
        <w:t>S</w:t>
      </w:r>
    </w:p>
    <w:p w:rsidR="00557945" w:rsidRPr="004B6B25" w:rsidRDefault="00557945">
      <w:pPr>
        <w:spacing w:before="3" w:line="8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4253"/>
        <w:gridCol w:w="994"/>
        <w:gridCol w:w="1133"/>
      </w:tblGrid>
      <w:tr w:rsidR="00557945" w:rsidRPr="004B6B25">
        <w:trPr>
          <w:trHeight w:hRule="exact" w:val="384"/>
        </w:trPr>
        <w:tc>
          <w:tcPr>
            <w:tcW w:w="32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spacing w:before="7" w:line="200" w:lineRule="exact"/>
              <w:rPr>
                <w:sz w:val="24"/>
                <w:szCs w:val="24"/>
              </w:rPr>
            </w:pPr>
          </w:p>
          <w:p w:rsidR="007D09CB" w:rsidRPr="004B6B25" w:rsidRDefault="007D09CB">
            <w:pPr>
              <w:ind w:left="165" w:right="172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sz w:val="24"/>
                <w:szCs w:val="24"/>
              </w:rPr>
              <w:t>Colegiul Tehnic de Comunicatii “Nicolae Vasilesu Karpen”</w:t>
            </w:r>
          </w:p>
          <w:p w:rsidR="00557945" w:rsidRPr="004B6B25" w:rsidRDefault="00C45863">
            <w:pPr>
              <w:ind w:left="165" w:right="172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z w:val="24"/>
                <w:szCs w:val="24"/>
              </w:rPr>
              <w:t>Com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ar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men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t</w:t>
            </w:r>
            <w:r w:rsidRPr="004B6B25">
              <w:rPr>
                <w:rFonts w:eastAsia="Tahoma"/>
                <w:b/>
                <w:sz w:val="24"/>
                <w:szCs w:val="24"/>
              </w:rPr>
              <w:t>ul</w:t>
            </w:r>
            <w:r w:rsidRPr="004B6B25">
              <w:rPr>
                <w:rFonts w:eastAsia="Tahoma"/>
                <w:b/>
                <w:spacing w:val="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m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w w:val="101"/>
                <w:sz w:val="24"/>
                <w:szCs w:val="24"/>
              </w:rPr>
              <w:t>l</w:t>
            </w:r>
          </w:p>
        </w:tc>
        <w:tc>
          <w:tcPr>
            <w:tcW w:w="42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spacing w:before="3" w:line="100" w:lineRule="exact"/>
              <w:rPr>
                <w:sz w:val="24"/>
                <w:szCs w:val="24"/>
              </w:rPr>
            </w:pPr>
          </w:p>
          <w:p w:rsidR="00557945" w:rsidRPr="004B6B25" w:rsidRDefault="00557945">
            <w:pPr>
              <w:spacing w:line="200" w:lineRule="exact"/>
              <w:rPr>
                <w:sz w:val="24"/>
                <w:szCs w:val="24"/>
              </w:rPr>
            </w:pPr>
          </w:p>
          <w:p w:rsidR="00557945" w:rsidRPr="004B6B25" w:rsidRDefault="00557945">
            <w:pPr>
              <w:spacing w:line="200" w:lineRule="exact"/>
              <w:rPr>
                <w:sz w:val="24"/>
                <w:szCs w:val="24"/>
              </w:rPr>
            </w:pPr>
          </w:p>
          <w:p w:rsidR="00557945" w:rsidRPr="004B6B25" w:rsidRDefault="00C45863">
            <w:pPr>
              <w:ind w:left="-11" w:right="-87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O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C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ED</w:t>
            </w:r>
            <w:r w:rsidRPr="004B6B25">
              <w:rPr>
                <w:rFonts w:eastAsia="Tahoma"/>
                <w:b/>
                <w:sz w:val="24"/>
                <w:szCs w:val="24"/>
              </w:rPr>
              <w:t>U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6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V</w:t>
            </w:r>
            <w:r w:rsidRPr="004B6B25">
              <w:rPr>
                <w:rFonts w:eastAsia="Tahoma"/>
                <w:b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-5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DE</w:t>
            </w: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L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GAR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z w:val="24"/>
                <w:szCs w:val="24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57945" w:rsidRPr="004B6B25" w:rsidRDefault="00C45863">
            <w:pPr>
              <w:ind w:left="689" w:right="690"/>
              <w:jc w:val="center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i/>
                <w:spacing w:val="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i/>
                <w:spacing w:val="-1"/>
                <w:sz w:val="24"/>
                <w:szCs w:val="24"/>
              </w:rPr>
              <w:t>G</w:t>
            </w:r>
            <w:r w:rsidRPr="004B6B25">
              <w:rPr>
                <w:rFonts w:eastAsia="Tahoma"/>
                <w:b/>
                <w:i/>
                <w:sz w:val="24"/>
                <w:szCs w:val="24"/>
              </w:rPr>
              <w:t xml:space="preserve">. </w:t>
            </w:r>
            <w:r w:rsidRPr="004B6B25">
              <w:rPr>
                <w:rFonts w:eastAsia="Tahoma"/>
                <w:b/>
                <w:i/>
                <w:spacing w:val="1"/>
                <w:sz w:val="24"/>
                <w:szCs w:val="24"/>
              </w:rPr>
              <w:t>0</w:t>
            </w:r>
            <w:r w:rsidRPr="004B6B25">
              <w:rPr>
                <w:rFonts w:eastAsia="Tahoma"/>
                <w:b/>
                <w:i/>
                <w:sz w:val="24"/>
                <w:szCs w:val="24"/>
              </w:rPr>
              <w:t>6</w:t>
            </w:r>
          </w:p>
        </w:tc>
      </w:tr>
      <w:tr w:rsidR="00557945" w:rsidRPr="004B6B25">
        <w:trPr>
          <w:trHeight w:hRule="exact" w:val="384"/>
        </w:trPr>
        <w:tc>
          <w:tcPr>
            <w:tcW w:w="32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ind w:left="10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d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2"/>
                <w:w w:val="101"/>
                <w:sz w:val="24"/>
                <w:szCs w:val="24"/>
              </w:rPr>
              <w:t>ţ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a:</w:t>
            </w:r>
            <w:r w:rsidRPr="004B6B25">
              <w:rPr>
                <w:rFonts w:eastAsia="Tahoma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ind w:left="90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v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z w:val="24"/>
                <w:szCs w:val="24"/>
              </w:rPr>
              <w:t>z</w:t>
            </w:r>
            <w:r w:rsidRPr="004B6B25">
              <w:rPr>
                <w:rFonts w:eastAsia="Tahoma"/>
                <w:b/>
                <w:spacing w:val="1"/>
                <w:w w:val="101"/>
                <w:sz w:val="24"/>
                <w:szCs w:val="24"/>
              </w:rPr>
              <w:t>i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proofErr w:type="gramStart"/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:</w:t>
            </w:r>
            <w:r w:rsidRPr="004B6B25">
              <w:rPr>
                <w:rFonts w:eastAsia="Tahoma"/>
                <w:b/>
                <w:sz w:val="24"/>
                <w:szCs w:val="24"/>
              </w:rPr>
              <w:t>0</w:t>
            </w:r>
            <w:proofErr w:type="gramEnd"/>
          </w:p>
        </w:tc>
      </w:tr>
      <w:tr w:rsidR="00557945" w:rsidRPr="004B6B25">
        <w:trPr>
          <w:trHeight w:hRule="exact" w:val="384"/>
        </w:trPr>
        <w:tc>
          <w:tcPr>
            <w:tcW w:w="32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spacing w:before="8"/>
              <w:ind w:left="489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g</w:t>
            </w:r>
            <w:r w:rsidRPr="004B6B25">
              <w:rPr>
                <w:rFonts w:eastAsia="Tahoma"/>
                <w:b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7 of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7</w:t>
            </w:r>
          </w:p>
        </w:tc>
      </w:tr>
      <w:tr w:rsidR="00557945" w:rsidRPr="004B6B25">
        <w:trPr>
          <w:trHeight w:hRule="exact" w:val="382"/>
        </w:trPr>
        <w:tc>
          <w:tcPr>
            <w:tcW w:w="3259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57945" w:rsidRPr="004B6B25" w:rsidRDefault="005579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945" w:rsidRPr="004B6B25" w:rsidRDefault="00C45863">
            <w:pPr>
              <w:ind w:left="345"/>
              <w:rPr>
                <w:rFonts w:eastAsia="Tahoma"/>
                <w:sz w:val="24"/>
                <w:szCs w:val="24"/>
              </w:rPr>
            </w:pP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E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x</w:t>
            </w:r>
            <w:r w:rsidRPr="004B6B25">
              <w:rPr>
                <w:rFonts w:eastAsia="Tahoma"/>
                <w:b/>
                <w:sz w:val="24"/>
                <w:szCs w:val="24"/>
              </w:rPr>
              <w:t>em</w:t>
            </w:r>
            <w:r w:rsidRPr="004B6B25">
              <w:rPr>
                <w:rFonts w:eastAsia="Tahoma"/>
                <w:b/>
                <w:spacing w:val="-2"/>
                <w:sz w:val="24"/>
                <w:szCs w:val="24"/>
              </w:rPr>
              <w:t>p</w:t>
            </w:r>
            <w:r w:rsidRPr="004B6B25">
              <w:rPr>
                <w:rFonts w:eastAsia="Tahoma"/>
                <w:b/>
                <w:spacing w:val="1"/>
                <w:sz w:val="24"/>
                <w:szCs w:val="24"/>
              </w:rPr>
              <w:t>l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>a</w:t>
            </w:r>
            <w:r w:rsidRPr="004B6B25">
              <w:rPr>
                <w:rFonts w:eastAsia="Tahoma"/>
                <w:b/>
                <w:sz w:val="24"/>
                <w:szCs w:val="24"/>
              </w:rPr>
              <w:t>r</w:t>
            </w:r>
            <w:r w:rsidRPr="004B6B2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B6B25">
              <w:rPr>
                <w:rFonts w:eastAsia="Tahoma"/>
                <w:b/>
                <w:sz w:val="24"/>
                <w:szCs w:val="24"/>
              </w:rPr>
              <w:t>n</w:t>
            </w:r>
            <w:r w:rsidRPr="004B6B25">
              <w:rPr>
                <w:rFonts w:eastAsia="Tahoma"/>
                <w:b/>
                <w:spacing w:val="-1"/>
                <w:w w:val="101"/>
                <w:sz w:val="24"/>
                <w:szCs w:val="24"/>
              </w:rPr>
              <w:t>r.</w:t>
            </w:r>
            <w:r w:rsidRPr="004B6B25">
              <w:rPr>
                <w:rFonts w:eastAsia="Tahoma"/>
                <w:b/>
                <w:sz w:val="24"/>
                <w:szCs w:val="24"/>
              </w:rPr>
              <w:t>1</w:t>
            </w:r>
          </w:p>
        </w:tc>
      </w:tr>
    </w:tbl>
    <w:p w:rsidR="00C45863" w:rsidRPr="004B6B25" w:rsidRDefault="00C45863">
      <w:pPr>
        <w:rPr>
          <w:sz w:val="24"/>
          <w:szCs w:val="24"/>
        </w:rPr>
      </w:pPr>
    </w:p>
    <w:sectPr w:rsidR="00C45863" w:rsidRPr="004B6B25">
      <w:pgSz w:w="1190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415D"/>
    <w:multiLevelType w:val="multilevel"/>
    <w:tmpl w:val="B13C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7945"/>
    <w:rsid w:val="004B6B25"/>
    <w:rsid w:val="004F338D"/>
    <w:rsid w:val="00557945"/>
    <w:rsid w:val="00720247"/>
    <w:rsid w:val="00756FDE"/>
    <w:rsid w:val="007D09CB"/>
    <w:rsid w:val="00C45863"/>
    <w:rsid w:val="00D8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2127</Words>
  <Characters>12129</Characters>
  <Application>Microsoft Office Word</Application>
  <DocSecurity>0</DocSecurity>
  <Lines>101</Lines>
  <Paragraphs>28</Paragraphs>
  <ScaleCrop>false</ScaleCrop>
  <Company/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Silviu</cp:lastModifiedBy>
  <cp:revision>7</cp:revision>
  <dcterms:created xsi:type="dcterms:W3CDTF">2017-01-31T16:29:00Z</dcterms:created>
  <dcterms:modified xsi:type="dcterms:W3CDTF">2017-02-09T09:30:00Z</dcterms:modified>
</cp:coreProperties>
</file>