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7712"/>
      </w:tblGrid>
      <w:tr w:rsidR="00E33890" w:rsidRPr="0098381E" w14:paraId="34C1D047" w14:textId="77777777" w:rsidTr="0042667A">
        <w:trPr>
          <w:trHeight w:val="2583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14:paraId="6C5AF089" w14:textId="77777777" w:rsidR="00E33890" w:rsidRPr="0098381E" w:rsidRDefault="00E33890" w:rsidP="0042667A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val="ro-RO" w:eastAsia="ro-RO"/>
              </w:rPr>
            </w:pPr>
            <w:r w:rsidRPr="0098381E">
              <w:rPr>
                <w:b/>
                <w:sz w:val="24"/>
                <w:szCs w:val="24"/>
                <w:lang w:val="ro-RO" w:eastAsia="ro-RO"/>
              </w:rPr>
              <w:t>Colegiul „N. V. Karpen” Bacău</w:t>
            </w:r>
          </w:p>
          <w:p w14:paraId="77CAACBB" w14:textId="77777777" w:rsidR="00E33890" w:rsidRPr="0098381E" w:rsidRDefault="00E33890" w:rsidP="0042667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sz w:val="24"/>
                <w:szCs w:val="24"/>
                <w:lang w:val="ro-RO" w:eastAsia="ro-RO"/>
              </w:rPr>
            </w:pPr>
            <w:r w:rsidRPr="0098381E">
              <w:rPr>
                <w:b/>
                <w:sz w:val="24"/>
                <w:szCs w:val="24"/>
                <w:lang w:val="ro-RO" w:eastAsia="ro-RO"/>
              </w:rPr>
              <w:t>Aria curriculară: Limbă şi comunicare</w:t>
            </w:r>
          </w:p>
          <w:p w14:paraId="3551709B" w14:textId="77777777" w:rsidR="00E33890" w:rsidRPr="0098381E" w:rsidRDefault="00E33890" w:rsidP="0042667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sz w:val="24"/>
                <w:szCs w:val="24"/>
                <w:lang w:val="ro-RO" w:eastAsia="ro-RO"/>
              </w:rPr>
            </w:pPr>
            <w:r w:rsidRPr="0098381E">
              <w:rPr>
                <w:b/>
                <w:sz w:val="24"/>
                <w:szCs w:val="24"/>
                <w:lang w:val="ro-RO" w:eastAsia="ro-RO"/>
              </w:rPr>
              <w:t>Disciplina: Limba şi literatura română</w:t>
            </w:r>
          </w:p>
          <w:p w14:paraId="1059A8BA" w14:textId="77777777" w:rsidR="00E33890" w:rsidRPr="0098381E" w:rsidRDefault="00E33890" w:rsidP="0042667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sz w:val="24"/>
                <w:szCs w:val="24"/>
                <w:lang w:val="ro-RO" w:eastAsia="ro-RO"/>
              </w:rPr>
            </w:pPr>
            <w:r w:rsidRPr="0098381E">
              <w:rPr>
                <w:b/>
                <w:sz w:val="24"/>
                <w:szCs w:val="24"/>
                <w:lang w:val="ro-RO" w:eastAsia="ro-RO"/>
              </w:rPr>
              <w:t xml:space="preserve">Clasa: a </w:t>
            </w:r>
            <w:r>
              <w:rPr>
                <w:b/>
                <w:sz w:val="24"/>
                <w:szCs w:val="24"/>
                <w:lang w:val="ro-RO" w:eastAsia="ro-RO"/>
              </w:rPr>
              <w:t>V</w:t>
            </w:r>
            <w:r w:rsidRPr="0098381E">
              <w:rPr>
                <w:b/>
                <w:sz w:val="24"/>
                <w:szCs w:val="24"/>
                <w:lang w:val="ro-RO" w:eastAsia="ro-RO"/>
              </w:rPr>
              <w:t xml:space="preserve">-a </w:t>
            </w:r>
          </w:p>
          <w:p w14:paraId="5AAAA6CF" w14:textId="31C308F7" w:rsidR="00E33890" w:rsidRPr="0098381E" w:rsidRDefault="00E33890" w:rsidP="0042667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sz w:val="24"/>
                <w:szCs w:val="24"/>
                <w:lang w:val="ro-RO" w:eastAsia="ro-RO"/>
              </w:rPr>
            </w:pPr>
            <w:r w:rsidRPr="0098381E">
              <w:rPr>
                <w:b/>
                <w:bCs/>
                <w:sz w:val="24"/>
                <w:szCs w:val="24"/>
                <w:lang w:val="ro-RO" w:eastAsia="ro-RO"/>
              </w:rPr>
              <w:t>Cf. programei aprobate prin ordin al ministrului nr. 3</w:t>
            </w:r>
            <w:r>
              <w:rPr>
                <w:b/>
                <w:bCs/>
                <w:sz w:val="24"/>
                <w:szCs w:val="24"/>
                <w:lang w:val="ro-RO" w:eastAsia="ro-RO"/>
              </w:rPr>
              <w:t>393</w:t>
            </w:r>
            <w:r w:rsidRPr="0098381E">
              <w:rPr>
                <w:b/>
                <w:bCs/>
                <w:sz w:val="24"/>
                <w:szCs w:val="24"/>
                <w:lang w:val="ro-RO" w:eastAsia="ro-RO"/>
              </w:rPr>
              <w:t>/</w:t>
            </w:r>
            <w:r>
              <w:rPr>
                <w:b/>
                <w:bCs/>
                <w:sz w:val="24"/>
                <w:szCs w:val="24"/>
                <w:lang w:val="ro-RO" w:eastAsia="ro-RO"/>
              </w:rPr>
              <w:t>28.02</w:t>
            </w:r>
            <w:r w:rsidRPr="0098381E">
              <w:rPr>
                <w:b/>
                <w:bCs/>
                <w:sz w:val="24"/>
                <w:szCs w:val="24"/>
                <w:lang w:val="ro-RO" w:eastAsia="ro-RO"/>
              </w:rPr>
              <w:t>.20</w:t>
            </w:r>
            <w:r>
              <w:rPr>
                <w:b/>
                <w:bCs/>
                <w:sz w:val="24"/>
                <w:szCs w:val="24"/>
                <w:lang w:val="ro-RO" w:eastAsia="ro-RO"/>
              </w:rPr>
              <w:t>17</w:t>
            </w:r>
          </w:p>
          <w:p w14:paraId="5FCE38BA" w14:textId="77777777" w:rsidR="00E33890" w:rsidRPr="0098381E" w:rsidRDefault="00E33890" w:rsidP="0042667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sz w:val="24"/>
                <w:szCs w:val="24"/>
                <w:lang w:val="ro-RO" w:eastAsia="ro-RO"/>
              </w:rPr>
            </w:pPr>
            <w:r w:rsidRPr="0098381E">
              <w:rPr>
                <w:b/>
                <w:sz w:val="24"/>
                <w:szCs w:val="24"/>
                <w:lang w:val="ro-RO" w:eastAsia="ro-RO"/>
              </w:rPr>
              <w:t xml:space="preserve">               </w:t>
            </w:r>
          </w:p>
          <w:p w14:paraId="05631622" w14:textId="77777777" w:rsidR="00E33890" w:rsidRPr="0098381E" w:rsidRDefault="00E33890" w:rsidP="0042667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sz w:val="24"/>
                <w:szCs w:val="24"/>
                <w:lang w:val="ro-RO" w:eastAsia="ro-RO"/>
              </w:rPr>
            </w:pPr>
            <w:r w:rsidRPr="0098381E">
              <w:rPr>
                <w:b/>
                <w:sz w:val="24"/>
                <w:szCs w:val="24"/>
                <w:lang w:val="ro-RO" w:eastAsia="ro-RO"/>
              </w:rPr>
              <w:t xml:space="preserve">                                                                                                                    </w:t>
            </w:r>
          </w:p>
          <w:p w14:paraId="4554D2AB" w14:textId="77777777" w:rsidR="00E33890" w:rsidRPr="0098381E" w:rsidRDefault="00E33890" w:rsidP="0042667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sz w:val="24"/>
                <w:szCs w:val="24"/>
                <w:lang w:val="ro-RO" w:eastAsia="ro-RO"/>
              </w:rPr>
            </w:pPr>
            <w:r w:rsidRPr="0098381E">
              <w:rPr>
                <w:b/>
                <w:sz w:val="24"/>
                <w:szCs w:val="24"/>
                <w:lang w:val="ro-RO" w:eastAsia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Avizat, </w:t>
            </w:r>
          </w:p>
          <w:p w14:paraId="6222CC6D" w14:textId="77777777" w:rsidR="00E33890" w:rsidRPr="0098381E" w:rsidRDefault="00E33890" w:rsidP="0042667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sz w:val="24"/>
                <w:szCs w:val="24"/>
                <w:lang w:val="ro-RO" w:eastAsia="ro-RO"/>
              </w:rPr>
            </w:pPr>
            <w:r w:rsidRPr="0098381E">
              <w:rPr>
                <w:b/>
                <w:sz w:val="24"/>
                <w:szCs w:val="24"/>
                <w:lang w:val="ro-RO" w:eastAsia="ro-RO"/>
              </w:rPr>
              <w:t>Șef de catedră,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6C09576C" w14:textId="77777777" w:rsidR="00E33890" w:rsidRPr="0098381E" w:rsidRDefault="00E33890" w:rsidP="0042667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sz w:val="24"/>
                <w:szCs w:val="24"/>
                <w:lang w:val="ro-RO" w:eastAsia="ro-RO"/>
              </w:rPr>
            </w:pPr>
            <w:r w:rsidRPr="0098381E">
              <w:rPr>
                <w:b/>
                <w:sz w:val="24"/>
                <w:szCs w:val="24"/>
                <w:lang w:val="ro-RO" w:eastAsia="ro-RO"/>
              </w:rPr>
              <w:t>Profesor: TĂMI MARIA-ADINA</w:t>
            </w:r>
          </w:p>
          <w:p w14:paraId="3D6BC4AB" w14:textId="77777777" w:rsidR="00E33890" w:rsidRPr="0098381E" w:rsidRDefault="00E33890" w:rsidP="0042667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sz w:val="24"/>
                <w:szCs w:val="24"/>
                <w:lang w:val="ro-RO" w:eastAsia="ro-RO"/>
              </w:rPr>
            </w:pPr>
            <w:r w:rsidRPr="0098381E">
              <w:rPr>
                <w:b/>
                <w:sz w:val="24"/>
                <w:szCs w:val="24"/>
                <w:lang w:val="ro-RO" w:eastAsia="ro-RO"/>
              </w:rPr>
              <w:t xml:space="preserve">Nr. de ore/săptămână: </w:t>
            </w:r>
            <w:r>
              <w:rPr>
                <w:b/>
                <w:sz w:val="24"/>
                <w:szCs w:val="24"/>
                <w:lang w:val="ro-RO" w:eastAsia="ro-RO"/>
              </w:rPr>
              <w:t>4</w:t>
            </w:r>
            <w:r w:rsidRPr="0098381E">
              <w:rPr>
                <w:b/>
                <w:sz w:val="24"/>
                <w:szCs w:val="24"/>
                <w:lang w:val="ro-RO" w:eastAsia="ro-RO"/>
              </w:rPr>
              <w:t xml:space="preserve"> ore</w:t>
            </w:r>
          </w:p>
          <w:p w14:paraId="6A64A677" w14:textId="6440D0E3" w:rsidR="00E33890" w:rsidRPr="0098381E" w:rsidRDefault="00E33890" w:rsidP="0042667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sz w:val="24"/>
                <w:szCs w:val="24"/>
                <w:lang w:val="ro-RO" w:eastAsia="ro-RO"/>
              </w:rPr>
            </w:pPr>
            <w:r w:rsidRPr="0098381E">
              <w:rPr>
                <w:b/>
                <w:sz w:val="24"/>
                <w:szCs w:val="24"/>
                <w:lang w:val="ro-RO" w:eastAsia="ro-RO"/>
              </w:rPr>
              <w:t xml:space="preserve">Manual: Editura </w:t>
            </w:r>
            <w:r>
              <w:rPr>
                <w:b/>
                <w:sz w:val="24"/>
                <w:szCs w:val="24"/>
                <w:lang w:val="ro-RO" w:eastAsia="ro-RO"/>
              </w:rPr>
              <w:t>ART</w:t>
            </w:r>
            <w:r w:rsidR="006E6DB1">
              <w:rPr>
                <w:b/>
                <w:sz w:val="24"/>
                <w:szCs w:val="24"/>
                <w:lang w:val="ro-RO" w:eastAsia="ro-RO"/>
              </w:rPr>
              <w:t xml:space="preserve"> KLETT</w:t>
            </w:r>
          </w:p>
          <w:p w14:paraId="325314F9" w14:textId="77777777" w:rsidR="00E33890" w:rsidRDefault="00E33890" w:rsidP="0042667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bCs/>
                <w:lang w:val="ro-RO"/>
              </w:rPr>
            </w:pPr>
            <w:r w:rsidRPr="0098381E">
              <w:rPr>
                <w:b/>
                <w:sz w:val="24"/>
                <w:szCs w:val="24"/>
                <w:lang w:val="ro-RO" w:eastAsia="ro-RO"/>
              </w:rPr>
              <w:t xml:space="preserve">Autori: </w:t>
            </w:r>
            <w:r w:rsidRPr="000A1644">
              <w:rPr>
                <w:b/>
                <w:bCs/>
                <w:lang w:val="ro-RO"/>
              </w:rPr>
              <w:t xml:space="preserve">Florentina Sâmihăian, Sofia Dobra, Monica Halaszi, </w:t>
            </w:r>
          </w:p>
          <w:p w14:paraId="385863F5" w14:textId="77777777" w:rsidR="00E33890" w:rsidRPr="0098381E" w:rsidRDefault="00E33890" w:rsidP="0042667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sz w:val="24"/>
                <w:szCs w:val="24"/>
                <w:lang w:val="ro-RO" w:eastAsia="ro-RO"/>
              </w:rPr>
            </w:pPr>
            <w:r w:rsidRPr="000A1644">
              <w:rPr>
                <w:b/>
                <w:bCs/>
                <w:lang w:val="ro-RO"/>
              </w:rPr>
              <w:t>Anca Davidoiu-Roman</w:t>
            </w:r>
          </w:p>
          <w:p w14:paraId="31FF7D21" w14:textId="77777777" w:rsidR="00E33890" w:rsidRPr="0098381E" w:rsidRDefault="00E33890" w:rsidP="0042667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sz w:val="24"/>
                <w:szCs w:val="24"/>
                <w:lang w:val="ro-RO" w:eastAsia="ro-RO"/>
              </w:rPr>
            </w:pPr>
          </w:p>
          <w:p w14:paraId="31702DA3" w14:textId="77777777" w:rsidR="00E33890" w:rsidRPr="0098381E" w:rsidRDefault="00E33890" w:rsidP="0042667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sz w:val="24"/>
                <w:szCs w:val="24"/>
                <w:lang w:val="ro-RO" w:eastAsia="ro-RO"/>
              </w:rPr>
            </w:pPr>
            <w:r w:rsidRPr="0098381E">
              <w:rPr>
                <w:b/>
                <w:sz w:val="24"/>
                <w:szCs w:val="24"/>
                <w:lang w:val="ro-RO" w:eastAsia="ro-RO"/>
              </w:rPr>
              <w:t xml:space="preserve">                            Vizat, </w:t>
            </w:r>
          </w:p>
          <w:p w14:paraId="3793871B" w14:textId="77777777" w:rsidR="00E33890" w:rsidRPr="0098381E" w:rsidRDefault="00E33890" w:rsidP="0042667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sz w:val="24"/>
                <w:szCs w:val="24"/>
                <w:lang w:val="ro-RO" w:eastAsia="ro-RO"/>
              </w:rPr>
            </w:pPr>
            <w:r w:rsidRPr="0098381E">
              <w:rPr>
                <w:b/>
                <w:sz w:val="24"/>
                <w:szCs w:val="24"/>
                <w:lang w:val="ro-RO" w:eastAsia="ro-RO"/>
              </w:rPr>
              <w:t xml:space="preserve">                         Director,</w:t>
            </w:r>
          </w:p>
          <w:p w14:paraId="31B2D5D3" w14:textId="77777777" w:rsidR="00E33890" w:rsidRPr="0098381E" w:rsidRDefault="00E33890" w:rsidP="0042667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sz w:val="24"/>
                <w:szCs w:val="24"/>
                <w:lang w:val="ro-RO" w:eastAsia="ro-RO"/>
              </w:rPr>
            </w:pPr>
            <w:r w:rsidRPr="0098381E">
              <w:rPr>
                <w:b/>
                <w:sz w:val="24"/>
                <w:szCs w:val="24"/>
                <w:lang w:val="ro-RO" w:eastAsia="ro-RO"/>
              </w:rPr>
              <w:t xml:space="preserve">   prof. dr. Simona-Andreea Şova</w:t>
            </w:r>
          </w:p>
        </w:tc>
      </w:tr>
    </w:tbl>
    <w:p w14:paraId="0A5FF85B" w14:textId="1EC77641" w:rsidR="00E33890" w:rsidRDefault="00E33890" w:rsidP="00E33890">
      <w:pPr>
        <w:suppressAutoHyphens w:val="0"/>
        <w:overflowPunct/>
        <w:autoSpaceDE/>
        <w:textAlignment w:val="auto"/>
        <w:rPr>
          <w:rFonts w:eastAsia="MS Mincho"/>
          <w:b/>
          <w:sz w:val="24"/>
          <w:szCs w:val="24"/>
          <w:lang w:val="fr-FR" w:eastAsia="en-US"/>
        </w:rPr>
      </w:pPr>
      <w:r w:rsidRPr="0098381E">
        <w:rPr>
          <w:rFonts w:eastAsia="MS Mincho"/>
          <w:b/>
          <w:sz w:val="24"/>
          <w:szCs w:val="24"/>
          <w:lang w:val="fr-FR" w:eastAsia="en-US"/>
        </w:rPr>
        <w:t>prof. Adina Tămi</w:t>
      </w:r>
    </w:p>
    <w:p w14:paraId="6510621E" w14:textId="77777777" w:rsidR="00E33890" w:rsidRPr="0098381E" w:rsidRDefault="00E33890" w:rsidP="00E33890">
      <w:pPr>
        <w:suppressAutoHyphens w:val="0"/>
        <w:overflowPunct/>
        <w:autoSpaceDE/>
        <w:textAlignment w:val="auto"/>
        <w:rPr>
          <w:rFonts w:eastAsia="MS Mincho"/>
          <w:b/>
          <w:sz w:val="24"/>
          <w:szCs w:val="24"/>
          <w:lang w:val="fr-FR" w:eastAsia="en-US"/>
        </w:rPr>
      </w:pPr>
    </w:p>
    <w:p w14:paraId="5BEBC201" w14:textId="77777777" w:rsidR="00D40B5E" w:rsidRDefault="00D40B5E" w:rsidP="00092FFE">
      <w:pPr>
        <w:spacing w:line="276" w:lineRule="auto"/>
        <w:rPr>
          <w:lang w:val="ro-RO"/>
        </w:rPr>
      </w:pPr>
    </w:p>
    <w:p w14:paraId="7E7E904D" w14:textId="4391FC96" w:rsidR="00D40B5E" w:rsidRPr="0042667A" w:rsidRDefault="00D40B5E" w:rsidP="00D40B5E">
      <w:pPr>
        <w:jc w:val="center"/>
        <w:rPr>
          <w:b/>
          <w:bCs/>
          <w:sz w:val="32"/>
          <w:szCs w:val="32"/>
          <w:lang w:val="ro-RO"/>
        </w:rPr>
      </w:pPr>
      <w:r w:rsidRPr="0042667A">
        <w:rPr>
          <w:b/>
          <w:bCs/>
          <w:sz w:val="32"/>
          <w:szCs w:val="32"/>
          <w:lang w:val="ro-RO"/>
        </w:rPr>
        <w:t>PLANIFICARE CALENDARISTICĂ</w:t>
      </w:r>
      <w:r w:rsidR="009156ED" w:rsidRPr="0042667A">
        <w:rPr>
          <w:b/>
          <w:bCs/>
          <w:sz w:val="32"/>
          <w:szCs w:val="32"/>
          <w:lang w:val="ro-RO"/>
        </w:rPr>
        <w:t xml:space="preserve"> ANUALĂ</w:t>
      </w:r>
    </w:p>
    <w:p w14:paraId="4B4AE986" w14:textId="77777777" w:rsidR="009A0734" w:rsidRPr="00804143" w:rsidRDefault="009A0734" w:rsidP="009B5FE4">
      <w:pPr>
        <w:rPr>
          <w:lang w:val="ro-RO"/>
        </w:rPr>
      </w:pPr>
    </w:p>
    <w:p w14:paraId="13ED8A4E" w14:textId="77777777" w:rsidR="00092FFE" w:rsidRPr="00804143" w:rsidRDefault="00092FFE">
      <w:pPr>
        <w:rPr>
          <w:b/>
          <w:lang w:val="ro-RO"/>
        </w:rPr>
      </w:pPr>
    </w:p>
    <w:tbl>
      <w:tblPr>
        <w:tblW w:w="1559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693"/>
        <w:gridCol w:w="6"/>
        <w:gridCol w:w="1134"/>
        <w:gridCol w:w="7371"/>
        <w:gridCol w:w="1280"/>
        <w:gridCol w:w="1660"/>
        <w:gridCol w:w="39"/>
        <w:gridCol w:w="1558"/>
      </w:tblGrid>
      <w:tr w:rsidR="003E3549" w:rsidRPr="00D40B5E" w14:paraId="58DE6658" w14:textId="77777777" w:rsidTr="003E3549">
        <w:tc>
          <w:tcPr>
            <w:tcW w:w="851" w:type="dxa"/>
            <w:shd w:val="clear" w:color="auto" w:fill="D9D9D9" w:themeFill="background1" w:themeFillShade="D9"/>
          </w:tcPr>
          <w:p w14:paraId="1ADF96E6" w14:textId="77777777" w:rsidR="003E3549" w:rsidRPr="00D40B5E" w:rsidRDefault="003E3549" w:rsidP="00D40B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Modul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0EACB0C0" w14:textId="77777777" w:rsidR="003E3549" w:rsidRPr="00D40B5E" w:rsidRDefault="003E3549" w:rsidP="00D40B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Unitatea de învăţare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057C43" w14:textId="77777777" w:rsidR="003E3549" w:rsidRPr="00D40B5E" w:rsidRDefault="003E3549" w:rsidP="00D40B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Compe-</w:t>
            </w:r>
          </w:p>
          <w:p w14:paraId="777CC6E4" w14:textId="77777777" w:rsidR="003E3549" w:rsidRPr="00D40B5E" w:rsidRDefault="003E3549" w:rsidP="00D40B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tențe specifice</w:t>
            </w:r>
          </w:p>
        </w:tc>
        <w:tc>
          <w:tcPr>
            <w:tcW w:w="7373" w:type="dxa"/>
            <w:shd w:val="clear" w:color="auto" w:fill="D9D9D9" w:themeFill="background1" w:themeFillShade="D9"/>
            <w:vAlign w:val="center"/>
          </w:tcPr>
          <w:p w14:paraId="08E70DA5" w14:textId="77777777" w:rsidR="003E3549" w:rsidRPr="00D40B5E" w:rsidRDefault="003E3549" w:rsidP="00D40B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Conţinuturi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032D50" w14:textId="77777777" w:rsidR="003E3549" w:rsidRPr="00D40B5E" w:rsidRDefault="003E3549" w:rsidP="00D40B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Număr de ore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4BEE1CA5" w14:textId="77777777" w:rsidR="003E3549" w:rsidRPr="00D40B5E" w:rsidRDefault="003E3549" w:rsidP="00D40B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Săptămâna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8CDC3D5" w14:textId="77777777" w:rsidR="003E3549" w:rsidRPr="00D40B5E" w:rsidRDefault="003E3549" w:rsidP="00D40B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Observații</w:t>
            </w:r>
          </w:p>
        </w:tc>
      </w:tr>
      <w:tr w:rsidR="003E3549" w:rsidRPr="00D40B5E" w14:paraId="6B3DFDAB" w14:textId="77777777" w:rsidTr="003E3549">
        <w:trPr>
          <w:trHeight w:val="517"/>
        </w:trPr>
        <w:tc>
          <w:tcPr>
            <w:tcW w:w="851" w:type="dxa"/>
            <w:vMerge w:val="restart"/>
          </w:tcPr>
          <w:p w14:paraId="67091F00" w14:textId="77777777" w:rsidR="003E3549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63F72574" w14:textId="77777777" w:rsidR="003E3549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1B64C6E8" w14:textId="77777777" w:rsidR="003E3549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042F7E1D" w14:textId="77777777" w:rsidR="003E3549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2D05CB1E" w14:textId="77777777" w:rsidR="003E3549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524E1AA9" w14:textId="77777777" w:rsidR="003E3549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19619A4A" w14:textId="77777777" w:rsidR="003E3549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5068DB01" w14:textId="77777777" w:rsidR="003E3549" w:rsidRPr="00D40B5E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61A69233" w14:textId="77777777" w:rsidR="003E3549" w:rsidRPr="00D40B5E" w:rsidRDefault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4E438A64" w14:textId="77777777" w:rsidR="003E3549" w:rsidRPr="00D40B5E" w:rsidRDefault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14:paraId="1020EC55" w14:textId="7C1DFA50" w:rsidR="003E3549" w:rsidRDefault="003E3549" w:rsidP="005C3D9A">
            <w:p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Activităţi de intercunoaştere</w:t>
            </w:r>
          </w:p>
          <w:p w14:paraId="2518D5DC" w14:textId="6DB0231A" w:rsidR="009156ED" w:rsidRPr="00D40B5E" w:rsidRDefault="009156ED" w:rsidP="005C3D9A">
            <w:pPr>
              <w:snapToGrid w:val="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Evaluare inițială</w:t>
            </w:r>
          </w:p>
          <w:p w14:paraId="5A172FBA" w14:textId="77777777" w:rsidR="003E3549" w:rsidRPr="00D40B5E" w:rsidRDefault="003E3549" w:rsidP="005C3D9A">
            <w:p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Recapitulare iniţială şi prezentarea manualului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8ECAE9" w14:textId="77777777" w:rsidR="003E3549" w:rsidRPr="00125C1F" w:rsidRDefault="003E3549">
            <w:pPr>
              <w:snapToGrid w:val="0"/>
              <w:jc w:val="center"/>
              <w:rPr>
                <w:color w:val="FF0000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F0B2C66" w14:textId="77777777" w:rsidR="003E3549" w:rsidRPr="00D40B5E" w:rsidRDefault="003E3549" w:rsidP="002F2C52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14:paraId="1AB34A81" w14:textId="77777777" w:rsidR="003E3549" w:rsidRPr="006D7A0C" w:rsidRDefault="003E3549">
            <w:pPr>
              <w:snapToGrid w:val="0"/>
              <w:rPr>
                <w:b/>
                <w:color w:val="00B050"/>
                <w:sz w:val="22"/>
                <w:szCs w:val="22"/>
                <w:lang w:val="ro-RO"/>
              </w:rPr>
            </w:pPr>
          </w:p>
        </w:tc>
      </w:tr>
      <w:tr w:rsidR="001950BE" w:rsidRPr="001950BE" w14:paraId="0365CDEB" w14:textId="77777777" w:rsidTr="003E3549">
        <w:trPr>
          <w:trHeight w:val="1034"/>
        </w:trPr>
        <w:tc>
          <w:tcPr>
            <w:tcW w:w="851" w:type="dxa"/>
            <w:vMerge/>
          </w:tcPr>
          <w:p w14:paraId="44397BE9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14:paraId="6C537DF9" w14:textId="4EF262E1" w:rsidR="003E3549" w:rsidRPr="001950BE" w:rsidRDefault="000B1D35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1:</w:t>
            </w:r>
            <w:r w:rsidR="003E3549" w:rsidRPr="001950BE">
              <w:rPr>
                <w:b/>
                <w:sz w:val="22"/>
                <w:szCs w:val="22"/>
                <w:lang w:val="ro-RO"/>
              </w:rPr>
              <w:t xml:space="preserve"> </w:t>
            </w:r>
            <w:r w:rsidR="003E3549" w:rsidRPr="000B1D35">
              <w:rPr>
                <w:b/>
                <w:i/>
                <w:iCs/>
                <w:sz w:val="22"/>
                <w:szCs w:val="22"/>
                <w:lang w:val="ro-RO"/>
              </w:rPr>
              <w:t>Despre mine. Selfie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149B9D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1.1</w:t>
            </w:r>
          </w:p>
          <w:p w14:paraId="63A2AE13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1.2</w:t>
            </w:r>
          </w:p>
          <w:p w14:paraId="72FCF926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1.3</w:t>
            </w:r>
          </w:p>
          <w:p w14:paraId="6DEF165F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2.1</w:t>
            </w:r>
          </w:p>
          <w:p w14:paraId="083A2630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2.2</w:t>
            </w:r>
          </w:p>
          <w:p w14:paraId="39D7B3AA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2.4</w:t>
            </w:r>
          </w:p>
          <w:p w14:paraId="23144B63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3.1</w:t>
            </w:r>
          </w:p>
          <w:p w14:paraId="5C9CEB81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3.3</w:t>
            </w:r>
          </w:p>
          <w:p w14:paraId="0B03AC34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4.2</w:t>
            </w:r>
          </w:p>
          <w:p w14:paraId="26F1EF6E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4.3</w:t>
            </w:r>
          </w:p>
          <w:p w14:paraId="2A7B0CB4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5.1</w:t>
            </w:r>
          </w:p>
        </w:tc>
        <w:tc>
          <w:tcPr>
            <w:tcW w:w="7373" w:type="dxa"/>
            <w:shd w:val="clear" w:color="auto" w:fill="auto"/>
            <w:vAlign w:val="center"/>
          </w:tcPr>
          <w:p w14:paraId="4DA322A4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Textul literar: </w:t>
            </w:r>
            <w:r w:rsidRPr="001950BE">
              <w:rPr>
                <w:i/>
                <w:iCs/>
                <w:sz w:val="22"/>
                <w:szCs w:val="22"/>
                <w:lang w:val="ro-RO"/>
              </w:rPr>
              <w:t>Prietenul meu</w:t>
            </w:r>
            <w:r w:rsidRPr="001950BE">
              <w:rPr>
                <w:sz w:val="22"/>
                <w:szCs w:val="22"/>
                <w:lang w:val="ro-RO"/>
              </w:rPr>
              <w:t xml:space="preserve"> de Ioana Pârvulescu </w:t>
            </w:r>
          </w:p>
          <w:p w14:paraId="0674D1D6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Cuvântul-cheie. Tema. Planul simplu de idei </w:t>
            </w:r>
          </w:p>
          <w:p w14:paraId="4AA2B391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Textul nonliterar: scurtă istorie a selfie-ului</w:t>
            </w:r>
          </w:p>
          <w:p w14:paraId="5ECF9DB0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Text auxiliar: fragment din </w:t>
            </w:r>
            <w:r w:rsidRPr="001950BE">
              <w:rPr>
                <w:i/>
                <w:iCs/>
                <w:sz w:val="22"/>
                <w:szCs w:val="22"/>
                <w:lang w:val="ro-RO"/>
              </w:rPr>
              <w:t xml:space="preserve">Hronicul și cântecul vârstelor </w:t>
            </w:r>
            <w:r w:rsidRPr="001950BE">
              <w:rPr>
                <w:sz w:val="22"/>
                <w:szCs w:val="22"/>
                <w:lang w:val="ro-RO"/>
              </w:rPr>
              <w:t>de Lucian Blaga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E144DF" w14:textId="77777777" w:rsidR="003E3549" w:rsidRPr="001950BE" w:rsidRDefault="003E3549" w:rsidP="002F2C52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261C1A58" w14:textId="77777777" w:rsidR="003E3549" w:rsidRPr="001950BE" w:rsidRDefault="003E3549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I + II + III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F2B7B10" w14:textId="77777777" w:rsidR="003E3549" w:rsidRPr="001950BE" w:rsidRDefault="003E3549" w:rsidP="00684DA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621CC72A" w14:textId="77777777" w:rsidR="003E3549" w:rsidRPr="001950BE" w:rsidRDefault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05117280" w14:textId="77777777" w:rsidR="003E3549" w:rsidRPr="001950BE" w:rsidRDefault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09623C9E" w14:textId="77777777" w:rsidR="003E3549" w:rsidRPr="001950BE" w:rsidRDefault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18BC4202" w14:textId="77777777" w:rsidR="003E3549" w:rsidRPr="001950BE" w:rsidRDefault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093CFA95" w14:textId="77777777" w:rsidR="003E3549" w:rsidRPr="001950BE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5C60A159" w14:textId="77777777" w:rsidTr="003E3549">
        <w:trPr>
          <w:trHeight w:val="273"/>
        </w:trPr>
        <w:tc>
          <w:tcPr>
            <w:tcW w:w="851" w:type="dxa"/>
            <w:vMerge/>
          </w:tcPr>
          <w:p w14:paraId="73997527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61304FA1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6BB413" w14:textId="77777777" w:rsidR="003E3549" w:rsidRPr="001950BE" w:rsidRDefault="003E3549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14:paraId="5FE7F58C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Identitatea personală. Emoțiile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C3E1FC" w14:textId="77777777" w:rsidR="003E3549" w:rsidRPr="001950BE" w:rsidRDefault="003E3549" w:rsidP="005C3D9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5C1707D" w14:textId="77777777" w:rsidR="003E3549" w:rsidRPr="001950BE" w:rsidRDefault="003E3549" w:rsidP="005C3D9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1559" w:type="dxa"/>
            <w:vMerge/>
            <w:shd w:val="clear" w:color="auto" w:fill="auto"/>
          </w:tcPr>
          <w:p w14:paraId="7905537B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20932D8A" w14:textId="77777777" w:rsidTr="003E3549">
        <w:trPr>
          <w:trHeight w:val="260"/>
        </w:trPr>
        <w:tc>
          <w:tcPr>
            <w:tcW w:w="851" w:type="dxa"/>
            <w:vMerge/>
          </w:tcPr>
          <w:p w14:paraId="021AC35B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57C51C60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DE700F" w14:textId="77777777" w:rsidR="003E3549" w:rsidRPr="001950BE" w:rsidRDefault="003E3549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14:paraId="537DD07B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Exprimarea adecvată a emoțiilor. Roluri în comunicare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3E124" w14:textId="77777777" w:rsidR="003E3549" w:rsidRPr="001950BE" w:rsidRDefault="003E3549" w:rsidP="005C3D9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BD0EF7B" w14:textId="77777777" w:rsidR="003E3549" w:rsidRPr="001950BE" w:rsidRDefault="003E3549" w:rsidP="005C3D9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1559" w:type="dxa"/>
            <w:vMerge/>
            <w:shd w:val="clear" w:color="auto" w:fill="auto"/>
          </w:tcPr>
          <w:p w14:paraId="59800D83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5F7C1684" w14:textId="77777777" w:rsidTr="002042A0">
        <w:trPr>
          <w:trHeight w:val="355"/>
        </w:trPr>
        <w:tc>
          <w:tcPr>
            <w:tcW w:w="851" w:type="dxa"/>
            <w:vMerge/>
          </w:tcPr>
          <w:p w14:paraId="4946BD88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39E1DF4D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405F19" w14:textId="77777777" w:rsidR="003E3549" w:rsidRPr="001950BE" w:rsidRDefault="003E3549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14:paraId="258CF88F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Propoziția. Tipuri de propoziții</w:t>
            </w:r>
          </w:p>
          <w:p w14:paraId="2C283B73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Cuvântul și dicționarul</w:t>
            </w:r>
          </w:p>
          <w:p w14:paraId="1E7D78C8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Sinonimele. Antonimele</w:t>
            </w:r>
          </w:p>
          <w:p w14:paraId="4E8F4781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Câmpul lexical</w:t>
            </w:r>
          </w:p>
          <w:p w14:paraId="69B6F834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Tipurile de sunete</w:t>
            </w:r>
          </w:p>
          <w:p w14:paraId="2B5CC2A7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Silaba. Accentul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A43964" w14:textId="77FC5C12" w:rsidR="003E3549" w:rsidRPr="001950BE" w:rsidRDefault="002618DC" w:rsidP="005C3D9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  <w:bookmarkStart w:id="0" w:name="_GoBack"/>
            <w:bookmarkEnd w:id="0"/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73A780F" w14:textId="77777777" w:rsidR="003E3549" w:rsidRPr="001950BE" w:rsidRDefault="003E3549" w:rsidP="005C3D9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III + IV + V </w:t>
            </w:r>
          </w:p>
        </w:tc>
        <w:tc>
          <w:tcPr>
            <w:tcW w:w="1559" w:type="dxa"/>
            <w:vMerge/>
            <w:shd w:val="clear" w:color="auto" w:fill="auto"/>
          </w:tcPr>
          <w:p w14:paraId="791CC345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607E7D42" w14:textId="77777777" w:rsidTr="002042A0">
        <w:trPr>
          <w:trHeight w:val="292"/>
        </w:trPr>
        <w:tc>
          <w:tcPr>
            <w:tcW w:w="851" w:type="dxa"/>
            <w:vMerge/>
          </w:tcPr>
          <w:p w14:paraId="3678A7E3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4DCD7273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AC8E73" w14:textId="77777777" w:rsidR="003E3549" w:rsidRPr="001950BE" w:rsidRDefault="003E3549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53D44C47" w14:textId="2D974319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Etapele scrierii. Relatarea unor experiențe personale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7F31D6" w14:textId="77777777" w:rsidR="003E3549" w:rsidRPr="001950BE" w:rsidRDefault="003E3549" w:rsidP="005C3D9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4A7A3C1" w14:textId="77777777" w:rsidR="003E3549" w:rsidRPr="001950BE" w:rsidRDefault="003E3549" w:rsidP="005C3D9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V </w:t>
            </w:r>
          </w:p>
        </w:tc>
        <w:tc>
          <w:tcPr>
            <w:tcW w:w="1559" w:type="dxa"/>
            <w:vMerge/>
            <w:shd w:val="clear" w:color="auto" w:fill="auto"/>
          </w:tcPr>
          <w:p w14:paraId="1E41E1C1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7BBF1888" w14:textId="77777777" w:rsidTr="002042A0">
        <w:trPr>
          <w:trHeight w:val="301"/>
        </w:trPr>
        <w:tc>
          <w:tcPr>
            <w:tcW w:w="851" w:type="dxa"/>
            <w:vMerge/>
          </w:tcPr>
          <w:p w14:paraId="6F982623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3AFC12C3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689B07" w14:textId="77777777" w:rsidR="003E3549" w:rsidRPr="001950BE" w:rsidRDefault="003E3549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0F1053BB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68EDE7" w14:textId="77777777" w:rsidR="003E3549" w:rsidRPr="001950BE" w:rsidRDefault="003E3549" w:rsidP="005C3D9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47B5689" w14:textId="77777777" w:rsidR="003E3549" w:rsidRPr="001950BE" w:rsidRDefault="003E3549" w:rsidP="005C3D9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 V  + VI</w:t>
            </w:r>
          </w:p>
        </w:tc>
        <w:tc>
          <w:tcPr>
            <w:tcW w:w="1559" w:type="dxa"/>
            <w:vMerge/>
            <w:shd w:val="clear" w:color="auto" w:fill="auto"/>
          </w:tcPr>
          <w:p w14:paraId="1AB3B8A3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6B7E70C4" w14:textId="77777777" w:rsidTr="002042A0">
        <w:trPr>
          <w:trHeight w:val="337"/>
        </w:trPr>
        <w:tc>
          <w:tcPr>
            <w:tcW w:w="851" w:type="dxa"/>
            <w:vMerge/>
          </w:tcPr>
          <w:p w14:paraId="6D1D1902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10554875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C9652E" w14:textId="77777777" w:rsidR="003E3549" w:rsidRPr="001950BE" w:rsidRDefault="003E3549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733B63C9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6FFA33" w14:textId="77777777" w:rsidR="003E3549" w:rsidRPr="001950BE" w:rsidRDefault="003E3549" w:rsidP="005C3D9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DE4AD3" w14:textId="77777777" w:rsidR="003E3549" w:rsidRPr="001950BE" w:rsidRDefault="003E3549" w:rsidP="005C3D9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VI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E94165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2C76886E" w14:textId="77777777" w:rsidTr="008110B1">
        <w:trPr>
          <w:trHeight w:val="240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CB90E6E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0A609A" w14:textId="77777777" w:rsidR="00602F44" w:rsidRDefault="00602F44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2:</w:t>
            </w:r>
          </w:p>
          <w:p w14:paraId="126B7C4A" w14:textId="2D28DAE6" w:rsidR="003E3549" w:rsidRPr="00602F44" w:rsidRDefault="003E3549" w:rsidP="003F5383">
            <w:pPr>
              <w:snapToGrid w:val="0"/>
              <w:rPr>
                <w:b/>
                <w:i/>
                <w:iCs/>
                <w:sz w:val="22"/>
                <w:szCs w:val="22"/>
                <w:lang w:val="ro-RO"/>
              </w:rPr>
            </w:pPr>
            <w:r w:rsidRPr="00602F44">
              <w:rPr>
                <w:b/>
                <w:i/>
                <w:iCs/>
                <w:sz w:val="22"/>
                <w:szCs w:val="22"/>
                <w:lang w:val="ro-RO"/>
              </w:rPr>
              <w:t>De-a ce mă joc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08BCCC5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1.1</w:t>
            </w:r>
          </w:p>
          <w:p w14:paraId="4E3B69A6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1.4</w:t>
            </w:r>
          </w:p>
          <w:p w14:paraId="5850D51A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2.1</w:t>
            </w:r>
          </w:p>
          <w:p w14:paraId="300C3172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2.2</w:t>
            </w:r>
          </w:p>
          <w:p w14:paraId="5ED1A493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2.3</w:t>
            </w:r>
          </w:p>
          <w:p w14:paraId="2BA38427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2.5</w:t>
            </w:r>
          </w:p>
          <w:p w14:paraId="036B09F0" w14:textId="3995AB2F" w:rsidR="003E3549" w:rsidRPr="001950BE" w:rsidRDefault="003E3549" w:rsidP="008110B1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3.3</w:t>
            </w:r>
            <w:r w:rsidR="008110B1">
              <w:rPr>
                <w:sz w:val="22"/>
                <w:szCs w:val="22"/>
                <w:lang w:val="ro-RO"/>
              </w:rPr>
              <w:t xml:space="preserve">, </w:t>
            </w:r>
            <w:r w:rsidRPr="001950BE">
              <w:rPr>
                <w:sz w:val="22"/>
                <w:szCs w:val="22"/>
                <w:lang w:val="ro-RO"/>
              </w:rPr>
              <w:t>3.4</w:t>
            </w:r>
            <w:r w:rsidR="008110B1">
              <w:rPr>
                <w:sz w:val="22"/>
                <w:szCs w:val="22"/>
                <w:lang w:val="ro-RO"/>
              </w:rPr>
              <w:t xml:space="preserve"> </w:t>
            </w:r>
            <w:r w:rsidRPr="001950BE">
              <w:rPr>
                <w:sz w:val="22"/>
                <w:szCs w:val="22"/>
                <w:lang w:val="ro-RO"/>
              </w:rPr>
              <w:t>4.1</w:t>
            </w:r>
            <w:r w:rsidR="008110B1">
              <w:rPr>
                <w:sz w:val="22"/>
                <w:szCs w:val="22"/>
                <w:lang w:val="ro-RO"/>
              </w:rPr>
              <w:t xml:space="preserve">, </w:t>
            </w:r>
            <w:r w:rsidRPr="001950BE">
              <w:rPr>
                <w:sz w:val="22"/>
                <w:szCs w:val="22"/>
                <w:lang w:val="ro-RO"/>
              </w:rPr>
              <w:t>4.4</w:t>
            </w:r>
            <w:r w:rsidR="008110B1">
              <w:rPr>
                <w:sz w:val="22"/>
                <w:szCs w:val="22"/>
                <w:lang w:val="ro-RO"/>
              </w:rPr>
              <w:t xml:space="preserve"> </w:t>
            </w:r>
            <w:r w:rsidRPr="001950BE">
              <w:rPr>
                <w:sz w:val="22"/>
                <w:szCs w:val="22"/>
                <w:lang w:val="ro-RO"/>
              </w:rPr>
              <w:t>5.1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8F9C7" w14:textId="77777777" w:rsidR="003E3549" w:rsidRPr="001950BE" w:rsidRDefault="003E3549" w:rsidP="003E3549">
            <w:pPr>
              <w:numPr>
                <w:ilvl w:val="0"/>
                <w:numId w:val="11"/>
              </w:numPr>
              <w:snapToGrid w:val="0"/>
              <w:ind w:left="357" w:hanging="357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Textul narativ literar: </w:t>
            </w:r>
            <w:r w:rsidRPr="001950BE">
              <w:rPr>
                <w:i/>
                <w:iCs/>
                <w:sz w:val="22"/>
                <w:szCs w:val="22"/>
                <w:lang w:val="ro-RO"/>
              </w:rPr>
              <w:t xml:space="preserve">Vizită… </w:t>
            </w:r>
            <w:r w:rsidRPr="001950BE">
              <w:rPr>
                <w:sz w:val="22"/>
                <w:szCs w:val="22"/>
                <w:lang w:val="ro-RO"/>
              </w:rPr>
              <w:t>de I.L. Caragiale</w:t>
            </w:r>
          </w:p>
          <w:p w14:paraId="22432CF9" w14:textId="77777777" w:rsidR="003E3549" w:rsidRPr="001950BE" w:rsidRDefault="003E3549" w:rsidP="004E6D54">
            <w:pPr>
              <w:numPr>
                <w:ilvl w:val="0"/>
                <w:numId w:val="11"/>
              </w:numPr>
              <w:snapToGrid w:val="0"/>
              <w:ind w:left="357" w:hanging="357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Planul dezvoltat de idei</w:t>
            </w:r>
          </w:p>
          <w:p w14:paraId="06211298" w14:textId="77777777" w:rsidR="003E3549" w:rsidRPr="001950BE" w:rsidRDefault="003E3549" w:rsidP="003E3549">
            <w:pPr>
              <w:numPr>
                <w:ilvl w:val="0"/>
                <w:numId w:val="11"/>
              </w:numPr>
              <w:snapToGrid w:val="0"/>
              <w:ind w:left="357" w:hanging="357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Text auxiliar: fragment din </w:t>
            </w:r>
            <w:r w:rsidRPr="001950BE">
              <w:rPr>
                <w:i/>
                <w:iCs/>
                <w:sz w:val="22"/>
                <w:szCs w:val="22"/>
                <w:lang w:val="ro-RO"/>
              </w:rPr>
              <w:t xml:space="preserve">Exuvii </w:t>
            </w:r>
            <w:r w:rsidRPr="001950BE">
              <w:rPr>
                <w:sz w:val="22"/>
                <w:szCs w:val="22"/>
                <w:lang w:val="ro-RO"/>
              </w:rPr>
              <w:t>de Simona Popescu</w:t>
            </w:r>
          </w:p>
          <w:p w14:paraId="3DD3054B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  <w:p w14:paraId="637EF14D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  <w:p w14:paraId="17FBF5C2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  <w:p w14:paraId="380FE4B3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  <w:p w14:paraId="54C57CF8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  <w:p w14:paraId="4A5F1EDD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FE565" w14:textId="77777777" w:rsidR="003E3549" w:rsidRPr="001950BE" w:rsidRDefault="003E3549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 6</w:t>
            </w:r>
          </w:p>
          <w:p w14:paraId="4E8016C0" w14:textId="77777777" w:rsidR="003E3549" w:rsidRPr="001950BE" w:rsidRDefault="003E3549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  <w:p w14:paraId="22F5B365" w14:textId="77777777" w:rsidR="003E3549" w:rsidRPr="001950BE" w:rsidRDefault="003E3549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FF5E5" w14:textId="40FEE47D" w:rsidR="003E3549" w:rsidRPr="001950BE" w:rsidRDefault="003E3549" w:rsidP="008E44C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VI + VII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B9219D" w14:textId="77777777" w:rsidR="003E3549" w:rsidRPr="001950BE" w:rsidRDefault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1F4B728F" w14:textId="77777777" w:rsidR="003E3549" w:rsidRPr="001950BE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5455949E" w14:textId="77777777" w:rsidTr="003E3549">
        <w:trPr>
          <w:trHeight w:val="2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A5CAB71" w14:textId="77777777" w:rsidR="003E3549" w:rsidRPr="001950BE" w:rsidRDefault="003E3549" w:rsidP="003E3549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029F2D5" w14:textId="47EEAF69" w:rsidR="003E3549" w:rsidRPr="001950BE" w:rsidRDefault="003E3549" w:rsidP="003E3549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  <w:r w:rsidRPr="001950BE">
              <w:rPr>
                <w:bCs/>
                <w:sz w:val="22"/>
                <w:szCs w:val="22"/>
                <w:lang w:val="ro-RO"/>
              </w:rPr>
              <w:t>Vacanță (22.10.2022</w:t>
            </w:r>
            <w:r w:rsidR="007D4672">
              <w:rPr>
                <w:bCs/>
                <w:sz w:val="22"/>
                <w:szCs w:val="22"/>
                <w:lang w:val="ro-RO"/>
              </w:rPr>
              <w:t xml:space="preserve"> </w:t>
            </w:r>
            <w:r w:rsidRPr="001950BE">
              <w:rPr>
                <w:bCs/>
                <w:sz w:val="22"/>
                <w:szCs w:val="22"/>
                <w:lang w:val="ro-RO"/>
              </w:rPr>
              <w:t>– 30.10.2022)</w:t>
            </w:r>
          </w:p>
        </w:tc>
      </w:tr>
      <w:tr w:rsidR="001950BE" w:rsidRPr="001950BE" w14:paraId="14453D79" w14:textId="77777777" w:rsidTr="003E3549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723356EC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1950BE">
              <w:rPr>
                <w:b/>
                <w:sz w:val="22"/>
                <w:szCs w:val="22"/>
                <w:lang w:val="ro-RO"/>
              </w:rPr>
              <w:t xml:space="preserve">  </w:t>
            </w:r>
          </w:p>
          <w:p w14:paraId="369AA0A8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1950BE">
              <w:rPr>
                <w:b/>
                <w:sz w:val="22"/>
                <w:szCs w:val="22"/>
                <w:lang w:val="ro-RO"/>
              </w:rPr>
              <w:t xml:space="preserve"> II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5122FDC" w14:textId="45C95E0C" w:rsidR="003E3549" w:rsidRPr="001950BE" w:rsidRDefault="00602F44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Unitatea 2 </w:t>
            </w:r>
            <w:r w:rsidRPr="001F186D">
              <w:rPr>
                <w:bCs/>
                <w:i/>
                <w:iCs/>
                <w:sz w:val="22"/>
                <w:szCs w:val="22"/>
                <w:lang w:val="ro-RO"/>
              </w:rPr>
              <w:t>(continuare):</w:t>
            </w:r>
            <w:r w:rsidR="003E3549" w:rsidRPr="001950BE">
              <w:rPr>
                <w:b/>
                <w:sz w:val="22"/>
                <w:szCs w:val="22"/>
                <w:lang w:val="ro-RO"/>
              </w:rPr>
              <w:t xml:space="preserve"> </w:t>
            </w:r>
            <w:r w:rsidR="003E3549" w:rsidRPr="00602F44">
              <w:rPr>
                <w:b/>
                <w:i/>
                <w:iCs/>
                <w:sz w:val="22"/>
                <w:szCs w:val="22"/>
                <w:lang w:val="ro-RO"/>
              </w:rPr>
              <w:t>De-a ce mă joc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5C2FB2B" w14:textId="77777777" w:rsidR="003E3549" w:rsidRPr="001950BE" w:rsidRDefault="003E3549" w:rsidP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tcBorders>
              <w:bottom w:val="single" w:sz="2" w:space="0" w:color="auto"/>
            </w:tcBorders>
            <w:shd w:val="clear" w:color="auto" w:fill="auto"/>
          </w:tcPr>
          <w:p w14:paraId="242A57D8" w14:textId="77777777" w:rsidR="003E3549" w:rsidRPr="001950BE" w:rsidRDefault="003E3549" w:rsidP="0083004B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Diversitate culturală: jocuri de ieri și de azi</w:t>
            </w:r>
          </w:p>
          <w:p w14:paraId="0778CE4B" w14:textId="77777777" w:rsidR="003E3549" w:rsidRPr="001950BE" w:rsidRDefault="003E3549" w:rsidP="006D6B00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Anunțarea proiectului individual </w:t>
            </w:r>
            <w:r w:rsidRPr="001950BE">
              <w:rPr>
                <w:i/>
                <w:sz w:val="22"/>
                <w:szCs w:val="22"/>
                <w:lang w:val="ro-RO"/>
              </w:rPr>
              <w:t>Jocuri fără vârstă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8EB809" w14:textId="77777777" w:rsidR="003E3549" w:rsidRPr="001950BE" w:rsidRDefault="003E3549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E37123A" w14:textId="77777777" w:rsidR="003E3549" w:rsidRPr="001950BE" w:rsidRDefault="003E3549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VIII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1C3168E" w14:textId="77777777" w:rsidR="003E3549" w:rsidRPr="001950BE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7A41AF89" w14:textId="77777777" w:rsidTr="003E3549">
        <w:trPr>
          <w:trHeight w:val="370"/>
        </w:trPr>
        <w:tc>
          <w:tcPr>
            <w:tcW w:w="851" w:type="dxa"/>
            <w:vMerge/>
          </w:tcPr>
          <w:p w14:paraId="3F541669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17EC909D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74A209" w14:textId="77777777" w:rsidR="003E3549" w:rsidRPr="001950BE" w:rsidRDefault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3A792CA7" w14:textId="77777777" w:rsidR="003E3549" w:rsidRPr="001950BE" w:rsidRDefault="003E3549" w:rsidP="0083004B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Schimburi de replici în dialog</w:t>
            </w:r>
          </w:p>
          <w:p w14:paraId="55B2E666" w14:textId="77777777" w:rsidR="003E3549" w:rsidRPr="001950BE" w:rsidRDefault="003E3549" w:rsidP="0083004B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Reguli de acces la cuvânt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3DA7D4" w14:textId="77777777" w:rsidR="003E3549" w:rsidRPr="001950BE" w:rsidRDefault="003E3549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175C4284" w14:textId="77777777" w:rsidR="003E3549" w:rsidRPr="001950BE" w:rsidRDefault="003E3549" w:rsidP="00390297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 VIII + IX</w:t>
            </w:r>
          </w:p>
        </w:tc>
        <w:tc>
          <w:tcPr>
            <w:tcW w:w="1559" w:type="dxa"/>
            <w:vMerge/>
            <w:shd w:val="clear" w:color="auto" w:fill="auto"/>
          </w:tcPr>
          <w:p w14:paraId="497074E7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7463931A" w14:textId="77777777" w:rsidTr="003E3549">
        <w:trPr>
          <w:trHeight w:val="370"/>
        </w:trPr>
        <w:tc>
          <w:tcPr>
            <w:tcW w:w="851" w:type="dxa"/>
            <w:vMerge/>
          </w:tcPr>
          <w:p w14:paraId="44F81102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7BB1457A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C34BA9" w14:textId="77777777" w:rsidR="003E3549" w:rsidRPr="001950BE" w:rsidRDefault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113A736E" w14:textId="77777777" w:rsidR="003E3549" w:rsidRPr="001950BE" w:rsidRDefault="003E3549" w:rsidP="0083004B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Verbul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6AFF0F" w14:textId="77777777" w:rsidR="003E3549" w:rsidRPr="001950BE" w:rsidRDefault="003E3549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45C7897D" w14:textId="77777777" w:rsidR="003E3549" w:rsidRPr="001950BE" w:rsidRDefault="003E3549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IX + X + XI </w:t>
            </w:r>
          </w:p>
        </w:tc>
        <w:tc>
          <w:tcPr>
            <w:tcW w:w="1559" w:type="dxa"/>
            <w:vMerge/>
            <w:shd w:val="clear" w:color="auto" w:fill="auto"/>
          </w:tcPr>
          <w:p w14:paraId="12F24C3E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69686934" w14:textId="77777777" w:rsidTr="003E3549">
        <w:trPr>
          <w:trHeight w:val="370"/>
        </w:trPr>
        <w:tc>
          <w:tcPr>
            <w:tcW w:w="851" w:type="dxa"/>
            <w:vMerge/>
          </w:tcPr>
          <w:p w14:paraId="2B0F4F92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056C6916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082AB0" w14:textId="77777777" w:rsidR="003E3549" w:rsidRPr="001950BE" w:rsidRDefault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735A7687" w14:textId="77777777" w:rsidR="003E3549" w:rsidRPr="001950BE" w:rsidRDefault="003E3549" w:rsidP="0083004B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Textul narativ ficțional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21C04" w14:textId="77777777" w:rsidR="003E3549" w:rsidRPr="001950BE" w:rsidRDefault="003E3549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4A79B2C6" w14:textId="77777777" w:rsidR="003E3549" w:rsidRPr="001950BE" w:rsidRDefault="003E3549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XI </w:t>
            </w:r>
          </w:p>
        </w:tc>
        <w:tc>
          <w:tcPr>
            <w:tcW w:w="1559" w:type="dxa"/>
            <w:vMerge/>
            <w:shd w:val="clear" w:color="auto" w:fill="auto"/>
          </w:tcPr>
          <w:p w14:paraId="39CC305E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06DCA414" w14:textId="77777777" w:rsidTr="003E3549">
        <w:trPr>
          <w:trHeight w:val="370"/>
        </w:trPr>
        <w:tc>
          <w:tcPr>
            <w:tcW w:w="851" w:type="dxa"/>
            <w:vMerge/>
          </w:tcPr>
          <w:p w14:paraId="6598CEAC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323D9412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664C7A" w14:textId="77777777" w:rsidR="003E3549" w:rsidRPr="001950BE" w:rsidRDefault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1290F1A3" w14:textId="77777777" w:rsidR="003E3549" w:rsidRPr="001950BE" w:rsidRDefault="003E3549" w:rsidP="0083004B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Prezentarea proiectului individual </w:t>
            </w:r>
            <w:r w:rsidRPr="001950BE">
              <w:rPr>
                <w:i/>
                <w:sz w:val="22"/>
                <w:szCs w:val="22"/>
                <w:lang w:val="ro-RO"/>
              </w:rPr>
              <w:t>Jocuri fără vârstă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92C3DE" w14:textId="77777777" w:rsidR="003E3549" w:rsidRPr="001950BE" w:rsidRDefault="003E3549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2710AB1" w14:textId="77777777" w:rsidR="003E3549" w:rsidRPr="001950BE" w:rsidRDefault="003E3549" w:rsidP="006D6B00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XI</w:t>
            </w:r>
          </w:p>
        </w:tc>
        <w:tc>
          <w:tcPr>
            <w:tcW w:w="1559" w:type="dxa"/>
            <w:vMerge/>
            <w:shd w:val="clear" w:color="auto" w:fill="auto"/>
          </w:tcPr>
          <w:p w14:paraId="25B4097C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6F99DE5C" w14:textId="77777777" w:rsidTr="003E3549">
        <w:trPr>
          <w:trHeight w:val="370"/>
        </w:trPr>
        <w:tc>
          <w:tcPr>
            <w:tcW w:w="851" w:type="dxa"/>
            <w:vMerge/>
          </w:tcPr>
          <w:p w14:paraId="598F586C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6B401A2C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38FC41" w14:textId="77777777" w:rsidR="003E3549" w:rsidRPr="001950BE" w:rsidRDefault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4631FD3D" w14:textId="77777777" w:rsidR="003E3549" w:rsidRPr="001950BE" w:rsidRDefault="003E3549" w:rsidP="00AB66BF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CCECC6" w14:textId="77777777" w:rsidR="003E3549" w:rsidRPr="001950BE" w:rsidRDefault="003E3549" w:rsidP="00AB66BF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7EA412B6" w14:textId="77777777" w:rsidR="003E3549" w:rsidRPr="001950BE" w:rsidRDefault="003E3549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XII</w:t>
            </w:r>
          </w:p>
        </w:tc>
        <w:tc>
          <w:tcPr>
            <w:tcW w:w="1559" w:type="dxa"/>
            <w:vMerge/>
            <w:shd w:val="clear" w:color="auto" w:fill="auto"/>
          </w:tcPr>
          <w:p w14:paraId="776EC574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50296726" w14:textId="77777777" w:rsidTr="003E3549">
        <w:trPr>
          <w:trHeight w:val="370"/>
        </w:trPr>
        <w:tc>
          <w:tcPr>
            <w:tcW w:w="851" w:type="dxa"/>
            <w:vMerge/>
          </w:tcPr>
          <w:p w14:paraId="7CF46CEC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4803A387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A54D61" w14:textId="77777777" w:rsidR="003E3549" w:rsidRPr="001950BE" w:rsidRDefault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36966C30" w14:textId="77777777" w:rsidR="003E3549" w:rsidRPr="001950BE" w:rsidRDefault="003E3549" w:rsidP="0083004B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Evaluare</w:t>
            </w:r>
          </w:p>
          <w:p w14:paraId="43C14122" w14:textId="77777777" w:rsidR="003E3549" w:rsidRPr="001950BE" w:rsidRDefault="003E3549" w:rsidP="0083004B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shd w:val="clear" w:color="auto" w:fill="FFFFFF"/>
                <w:lang w:val="ro-RO"/>
              </w:rPr>
              <w:t xml:space="preserve">Anunțarea proiectului de grup </w:t>
            </w:r>
            <w:r w:rsidRPr="001950BE">
              <w:rPr>
                <w:i/>
                <w:sz w:val="22"/>
                <w:szCs w:val="22"/>
                <w:shd w:val="clear" w:color="auto" w:fill="FFFFFF"/>
                <w:lang w:val="ro-RO"/>
              </w:rPr>
              <w:t>În așteptarea Crăciunului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EC8B11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  <w:p w14:paraId="78A00395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2DB6675D" w14:textId="77777777" w:rsidR="003E3549" w:rsidRPr="001950BE" w:rsidRDefault="003E3549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XII </w:t>
            </w:r>
          </w:p>
        </w:tc>
        <w:tc>
          <w:tcPr>
            <w:tcW w:w="1559" w:type="dxa"/>
            <w:vMerge/>
            <w:shd w:val="clear" w:color="auto" w:fill="auto"/>
          </w:tcPr>
          <w:p w14:paraId="49A8148E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11F42FDC" w14:textId="77777777" w:rsidTr="003E3549">
        <w:trPr>
          <w:trHeight w:val="853"/>
        </w:trPr>
        <w:tc>
          <w:tcPr>
            <w:tcW w:w="851" w:type="dxa"/>
            <w:vMerge/>
          </w:tcPr>
          <w:p w14:paraId="5F66F54B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14:paraId="7F061A99" w14:textId="77777777" w:rsidR="00FC66F6" w:rsidRDefault="00FC66F6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3:</w:t>
            </w:r>
            <w:r w:rsidR="003E3549" w:rsidRPr="001950BE">
              <w:rPr>
                <w:b/>
                <w:sz w:val="22"/>
                <w:szCs w:val="22"/>
                <w:lang w:val="ro-RO"/>
              </w:rPr>
              <w:t xml:space="preserve"> </w:t>
            </w:r>
          </w:p>
          <w:p w14:paraId="0BDD2BF2" w14:textId="6540B900" w:rsidR="003E3549" w:rsidRPr="00FC66F6" w:rsidRDefault="003E3549" w:rsidP="003F5383">
            <w:pPr>
              <w:snapToGrid w:val="0"/>
              <w:rPr>
                <w:b/>
                <w:i/>
                <w:iCs/>
                <w:sz w:val="22"/>
                <w:szCs w:val="22"/>
                <w:lang w:val="ro-RO"/>
              </w:rPr>
            </w:pPr>
            <w:r w:rsidRPr="00FC66F6">
              <w:rPr>
                <w:b/>
                <w:i/>
                <w:iCs/>
                <w:sz w:val="22"/>
                <w:szCs w:val="22"/>
                <w:lang w:val="ro-RO"/>
              </w:rPr>
              <w:t>Pe strada mea</w:t>
            </w:r>
          </w:p>
          <w:p w14:paraId="3EEB9365" w14:textId="77777777" w:rsidR="003E3549" w:rsidRPr="001950BE" w:rsidRDefault="003E3549" w:rsidP="002D5C9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E82512C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1.3</w:t>
            </w:r>
          </w:p>
          <w:p w14:paraId="1870E9C4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1.4</w:t>
            </w:r>
          </w:p>
          <w:p w14:paraId="3EC4C385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2.1</w:t>
            </w:r>
          </w:p>
          <w:p w14:paraId="1D8D8B74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2.3</w:t>
            </w:r>
          </w:p>
          <w:p w14:paraId="5A2B9537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2.4</w:t>
            </w:r>
          </w:p>
          <w:p w14:paraId="55084209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3.1</w:t>
            </w:r>
          </w:p>
          <w:p w14:paraId="38DA320E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3.2</w:t>
            </w:r>
          </w:p>
          <w:p w14:paraId="25BF144F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4.2</w:t>
            </w:r>
          </w:p>
          <w:p w14:paraId="2E7AF0A5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4.4</w:t>
            </w:r>
          </w:p>
          <w:p w14:paraId="3D6EAA88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4.5</w:t>
            </w:r>
          </w:p>
          <w:p w14:paraId="5990ECE9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5.1</w:t>
            </w:r>
          </w:p>
        </w:tc>
        <w:tc>
          <w:tcPr>
            <w:tcW w:w="7373" w:type="dxa"/>
            <w:shd w:val="clear" w:color="auto" w:fill="auto"/>
          </w:tcPr>
          <w:p w14:paraId="27DD87C1" w14:textId="77777777" w:rsidR="003E3549" w:rsidRPr="001950BE" w:rsidRDefault="003E3549" w:rsidP="00AB66BF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Textul descriptiv literar: </w:t>
            </w:r>
            <w:r w:rsidRPr="001950BE">
              <w:rPr>
                <w:i/>
                <w:iCs/>
                <w:sz w:val="22"/>
                <w:szCs w:val="22"/>
                <w:lang w:val="ro-RO"/>
              </w:rPr>
              <w:t xml:space="preserve">O stradă cu sentimente </w:t>
            </w:r>
            <w:r w:rsidRPr="001950BE">
              <w:rPr>
                <w:sz w:val="22"/>
                <w:szCs w:val="22"/>
                <w:lang w:val="ro-RO"/>
              </w:rPr>
              <w:t xml:space="preserve">de Ana Blandiana. Personificarea </w:t>
            </w:r>
          </w:p>
          <w:p w14:paraId="78ADBA2C" w14:textId="77777777" w:rsidR="003E3549" w:rsidRPr="001950BE" w:rsidRDefault="003E3549" w:rsidP="00AB66BF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Text auxiliar: fragment din </w:t>
            </w:r>
            <w:r w:rsidRPr="001950BE">
              <w:rPr>
                <w:i/>
                <w:iCs/>
                <w:sz w:val="22"/>
                <w:szCs w:val="22"/>
                <w:lang w:val="ro-RO"/>
              </w:rPr>
              <w:t xml:space="preserve">O pisică </w:t>
            </w:r>
            <w:r w:rsidRPr="001950BE">
              <w:rPr>
                <w:sz w:val="22"/>
                <w:szCs w:val="22"/>
                <w:lang w:val="ro-RO"/>
              </w:rPr>
              <w:t xml:space="preserve">de Tudor Arghezi </w:t>
            </w:r>
          </w:p>
          <w:p w14:paraId="3BCC19A1" w14:textId="77777777" w:rsidR="003E3549" w:rsidRPr="001950BE" w:rsidRDefault="003E3549" w:rsidP="00AB66BF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Textul descriptiv nonliterar: </w:t>
            </w:r>
            <w:r w:rsidRPr="001950BE">
              <w:rPr>
                <w:i/>
                <w:iCs/>
                <w:sz w:val="22"/>
                <w:szCs w:val="22"/>
                <w:lang w:val="ro-RO"/>
              </w:rPr>
              <w:t>Persana – un ghem pufos cu o personalitate încântătoare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0001D8" w14:textId="77777777" w:rsidR="003E3549" w:rsidRPr="001950BE" w:rsidRDefault="003E3549" w:rsidP="00AB66BF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B537277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  <w:p w14:paraId="0B5B2583" w14:textId="77777777" w:rsidR="003E3549" w:rsidRPr="001950BE" w:rsidRDefault="003E3549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XIII + XIV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2BAC3BE" w14:textId="77777777" w:rsidR="003E3549" w:rsidRPr="001950BE" w:rsidRDefault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579D41E4" w14:textId="77777777" w:rsidTr="003E3549">
        <w:trPr>
          <w:trHeight w:val="370"/>
        </w:trPr>
        <w:tc>
          <w:tcPr>
            <w:tcW w:w="851" w:type="dxa"/>
            <w:vMerge/>
            <w:tcBorders>
              <w:bottom w:val="single" w:sz="2" w:space="0" w:color="auto"/>
            </w:tcBorders>
          </w:tcPr>
          <w:p w14:paraId="5FDCCA9C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3455ABA6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55A6C523" w14:textId="77777777" w:rsidR="003E3549" w:rsidRPr="001950BE" w:rsidRDefault="003E3549" w:rsidP="002F2C52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tcBorders>
              <w:bottom w:val="single" w:sz="2" w:space="0" w:color="auto"/>
            </w:tcBorders>
            <w:shd w:val="clear" w:color="auto" w:fill="FFFFFF"/>
          </w:tcPr>
          <w:p w14:paraId="79E5B4A4" w14:textId="77777777" w:rsidR="003E3549" w:rsidRPr="001950BE" w:rsidRDefault="003E3549" w:rsidP="000F2758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Tradiții: Sărbătorile de iarnă </w:t>
            </w:r>
          </w:p>
          <w:p w14:paraId="7C4FEB1D" w14:textId="77777777" w:rsidR="003E3549" w:rsidRPr="001950BE" w:rsidRDefault="003E3549" w:rsidP="000F2758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Prezentarea proiectului de grup </w:t>
            </w:r>
            <w:r w:rsidRPr="001950BE">
              <w:rPr>
                <w:i/>
                <w:sz w:val="22"/>
                <w:szCs w:val="22"/>
                <w:shd w:val="clear" w:color="auto" w:fill="FFFFFF"/>
                <w:lang w:val="ro-RO"/>
              </w:rPr>
              <w:t>În așteptarea Crăciunului</w:t>
            </w:r>
          </w:p>
          <w:p w14:paraId="20FBBB56" w14:textId="77777777" w:rsidR="003E3549" w:rsidRPr="001950BE" w:rsidRDefault="003E3549" w:rsidP="003B3464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Ascultarea activă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744E9932" w14:textId="77777777" w:rsidR="003E3549" w:rsidRPr="001950BE" w:rsidRDefault="003E3549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  <w:p w14:paraId="065813E5" w14:textId="77777777" w:rsidR="003E3549" w:rsidRPr="001950BE" w:rsidRDefault="003E3549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  <w:p w14:paraId="7BFFEE10" w14:textId="77777777" w:rsidR="003E3549" w:rsidRPr="001950BE" w:rsidRDefault="003E3549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245CCCA8" w14:textId="77777777" w:rsidR="003E3549" w:rsidRPr="001950BE" w:rsidRDefault="003E3549" w:rsidP="00482252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XIV + XV</w:t>
            </w:r>
          </w:p>
          <w:p w14:paraId="172411CA" w14:textId="77777777" w:rsidR="003E3549" w:rsidRPr="001950BE" w:rsidRDefault="003E3549" w:rsidP="00482252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5DCB342B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5AFCAFA0" w14:textId="77777777" w:rsidTr="003E3549">
        <w:tc>
          <w:tcPr>
            <w:tcW w:w="15593" w:type="dxa"/>
            <w:gridSpan w:val="9"/>
            <w:shd w:val="clear" w:color="auto" w:fill="BDD6EE" w:themeFill="accent1" w:themeFillTint="66"/>
          </w:tcPr>
          <w:p w14:paraId="46F5B3BA" w14:textId="168AFF2A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Vacanță (23</w:t>
            </w:r>
            <w:r w:rsidR="007D4672">
              <w:rPr>
                <w:sz w:val="22"/>
                <w:szCs w:val="22"/>
                <w:lang w:val="ro-RO"/>
              </w:rPr>
              <w:t>.</w:t>
            </w:r>
            <w:r w:rsidRPr="001950BE">
              <w:rPr>
                <w:sz w:val="22"/>
                <w:szCs w:val="22"/>
                <w:lang w:val="ro-RO"/>
              </w:rPr>
              <w:t>XII</w:t>
            </w:r>
            <w:r w:rsidR="007D4672">
              <w:rPr>
                <w:sz w:val="22"/>
                <w:szCs w:val="22"/>
                <w:lang w:val="ro-RO"/>
              </w:rPr>
              <w:t>.</w:t>
            </w:r>
            <w:r w:rsidRPr="001950BE">
              <w:rPr>
                <w:sz w:val="22"/>
                <w:szCs w:val="22"/>
                <w:lang w:val="ro-RO"/>
              </w:rPr>
              <w:t>2022 – 8</w:t>
            </w:r>
            <w:r w:rsidR="007D4672">
              <w:rPr>
                <w:sz w:val="22"/>
                <w:szCs w:val="22"/>
                <w:lang w:val="ro-RO"/>
              </w:rPr>
              <w:t>.</w:t>
            </w:r>
            <w:r w:rsidRPr="001950BE">
              <w:rPr>
                <w:sz w:val="22"/>
                <w:szCs w:val="22"/>
                <w:lang w:val="ro-RO"/>
              </w:rPr>
              <w:t>I</w:t>
            </w:r>
            <w:r w:rsidR="007D4672">
              <w:rPr>
                <w:sz w:val="22"/>
                <w:szCs w:val="22"/>
                <w:lang w:val="ro-RO"/>
              </w:rPr>
              <w:t>.</w:t>
            </w:r>
            <w:r w:rsidRPr="001950BE">
              <w:rPr>
                <w:sz w:val="22"/>
                <w:szCs w:val="22"/>
                <w:lang w:val="ro-RO"/>
              </w:rPr>
              <w:t>2023)</w:t>
            </w:r>
          </w:p>
        </w:tc>
      </w:tr>
      <w:tr w:rsidR="001950BE" w:rsidRPr="001950BE" w14:paraId="5D764F1B" w14:textId="77777777" w:rsidTr="003E3549">
        <w:trPr>
          <w:trHeight w:val="550"/>
        </w:trPr>
        <w:tc>
          <w:tcPr>
            <w:tcW w:w="851" w:type="dxa"/>
            <w:vMerge w:val="restart"/>
          </w:tcPr>
          <w:p w14:paraId="2AEA6AC9" w14:textId="77777777" w:rsidR="003E3549" w:rsidRPr="001950BE" w:rsidRDefault="003E3549" w:rsidP="003C5640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7E0F7CCE" w14:textId="77777777" w:rsidR="003E3549" w:rsidRPr="001950BE" w:rsidRDefault="003E3549" w:rsidP="003C5640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3333D83B" w14:textId="77777777" w:rsidR="003E3549" w:rsidRPr="001950BE" w:rsidRDefault="003E3549" w:rsidP="003C5640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1950BE">
              <w:rPr>
                <w:b/>
                <w:sz w:val="22"/>
                <w:szCs w:val="22"/>
                <w:lang w:val="ro-RO"/>
              </w:rPr>
              <w:t>III</w:t>
            </w:r>
          </w:p>
          <w:p w14:paraId="66FB30C3" w14:textId="77777777" w:rsidR="003E3549" w:rsidRPr="001950BE" w:rsidRDefault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4D8AA72B" w14:textId="77777777" w:rsidR="003E3549" w:rsidRPr="001950BE" w:rsidRDefault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5B3BFFE6" w14:textId="77777777" w:rsidR="003E3549" w:rsidRPr="001950BE" w:rsidRDefault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27D50E3F" w14:textId="77777777" w:rsidR="003E3549" w:rsidRPr="001950BE" w:rsidRDefault="003E3549" w:rsidP="0042667A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14:paraId="22D0DDCD" w14:textId="77777777" w:rsidR="000F1248" w:rsidRDefault="000F1248" w:rsidP="003C5640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3</w:t>
            </w:r>
          </w:p>
          <w:p w14:paraId="1F740F63" w14:textId="77777777" w:rsidR="00A17EAE" w:rsidRDefault="000F1248" w:rsidP="003C5640">
            <w:pPr>
              <w:snapToGrid w:val="0"/>
              <w:rPr>
                <w:i/>
                <w:sz w:val="22"/>
                <w:szCs w:val="22"/>
                <w:lang w:val="ro-RO"/>
              </w:rPr>
            </w:pPr>
            <w:r w:rsidRPr="001950BE">
              <w:rPr>
                <w:i/>
                <w:sz w:val="22"/>
                <w:szCs w:val="22"/>
                <w:lang w:val="ro-RO"/>
              </w:rPr>
              <w:t>(continuare)</w:t>
            </w:r>
          </w:p>
          <w:p w14:paraId="33904BBF" w14:textId="1E723BFD" w:rsidR="003E3549" w:rsidRPr="00803DB4" w:rsidRDefault="003E3549" w:rsidP="003C5640">
            <w:pPr>
              <w:snapToGrid w:val="0"/>
              <w:rPr>
                <w:b/>
                <w:i/>
                <w:iCs/>
                <w:sz w:val="22"/>
                <w:szCs w:val="22"/>
                <w:lang w:val="ro-RO"/>
              </w:rPr>
            </w:pPr>
            <w:r w:rsidRPr="00803DB4">
              <w:rPr>
                <w:b/>
                <w:i/>
                <w:iCs/>
                <w:sz w:val="22"/>
                <w:szCs w:val="22"/>
                <w:lang w:val="ro-RO"/>
              </w:rPr>
              <w:t xml:space="preserve">Pe strada mea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1B6B574" w14:textId="77777777" w:rsidR="003E3549" w:rsidRPr="001950BE" w:rsidRDefault="003E3549" w:rsidP="00FC33C4">
            <w:pPr>
              <w:tabs>
                <w:tab w:val="left" w:pos="2715"/>
              </w:tabs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FFFFFF"/>
          </w:tcPr>
          <w:p w14:paraId="195BFF88" w14:textId="77777777" w:rsidR="003E3549" w:rsidRPr="001950BE" w:rsidRDefault="003E3549" w:rsidP="00CD7EE1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Substantivul. Articolul. Posibilități combinatorii ale substantivului. Prepoziția. Substantivul subiect. Acordul predicatului cu subiectul</w:t>
            </w:r>
          </w:p>
        </w:tc>
        <w:tc>
          <w:tcPr>
            <w:tcW w:w="1276" w:type="dxa"/>
            <w:shd w:val="clear" w:color="auto" w:fill="FFFFFF"/>
          </w:tcPr>
          <w:p w14:paraId="7966B675" w14:textId="77777777" w:rsidR="003E3549" w:rsidRPr="001950BE" w:rsidRDefault="003E3549" w:rsidP="00AB66BF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700" w:type="dxa"/>
            <w:gridSpan w:val="2"/>
            <w:shd w:val="clear" w:color="auto" w:fill="FFFFFF"/>
          </w:tcPr>
          <w:p w14:paraId="74728D3A" w14:textId="77777777" w:rsidR="003E3549" w:rsidRPr="001950BE" w:rsidRDefault="003E3549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XVI + XVII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9A0EB78" w14:textId="77777777" w:rsidR="003E3549" w:rsidRPr="001950BE" w:rsidRDefault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1950BE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</w:tr>
      <w:tr w:rsidR="001950BE" w:rsidRPr="001950BE" w14:paraId="7E65F642" w14:textId="77777777" w:rsidTr="003E3549">
        <w:tc>
          <w:tcPr>
            <w:tcW w:w="851" w:type="dxa"/>
            <w:vMerge/>
          </w:tcPr>
          <w:p w14:paraId="1EC5A9F5" w14:textId="77777777" w:rsidR="003E3549" w:rsidRPr="001950BE" w:rsidRDefault="003E3549" w:rsidP="0042667A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2015EC1B" w14:textId="77777777" w:rsidR="003E3549" w:rsidRPr="001950BE" w:rsidRDefault="003E3549" w:rsidP="00DF0AEA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0F81F5" w14:textId="77777777" w:rsidR="003E3549" w:rsidRPr="001950BE" w:rsidRDefault="003E3549" w:rsidP="00FC33C4">
            <w:pPr>
              <w:tabs>
                <w:tab w:val="left" w:pos="2715"/>
              </w:tabs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61F945AE" w14:textId="77777777" w:rsidR="003E3549" w:rsidRPr="001950BE" w:rsidRDefault="003E3549" w:rsidP="00DF0AEA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Descrierea unui obiect</w:t>
            </w:r>
          </w:p>
        </w:tc>
        <w:tc>
          <w:tcPr>
            <w:tcW w:w="1276" w:type="dxa"/>
            <w:shd w:val="clear" w:color="auto" w:fill="FFFFFF"/>
          </w:tcPr>
          <w:p w14:paraId="32F30E76" w14:textId="77777777" w:rsidR="003E3549" w:rsidRPr="001950BE" w:rsidRDefault="003E3549" w:rsidP="002D5C9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shd w:val="clear" w:color="auto" w:fill="FFFFFF"/>
          </w:tcPr>
          <w:p w14:paraId="317E8E13" w14:textId="77777777" w:rsidR="003E3549" w:rsidRPr="001950BE" w:rsidRDefault="003E3549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XVII</w:t>
            </w:r>
          </w:p>
        </w:tc>
        <w:tc>
          <w:tcPr>
            <w:tcW w:w="1559" w:type="dxa"/>
            <w:vMerge/>
            <w:shd w:val="clear" w:color="auto" w:fill="auto"/>
          </w:tcPr>
          <w:p w14:paraId="5F1D3422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70528305" w14:textId="77777777" w:rsidTr="003E3549">
        <w:tc>
          <w:tcPr>
            <w:tcW w:w="851" w:type="dxa"/>
            <w:vMerge/>
          </w:tcPr>
          <w:p w14:paraId="28A5301F" w14:textId="77777777" w:rsidR="003E3549" w:rsidRPr="001950BE" w:rsidRDefault="003E3549" w:rsidP="0042667A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6433EFB3" w14:textId="77777777" w:rsidR="003E3549" w:rsidRPr="001950BE" w:rsidRDefault="003E3549" w:rsidP="00DF0AEA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7F8915" w14:textId="77777777" w:rsidR="003E3549" w:rsidRPr="001950BE" w:rsidRDefault="003E3549" w:rsidP="00FC33C4">
            <w:pPr>
              <w:tabs>
                <w:tab w:val="left" w:pos="2715"/>
              </w:tabs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32BAC96A" w14:textId="77777777" w:rsidR="003E3549" w:rsidRPr="001950BE" w:rsidRDefault="003E3549" w:rsidP="00DF0AEA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276" w:type="dxa"/>
            <w:shd w:val="clear" w:color="auto" w:fill="FFFFFF"/>
          </w:tcPr>
          <w:p w14:paraId="42CDB8BB" w14:textId="77777777" w:rsidR="003E3549" w:rsidRPr="001950BE" w:rsidRDefault="003E3549" w:rsidP="002D5C9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shd w:val="clear" w:color="auto" w:fill="FFFFFF"/>
          </w:tcPr>
          <w:p w14:paraId="6934B3E0" w14:textId="77777777" w:rsidR="003E3549" w:rsidRPr="001950BE" w:rsidRDefault="003E3549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XVII + XVIII</w:t>
            </w:r>
          </w:p>
        </w:tc>
        <w:tc>
          <w:tcPr>
            <w:tcW w:w="1559" w:type="dxa"/>
            <w:vMerge/>
            <w:shd w:val="clear" w:color="auto" w:fill="auto"/>
          </w:tcPr>
          <w:p w14:paraId="25E57F54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4221D902" w14:textId="77777777" w:rsidTr="003E3549">
        <w:tc>
          <w:tcPr>
            <w:tcW w:w="851" w:type="dxa"/>
            <w:vMerge/>
          </w:tcPr>
          <w:p w14:paraId="287937ED" w14:textId="77777777" w:rsidR="003E3549" w:rsidRPr="001950BE" w:rsidRDefault="003E3549" w:rsidP="0042667A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4D634228" w14:textId="77777777" w:rsidR="003E3549" w:rsidRPr="001950BE" w:rsidRDefault="003E3549" w:rsidP="00DF0AEA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EDE82C" w14:textId="77777777" w:rsidR="003E3549" w:rsidRPr="001950BE" w:rsidRDefault="003E3549" w:rsidP="00FC33C4">
            <w:pPr>
              <w:tabs>
                <w:tab w:val="left" w:pos="2715"/>
              </w:tabs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08F0D28E" w14:textId="77777777" w:rsidR="003E3549" w:rsidRPr="001950BE" w:rsidRDefault="003E3549" w:rsidP="00DF0AEA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276" w:type="dxa"/>
            <w:shd w:val="clear" w:color="auto" w:fill="FFFFFF"/>
          </w:tcPr>
          <w:p w14:paraId="19CA3AB9" w14:textId="77777777" w:rsidR="003E3549" w:rsidRPr="001950BE" w:rsidRDefault="003E3549" w:rsidP="002D5C9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shd w:val="clear" w:color="auto" w:fill="FFFFFF"/>
          </w:tcPr>
          <w:p w14:paraId="7E3B9A54" w14:textId="77777777" w:rsidR="003E3549" w:rsidRPr="001950BE" w:rsidRDefault="003E3549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XVIII</w:t>
            </w:r>
          </w:p>
        </w:tc>
        <w:tc>
          <w:tcPr>
            <w:tcW w:w="1559" w:type="dxa"/>
            <w:vMerge/>
            <w:shd w:val="clear" w:color="auto" w:fill="auto"/>
          </w:tcPr>
          <w:p w14:paraId="4F9C8186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7617D0DC" w14:textId="77777777" w:rsidTr="003E3549">
        <w:trPr>
          <w:trHeight w:val="1593"/>
        </w:trPr>
        <w:tc>
          <w:tcPr>
            <w:tcW w:w="851" w:type="dxa"/>
            <w:vMerge/>
          </w:tcPr>
          <w:p w14:paraId="278EE7B6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694" w:type="dxa"/>
            <w:vMerge w:val="restart"/>
            <w:shd w:val="clear" w:color="auto" w:fill="auto"/>
          </w:tcPr>
          <w:p w14:paraId="305BFD9F" w14:textId="415E5CE9" w:rsidR="003E3549" w:rsidRPr="001950BE" w:rsidRDefault="00803DB4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4:</w:t>
            </w:r>
            <w:r w:rsidR="003E3549" w:rsidRPr="001950BE">
              <w:rPr>
                <w:b/>
                <w:sz w:val="22"/>
                <w:szCs w:val="22"/>
                <w:lang w:val="ro-RO"/>
              </w:rPr>
              <w:t xml:space="preserve"> </w:t>
            </w:r>
            <w:r w:rsidR="003E3549" w:rsidRPr="00803DB4">
              <w:rPr>
                <w:b/>
                <w:i/>
                <w:iCs/>
                <w:sz w:val="22"/>
                <w:szCs w:val="22"/>
                <w:lang w:val="ro-RO"/>
              </w:rPr>
              <w:t>Vreau să salvez lumea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14:paraId="541D81B2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1.1</w:t>
            </w:r>
          </w:p>
          <w:p w14:paraId="0B0567B4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1.4</w:t>
            </w:r>
          </w:p>
          <w:p w14:paraId="6968164A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2.1</w:t>
            </w:r>
          </w:p>
          <w:p w14:paraId="592C1409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2.2</w:t>
            </w:r>
          </w:p>
          <w:p w14:paraId="0B09807A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2.5</w:t>
            </w:r>
          </w:p>
          <w:p w14:paraId="06928EAF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3.4</w:t>
            </w:r>
          </w:p>
          <w:p w14:paraId="3F787231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4.1</w:t>
            </w:r>
          </w:p>
          <w:p w14:paraId="0AC1987F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4.4</w:t>
            </w:r>
          </w:p>
          <w:p w14:paraId="4003F9AF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4.5</w:t>
            </w:r>
          </w:p>
          <w:p w14:paraId="738E753B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5.1</w:t>
            </w:r>
          </w:p>
          <w:p w14:paraId="3B343D4A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      5.2</w:t>
            </w:r>
          </w:p>
        </w:tc>
        <w:tc>
          <w:tcPr>
            <w:tcW w:w="7373" w:type="dxa"/>
            <w:shd w:val="clear" w:color="auto" w:fill="auto"/>
          </w:tcPr>
          <w:p w14:paraId="5E20063D" w14:textId="77777777" w:rsidR="003E3549" w:rsidRPr="001950BE" w:rsidRDefault="003E3549" w:rsidP="003E3549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Textul narativ literar: </w:t>
            </w:r>
            <w:r w:rsidRPr="001950BE">
              <w:rPr>
                <w:i/>
                <w:iCs/>
                <w:sz w:val="22"/>
                <w:szCs w:val="22"/>
                <w:lang w:val="ro-RO"/>
              </w:rPr>
              <w:t>Tezeu și Minotaurul</w:t>
            </w:r>
            <w:r w:rsidRPr="001950BE">
              <w:rPr>
                <w:sz w:val="22"/>
                <w:szCs w:val="22"/>
                <w:lang w:val="ro-RO"/>
              </w:rPr>
              <w:t xml:space="preserve"> de Florin Bican </w:t>
            </w:r>
          </w:p>
          <w:p w14:paraId="0D9C4182" w14:textId="77777777" w:rsidR="003E3549" w:rsidRPr="001950BE" w:rsidRDefault="003E3549" w:rsidP="003E3549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Comparația</w:t>
            </w:r>
          </w:p>
          <w:p w14:paraId="3E89C88E" w14:textId="77777777" w:rsidR="003E3549" w:rsidRPr="001950BE" w:rsidRDefault="003E3549" w:rsidP="003E3549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Textul multimodal.</w:t>
            </w:r>
          </w:p>
          <w:p w14:paraId="46DFCF7E" w14:textId="77777777" w:rsidR="003E3549" w:rsidRPr="001950BE" w:rsidRDefault="003E3549" w:rsidP="003E3549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Textul explicativ (aplicativ)</w:t>
            </w:r>
          </w:p>
          <w:p w14:paraId="132801CC" w14:textId="77777777" w:rsidR="003E3549" w:rsidRPr="001950BE" w:rsidRDefault="003E3549" w:rsidP="003E3549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Text auxiliar: fragment din </w:t>
            </w:r>
            <w:r w:rsidRPr="001950BE">
              <w:rPr>
                <w:i/>
                <w:iCs/>
                <w:sz w:val="22"/>
                <w:szCs w:val="22"/>
                <w:lang w:val="ro-RO"/>
              </w:rPr>
              <w:t xml:space="preserve">Eu sunt Malala </w:t>
            </w:r>
            <w:r w:rsidRPr="001950BE">
              <w:rPr>
                <w:iCs/>
                <w:sz w:val="22"/>
                <w:szCs w:val="22"/>
                <w:lang w:val="ro-RO"/>
              </w:rPr>
              <w:t>de Malala Yousafzai și Patricia McCormick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D9AD9B" w14:textId="77777777" w:rsidR="003E3549" w:rsidRPr="001950BE" w:rsidRDefault="003E3549" w:rsidP="003E3549">
            <w:pPr>
              <w:rPr>
                <w:sz w:val="22"/>
                <w:szCs w:val="22"/>
                <w:lang w:val="ro-RO"/>
              </w:rPr>
            </w:pPr>
          </w:p>
          <w:p w14:paraId="39E5B327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7</w:t>
            </w:r>
          </w:p>
          <w:p w14:paraId="3C16C094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  <w:p w14:paraId="4FE6B1CD" w14:textId="77777777" w:rsidR="003E3549" w:rsidRPr="001950BE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03FDC9D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XVIII+ XIX + XX</w:t>
            </w:r>
          </w:p>
          <w:p w14:paraId="0CFF5665" w14:textId="77777777" w:rsidR="003E3549" w:rsidRPr="001950BE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AA20EA0" w14:textId="77777777" w:rsidR="003E3549" w:rsidRPr="001950BE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3D2CAAED" w14:textId="77777777" w:rsidTr="003E3549">
        <w:trPr>
          <w:trHeight w:val="208"/>
        </w:trPr>
        <w:tc>
          <w:tcPr>
            <w:tcW w:w="851" w:type="dxa"/>
            <w:vMerge/>
          </w:tcPr>
          <w:p w14:paraId="0AB485BB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14:paraId="4A7B0983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14:paraId="6D28B15E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4D2947A0" w14:textId="77777777" w:rsidR="003E3549" w:rsidRPr="001950BE" w:rsidRDefault="003E3549" w:rsidP="003E3549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Modele comportamentale eroice de-a lungul timpului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DB54B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7A10D4DC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</w:t>
            </w:r>
          </w:p>
        </w:tc>
        <w:tc>
          <w:tcPr>
            <w:tcW w:w="1559" w:type="dxa"/>
            <w:vMerge/>
            <w:shd w:val="clear" w:color="auto" w:fill="auto"/>
          </w:tcPr>
          <w:p w14:paraId="72C2FB39" w14:textId="77777777" w:rsidR="003E3549" w:rsidRPr="001950BE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48858498" w14:textId="77777777" w:rsidTr="003E3549">
        <w:trPr>
          <w:trHeight w:val="263"/>
        </w:trPr>
        <w:tc>
          <w:tcPr>
            <w:tcW w:w="851" w:type="dxa"/>
            <w:vMerge/>
            <w:tcBorders>
              <w:bottom w:val="single" w:sz="2" w:space="0" w:color="auto"/>
            </w:tcBorders>
          </w:tcPr>
          <w:p w14:paraId="75A60B41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694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7E0AAF8D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7AFDA6A3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tcBorders>
              <w:bottom w:val="single" w:sz="2" w:space="0" w:color="auto"/>
            </w:tcBorders>
            <w:shd w:val="clear" w:color="auto" w:fill="auto"/>
          </w:tcPr>
          <w:p w14:paraId="6FEEA323" w14:textId="77777777" w:rsidR="003E3549" w:rsidRPr="001950BE" w:rsidRDefault="003E3549" w:rsidP="003E3549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Atitudini comunicative. Acte de limbaj: a întreba, a solicita, a felicita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F57385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5D8E41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</w:t>
            </w: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472744C1" w14:textId="77777777" w:rsidR="003E3549" w:rsidRPr="001950BE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3DC52DED" w14:textId="77777777" w:rsidTr="003E3549">
        <w:trPr>
          <w:trHeight w:val="364"/>
        </w:trPr>
        <w:tc>
          <w:tcPr>
            <w:tcW w:w="15593" w:type="dxa"/>
            <w:gridSpan w:val="9"/>
            <w:shd w:val="clear" w:color="auto" w:fill="BDD6EE" w:themeFill="accent1" w:themeFillTint="66"/>
          </w:tcPr>
          <w:p w14:paraId="453C84F3" w14:textId="543718B9" w:rsidR="003E3549" w:rsidRPr="001950BE" w:rsidRDefault="003E3549" w:rsidP="003E3549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  <w:r w:rsidRPr="001950BE">
              <w:rPr>
                <w:bCs/>
                <w:sz w:val="22"/>
                <w:szCs w:val="22"/>
                <w:lang w:val="ro-RO"/>
              </w:rPr>
              <w:t>Vacanț</w:t>
            </w:r>
            <w:r w:rsidR="009F6956">
              <w:rPr>
                <w:bCs/>
                <w:sz w:val="22"/>
                <w:szCs w:val="22"/>
                <w:lang w:val="ro-RO"/>
              </w:rPr>
              <w:t>ă</w:t>
            </w:r>
            <w:r w:rsidRPr="001950BE">
              <w:rPr>
                <w:bCs/>
                <w:sz w:val="22"/>
                <w:szCs w:val="22"/>
                <w:lang w:val="ro-RO"/>
              </w:rPr>
              <w:t xml:space="preserve"> (1</w:t>
            </w:r>
            <w:r w:rsidR="00E33890">
              <w:rPr>
                <w:bCs/>
                <w:sz w:val="22"/>
                <w:szCs w:val="22"/>
                <w:lang w:val="ro-RO"/>
              </w:rPr>
              <w:t>8</w:t>
            </w:r>
            <w:r w:rsidRPr="001950BE">
              <w:rPr>
                <w:bCs/>
                <w:sz w:val="22"/>
                <w:szCs w:val="22"/>
                <w:lang w:val="ro-RO"/>
              </w:rPr>
              <w:t xml:space="preserve"> – </w:t>
            </w:r>
            <w:r w:rsidR="00E33890">
              <w:rPr>
                <w:bCs/>
                <w:sz w:val="22"/>
                <w:szCs w:val="22"/>
                <w:lang w:val="ro-RO"/>
              </w:rPr>
              <w:t>26</w:t>
            </w:r>
            <w:r w:rsidR="007D4672">
              <w:rPr>
                <w:bCs/>
                <w:sz w:val="22"/>
                <w:szCs w:val="22"/>
                <w:lang w:val="ro-RO"/>
              </w:rPr>
              <w:t>.</w:t>
            </w:r>
            <w:r w:rsidRPr="001950BE">
              <w:rPr>
                <w:bCs/>
                <w:sz w:val="22"/>
                <w:szCs w:val="22"/>
                <w:lang w:val="ro-RO"/>
              </w:rPr>
              <w:t>II</w:t>
            </w:r>
            <w:r w:rsidR="007D4672">
              <w:rPr>
                <w:bCs/>
                <w:sz w:val="22"/>
                <w:szCs w:val="22"/>
                <w:lang w:val="ro-RO"/>
              </w:rPr>
              <w:t>.</w:t>
            </w:r>
            <w:r w:rsidRPr="001950BE">
              <w:rPr>
                <w:bCs/>
                <w:sz w:val="22"/>
                <w:szCs w:val="22"/>
                <w:lang w:val="ro-RO"/>
              </w:rPr>
              <w:t>2023)</w:t>
            </w:r>
          </w:p>
        </w:tc>
      </w:tr>
      <w:tr w:rsidR="001950BE" w:rsidRPr="001950BE" w14:paraId="1EE44F1D" w14:textId="77777777" w:rsidTr="002042A0">
        <w:trPr>
          <w:trHeight w:val="355"/>
        </w:trPr>
        <w:tc>
          <w:tcPr>
            <w:tcW w:w="851" w:type="dxa"/>
            <w:vMerge w:val="restart"/>
          </w:tcPr>
          <w:p w14:paraId="4F15814C" w14:textId="77777777" w:rsidR="003E3549" w:rsidRPr="001950BE" w:rsidRDefault="003E3549" w:rsidP="003E3549">
            <w:pPr>
              <w:suppressAutoHyphens w:val="0"/>
              <w:overflowPunct/>
              <w:autoSpaceDE/>
              <w:textAlignment w:val="auto"/>
              <w:rPr>
                <w:b/>
                <w:sz w:val="22"/>
                <w:szCs w:val="22"/>
                <w:lang w:val="ro-RO"/>
              </w:rPr>
            </w:pPr>
            <w:r w:rsidRPr="001950BE">
              <w:rPr>
                <w:b/>
                <w:sz w:val="22"/>
                <w:szCs w:val="22"/>
                <w:lang w:val="ro-RO"/>
              </w:rPr>
              <w:t>IV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14:paraId="71B65F23" w14:textId="77777777" w:rsidR="008700A7" w:rsidRDefault="008700A7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4</w:t>
            </w:r>
          </w:p>
          <w:p w14:paraId="683D8686" w14:textId="77777777" w:rsidR="008700A7" w:rsidRPr="008700A7" w:rsidRDefault="008700A7" w:rsidP="003E3549">
            <w:pPr>
              <w:snapToGrid w:val="0"/>
              <w:rPr>
                <w:bCs/>
                <w:i/>
                <w:iCs/>
                <w:sz w:val="22"/>
                <w:szCs w:val="22"/>
                <w:lang w:val="ro-RO"/>
              </w:rPr>
            </w:pPr>
            <w:r w:rsidRPr="008700A7">
              <w:rPr>
                <w:bCs/>
                <w:i/>
                <w:iCs/>
                <w:sz w:val="22"/>
                <w:szCs w:val="22"/>
                <w:lang w:val="ro-RO"/>
              </w:rPr>
              <w:t>(continuare):</w:t>
            </w:r>
          </w:p>
          <w:p w14:paraId="070E289D" w14:textId="0E9AEB32" w:rsidR="003E3549" w:rsidRPr="008700A7" w:rsidRDefault="003E3549" w:rsidP="003E3549">
            <w:pPr>
              <w:snapToGrid w:val="0"/>
              <w:rPr>
                <w:b/>
                <w:i/>
                <w:iCs/>
                <w:sz w:val="22"/>
                <w:szCs w:val="22"/>
                <w:lang w:val="ro-RO"/>
              </w:rPr>
            </w:pPr>
            <w:r w:rsidRPr="008700A7">
              <w:rPr>
                <w:b/>
                <w:i/>
                <w:iCs/>
                <w:sz w:val="22"/>
                <w:szCs w:val="22"/>
                <w:lang w:val="ro-RO"/>
              </w:rPr>
              <w:t>Vreau să salvez lumea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45E47EF" w14:textId="046D6060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5FFA8865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Pronumele. Pronumele personal. Pronumele personal de politețe</w:t>
            </w:r>
          </w:p>
          <w:p w14:paraId="294F6C2D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Adjectivul. Articolul demonstrativ</w:t>
            </w:r>
          </w:p>
          <w:p w14:paraId="66F5B9E3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Gradele de comparație ale adjectivului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BE91480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7C466F0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XXI – XXII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4ADE985" w14:textId="77777777" w:rsidR="003E3549" w:rsidRPr="001950BE" w:rsidRDefault="003E3549" w:rsidP="003E354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393135A7" w14:textId="77777777" w:rsidTr="003E3549">
        <w:trPr>
          <w:trHeight w:val="254"/>
        </w:trPr>
        <w:tc>
          <w:tcPr>
            <w:tcW w:w="851" w:type="dxa"/>
            <w:vMerge/>
          </w:tcPr>
          <w:p w14:paraId="37BBBD10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3850EB20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58FC13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57CB2963" w14:textId="77777777" w:rsidR="003E3549" w:rsidRPr="001950BE" w:rsidRDefault="003E3549" w:rsidP="003E3549">
            <w:pPr>
              <w:numPr>
                <w:ilvl w:val="0"/>
                <w:numId w:val="11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Descrierea unei persoane. Autoportretul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7FF958E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13193338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XXII</w:t>
            </w:r>
          </w:p>
        </w:tc>
        <w:tc>
          <w:tcPr>
            <w:tcW w:w="1559" w:type="dxa"/>
            <w:vMerge/>
            <w:shd w:val="clear" w:color="auto" w:fill="auto"/>
          </w:tcPr>
          <w:p w14:paraId="48CE9B86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307E68BB" w14:textId="77777777" w:rsidTr="003E3549">
        <w:trPr>
          <w:trHeight w:val="272"/>
        </w:trPr>
        <w:tc>
          <w:tcPr>
            <w:tcW w:w="851" w:type="dxa"/>
            <w:vMerge/>
          </w:tcPr>
          <w:p w14:paraId="2FE41692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5C429CC7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8571E9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546FB589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C9423F5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A346105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XXII+XXIII</w:t>
            </w:r>
          </w:p>
        </w:tc>
        <w:tc>
          <w:tcPr>
            <w:tcW w:w="1559" w:type="dxa"/>
            <w:vMerge/>
            <w:shd w:val="clear" w:color="auto" w:fill="auto"/>
          </w:tcPr>
          <w:p w14:paraId="067ACFB1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67F43853" w14:textId="77777777" w:rsidTr="003E3549">
        <w:trPr>
          <w:trHeight w:val="840"/>
        </w:trPr>
        <w:tc>
          <w:tcPr>
            <w:tcW w:w="851" w:type="dxa"/>
            <w:vMerge/>
          </w:tcPr>
          <w:p w14:paraId="7C84A6F2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08058A07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8CE89C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53C4A01B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Evaluare</w:t>
            </w:r>
          </w:p>
          <w:p w14:paraId="393F1A2E" w14:textId="77777777" w:rsidR="003E3549" w:rsidRPr="001950BE" w:rsidRDefault="003E3549" w:rsidP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4DC1F8B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4BB2E040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XXIII</w:t>
            </w:r>
          </w:p>
        </w:tc>
        <w:tc>
          <w:tcPr>
            <w:tcW w:w="1559" w:type="dxa"/>
            <w:vMerge/>
            <w:shd w:val="clear" w:color="auto" w:fill="auto"/>
          </w:tcPr>
          <w:p w14:paraId="2851DF67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5A49BDAF" w14:textId="77777777" w:rsidTr="003E3549">
        <w:trPr>
          <w:trHeight w:val="636"/>
        </w:trPr>
        <w:tc>
          <w:tcPr>
            <w:tcW w:w="851" w:type="dxa"/>
            <w:vMerge/>
          </w:tcPr>
          <w:p w14:paraId="1F21B40D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14:paraId="478AD6F4" w14:textId="77777777" w:rsidR="005A3AD3" w:rsidRDefault="005A3AD3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5:</w:t>
            </w:r>
          </w:p>
          <w:p w14:paraId="6B051FC7" w14:textId="28BBCBEC" w:rsidR="003E3549" w:rsidRPr="005A3AD3" w:rsidRDefault="003E3549" w:rsidP="003E3549">
            <w:pPr>
              <w:snapToGrid w:val="0"/>
              <w:rPr>
                <w:b/>
                <w:i/>
                <w:iCs/>
                <w:sz w:val="22"/>
                <w:szCs w:val="22"/>
                <w:lang w:val="ro-RO"/>
              </w:rPr>
            </w:pPr>
            <w:r w:rsidRPr="005A3AD3">
              <w:rPr>
                <w:b/>
                <w:i/>
                <w:iCs/>
                <w:sz w:val="22"/>
                <w:szCs w:val="22"/>
                <w:lang w:val="ro-RO"/>
              </w:rPr>
              <w:t>Călătoresc prin basme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EA0F2F4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1.2</w:t>
            </w:r>
          </w:p>
          <w:p w14:paraId="3F955694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1.3</w:t>
            </w:r>
          </w:p>
          <w:p w14:paraId="5F2740BC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2.1</w:t>
            </w:r>
          </w:p>
          <w:p w14:paraId="7FEB4562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2.3</w:t>
            </w:r>
          </w:p>
          <w:p w14:paraId="7FD1BFAD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3.1</w:t>
            </w:r>
          </w:p>
          <w:p w14:paraId="2CB35273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3.2</w:t>
            </w:r>
          </w:p>
          <w:p w14:paraId="766ED054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3.3</w:t>
            </w:r>
          </w:p>
          <w:p w14:paraId="143B1C75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4.2</w:t>
            </w:r>
          </w:p>
          <w:p w14:paraId="3ABF6462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4.3</w:t>
            </w:r>
          </w:p>
          <w:p w14:paraId="5B7AE010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5.2</w:t>
            </w:r>
          </w:p>
        </w:tc>
        <w:tc>
          <w:tcPr>
            <w:tcW w:w="7368" w:type="dxa"/>
            <w:shd w:val="clear" w:color="auto" w:fill="auto"/>
          </w:tcPr>
          <w:p w14:paraId="13F2A533" w14:textId="77777777" w:rsidR="003E3549" w:rsidRPr="001950BE" w:rsidRDefault="003E3549" w:rsidP="003E3549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Textul narativ literar: </w:t>
            </w:r>
            <w:r w:rsidRPr="001950BE">
              <w:rPr>
                <w:i/>
                <w:sz w:val="22"/>
                <w:szCs w:val="22"/>
                <w:lang w:val="ro-RO"/>
              </w:rPr>
              <w:t xml:space="preserve">Zâna Munților, </w:t>
            </w:r>
            <w:r w:rsidRPr="001950BE">
              <w:rPr>
                <w:sz w:val="22"/>
                <w:szCs w:val="22"/>
                <w:lang w:val="ro-RO"/>
              </w:rPr>
              <w:t>basm</w:t>
            </w:r>
            <w:r w:rsidRPr="001950BE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1950BE">
              <w:rPr>
                <w:sz w:val="22"/>
                <w:szCs w:val="22"/>
                <w:lang w:val="ro-RO"/>
              </w:rPr>
              <w:t>cules de Petre Ispirescu</w:t>
            </w:r>
          </w:p>
          <w:p w14:paraId="5EB851C5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Text auxiliar: fragment din </w:t>
            </w:r>
            <w:r w:rsidRPr="001950BE">
              <w:rPr>
                <w:i/>
                <w:sz w:val="22"/>
                <w:szCs w:val="22"/>
                <w:lang w:val="ro-RO"/>
              </w:rPr>
              <w:t>1001 de nopți</w:t>
            </w:r>
            <w:r w:rsidRPr="001950BE">
              <w:rPr>
                <w:sz w:val="22"/>
                <w:szCs w:val="22"/>
                <w:lang w:val="ro-RO"/>
              </w:rPr>
              <w:t>, basme arabe povestite de Eusebiu Camilar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025CDE7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255900DE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XXIII– XXIV</w:t>
            </w:r>
          </w:p>
        </w:tc>
        <w:tc>
          <w:tcPr>
            <w:tcW w:w="1559" w:type="dxa"/>
            <w:vMerge/>
            <w:shd w:val="clear" w:color="auto" w:fill="auto"/>
          </w:tcPr>
          <w:p w14:paraId="62831857" w14:textId="77777777" w:rsidR="003E3549" w:rsidRPr="001950BE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2120F09B" w14:textId="77777777" w:rsidTr="003E3549">
        <w:trPr>
          <w:trHeight w:val="401"/>
        </w:trPr>
        <w:tc>
          <w:tcPr>
            <w:tcW w:w="851" w:type="dxa"/>
            <w:vMerge/>
          </w:tcPr>
          <w:p w14:paraId="59FEDAFC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2123CB6B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3F817D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20578C67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Diversitate culturală și lingvistică</w:t>
            </w:r>
          </w:p>
          <w:p w14:paraId="59B205C9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Anunțarea proiectului de grup </w:t>
            </w:r>
            <w:r w:rsidRPr="001950BE">
              <w:rPr>
                <w:i/>
                <w:sz w:val="22"/>
                <w:szCs w:val="22"/>
                <w:lang w:val="ro-RO"/>
              </w:rPr>
              <w:t>Itinerar multicultural</w:t>
            </w:r>
          </w:p>
        </w:tc>
        <w:tc>
          <w:tcPr>
            <w:tcW w:w="1281" w:type="dxa"/>
            <w:shd w:val="clear" w:color="auto" w:fill="auto"/>
          </w:tcPr>
          <w:p w14:paraId="1D94DCF8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 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72EDCD9D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XXV</w:t>
            </w:r>
          </w:p>
        </w:tc>
        <w:tc>
          <w:tcPr>
            <w:tcW w:w="1559" w:type="dxa"/>
            <w:vMerge/>
            <w:shd w:val="clear" w:color="auto" w:fill="auto"/>
          </w:tcPr>
          <w:p w14:paraId="27F5F0BB" w14:textId="77777777" w:rsidR="003E3549" w:rsidRPr="001950BE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4F765296" w14:textId="77777777" w:rsidTr="003E3549">
        <w:trPr>
          <w:trHeight w:val="909"/>
        </w:trPr>
        <w:tc>
          <w:tcPr>
            <w:tcW w:w="851" w:type="dxa"/>
            <w:vMerge/>
            <w:tcBorders>
              <w:bottom w:val="single" w:sz="2" w:space="0" w:color="auto"/>
            </w:tcBorders>
          </w:tcPr>
          <w:p w14:paraId="07BB2668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31BD0AD2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C54E61E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tcBorders>
              <w:bottom w:val="single" w:sz="2" w:space="0" w:color="auto"/>
            </w:tcBorders>
            <w:shd w:val="clear" w:color="auto" w:fill="auto"/>
          </w:tcPr>
          <w:p w14:paraId="200CDFD9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Elemente paraverbale și nonverbale în comunicarea orală</w:t>
            </w:r>
          </w:p>
          <w:p w14:paraId="28F43E3B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Acte de limbaj: a promite, a declara</w:t>
            </w:r>
          </w:p>
        </w:tc>
        <w:tc>
          <w:tcPr>
            <w:tcW w:w="1281" w:type="dxa"/>
            <w:tcBorders>
              <w:bottom w:val="single" w:sz="2" w:space="0" w:color="auto"/>
            </w:tcBorders>
            <w:shd w:val="clear" w:color="auto" w:fill="auto"/>
          </w:tcPr>
          <w:p w14:paraId="3D043254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50B92A3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XXV</w:t>
            </w: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0805540E" w14:textId="77777777" w:rsidR="003E3549" w:rsidRPr="001950BE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201148FD" w14:textId="77777777" w:rsidTr="0042667A">
        <w:trPr>
          <w:trHeight w:val="180"/>
        </w:trPr>
        <w:tc>
          <w:tcPr>
            <w:tcW w:w="15593" w:type="dxa"/>
            <w:gridSpan w:val="9"/>
            <w:tcBorders>
              <w:bottom w:val="single" w:sz="2" w:space="0" w:color="auto"/>
            </w:tcBorders>
            <w:shd w:val="clear" w:color="auto" w:fill="BDD6EE" w:themeFill="accent1" w:themeFillTint="66"/>
          </w:tcPr>
          <w:p w14:paraId="094B127F" w14:textId="7640DA96" w:rsidR="003E3549" w:rsidRPr="001950BE" w:rsidRDefault="004B4872" w:rsidP="003E3549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  <w:r w:rsidRPr="001950BE">
              <w:rPr>
                <w:bCs/>
                <w:sz w:val="22"/>
                <w:szCs w:val="22"/>
                <w:lang w:val="ro-RO"/>
              </w:rPr>
              <w:t>„</w:t>
            </w:r>
            <w:r w:rsidR="003E3549" w:rsidRPr="001950BE">
              <w:rPr>
                <w:bCs/>
                <w:sz w:val="22"/>
                <w:szCs w:val="22"/>
                <w:lang w:val="ro-RO"/>
              </w:rPr>
              <w:t xml:space="preserve">Săptămâna </w:t>
            </w:r>
            <w:r>
              <w:rPr>
                <w:bCs/>
                <w:sz w:val="22"/>
                <w:szCs w:val="22"/>
                <w:lang w:val="ro-RO"/>
              </w:rPr>
              <w:t>VERDE</w:t>
            </w:r>
            <w:r w:rsidR="003E3549" w:rsidRPr="001950BE">
              <w:rPr>
                <w:bCs/>
                <w:sz w:val="22"/>
                <w:szCs w:val="22"/>
                <w:lang w:val="ro-RO"/>
              </w:rPr>
              <w:t>” (XXVI)</w:t>
            </w:r>
          </w:p>
        </w:tc>
      </w:tr>
      <w:tr w:rsidR="001950BE" w:rsidRPr="001950BE" w14:paraId="2A8D6911" w14:textId="77777777" w:rsidTr="003E3549">
        <w:trPr>
          <w:trHeight w:val="180"/>
        </w:trPr>
        <w:tc>
          <w:tcPr>
            <w:tcW w:w="851" w:type="dxa"/>
            <w:shd w:val="clear" w:color="auto" w:fill="auto"/>
          </w:tcPr>
          <w:p w14:paraId="5229C3E3" w14:textId="77777777" w:rsidR="003E3549" w:rsidRPr="001950BE" w:rsidRDefault="003E3549" w:rsidP="003E3549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76637D8B" w14:textId="77777777" w:rsidR="005C0CC0" w:rsidRDefault="005C0CC0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5</w:t>
            </w:r>
          </w:p>
          <w:p w14:paraId="274CBB3A" w14:textId="3ADF8513" w:rsidR="003E3549" w:rsidRPr="001950BE" w:rsidRDefault="005C0CC0" w:rsidP="003E3549">
            <w:pPr>
              <w:snapToGrid w:val="0"/>
              <w:rPr>
                <w:bCs/>
                <w:sz w:val="22"/>
                <w:szCs w:val="22"/>
                <w:lang w:val="ro-RO"/>
              </w:rPr>
            </w:pPr>
            <w:r w:rsidRPr="005C0CC0">
              <w:rPr>
                <w:bCs/>
                <w:i/>
                <w:iCs/>
                <w:sz w:val="22"/>
                <w:szCs w:val="22"/>
                <w:lang w:val="ro-RO"/>
              </w:rPr>
              <w:t>(continuare):</w:t>
            </w:r>
            <w:r w:rsidR="003E3549" w:rsidRPr="001950BE">
              <w:rPr>
                <w:b/>
                <w:sz w:val="22"/>
                <w:szCs w:val="22"/>
                <w:lang w:val="ro-RO"/>
              </w:rPr>
              <w:t xml:space="preserve"> </w:t>
            </w:r>
            <w:r w:rsidR="003E3549" w:rsidRPr="005C0CC0">
              <w:rPr>
                <w:b/>
                <w:i/>
                <w:iCs/>
                <w:sz w:val="22"/>
                <w:szCs w:val="22"/>
                <w:lang w:val="ro-RO"/>
              </w:rPr>
              <w:t>Călătoresc prin basme</w:t>
            </w:r>
          </w:p>
        </w:tc>
        <w:tc>
          <w:tcPr>
            <w:tcW w:w="1134" w:type="dxa"/>
            <w:shd w:val="clear" w:color="auto" w:fill="auto"/>
          </w:tcPr>
          <w:p w14:paraId="45B758CA" w14:textId="77777777" w:rsidR="003E3549" w:rsidRPr="001950BE" w:rsidRDefault="003E3549" w:rsidP="003E3549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7375" w:type="dxa"/>
            <w:shd w:val="clear" w:color="auto" w:fill="auto"/>
          </w:tcPr>
          <w:p w14:paraId="25D62A7B" w14:textId="77777777" w:rsidR="003E3549" w:rsidRPr="001950BE" w:rsidRDefault="003E3549" w:rsidP="003E3549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Numeralul. Numeralul cardinal și numeralul ordinal</w:t>
            </w:r>
          </w:p>
        </w:tc>
        <w:tc>
          <w:tcPr>
            <w:tcW w:w="1274" w:type="dxa"/>
            <w:shd w:val="clear" w:color="auto" w:fill="auto"/>
          </w:tcPr>
          <w:p w14:paraId="24287625" w14:textId="77777777" w:rsidR="003E3549" w:rsidRPr="001950BE" w:rsidRDefault="003E3549" w:rsidP="003E3549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  <w:r w:rsidRPr="001950BE">
              <w:rPr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1661" w:type="dxa"/>
            <w:shd w:val="clear" w:color="auto" w:fill="auto"/>
          </w:tcPr>
          <w:p w14:paraId="3F492B87" w14:textId="77777777" w:rsidR="003E3549" w:rsidRPr="001950BE" w:rsidRDefault="003E3549" w:rsidP="003E3549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XXVII*</w:t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7517BBD2" w14:textId="5CEC6EE3" w:rsidR="003E3549" w:rsidRPr="001950BE" w:rsidRDefault="001950BE" w:rsidP="003E3549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Săptămânile marcate cu asterisc sunt incomplete: au 2 sau 3 zile de cursuri.</w:t>
            </w:r>
          </w:p>
        </w:tc>
      </w:tr>
      <w:tr w:rsidR="001950BE" w:rsidRPr="001950BE" w14:paraId="5D0B8482" w14:textId="77777777" w:rsidTr="003E3549">
        <w:trPr>
          <w:trHeight w:val="180"/>
        </w:trPr>
        <w:tc>
          <w:tcPr>
            <w:tcW w:w="15593" w:type="dxa"/>
            <w:gridSpan w:val="9"/>
            <w:shd w:val="clear" w:color="auto" w:fill="BDD6EE" w:themeFill="accent1" w:themeFillTint="66"/>
          </w:tcPr>
          <w:p w14:paraId="0E047BBC" w14:textId="41296F66" w:rsidR="003E3549" w:rsidRPr="001950BE" w:rsidRDefault="003E3549" w:rsidP="003E3549">
            <w:pPr>
              <w:spacing w:line="276" w:lineRule="auto"/>
              <w:jc w:val="center"/>
              <w:rPr>
                <w:bCs/>
                <w:lang w:val="ro-RO"/>
              </w:rPr>
            </w:pPr>
            <w:r w:rsidRPr="001950BE">
              <w:rPr>
                <w:bCs/>
                <w:sz w:val="22"/>
                <w:szCs w:val="22"/>
                <w:lang w:val="ro-RO"/>
              </w:rPr>
              <w:t>Vacanț</w:t>
            </w:r>
            <w:r w:rsidR="009F6956">
              <w:rPr>
                <w:bCs/>
                <w:sz w:val="22"/>
                <w:szCs w:val="22"/>
                <w:lang w:val="ro-RO"/>
              </w:rPr>
              <w:t>ă</w:t>
            </w:r>
            <w:r w:rsidRPr="001950BE">
              <w:rPr>
                <w:bCs/>
                <w:sz w:val="22"/>
                <w:szCs w:val="22"/>
                <w:lang w:val="ro-RO"/>
              </w:rPr>
              <w:t xml:space="preserve"> (</w:t>
            </w:r>
            <w:r w:rsidRPr="001950BE">
              <w:rPr>
                <w:bCs/>
                <w:lang w:val="ro-RO"/>
              </w:rPr>
              <w:t>7 – 18</w:t>
            </w:r>
            <w:r w:rsidR="00CF2FA6">
              <w:rPr>
                <w:bCs/>
                <w:lang w:val="ro-RO"/>
              </w:rPr>
              <w:t>.</w:t>
            </w:r>
            <w:r w:rsidRPr="001950BE">
              <w:rPr>
                <w:bCs/>
                <w:lang w:val="ro-RO"/>
              </w:rPr>
              <w:t>IV</w:t>
            </w:r>
            <w:r w:rsidR="00CF2FA6">
              <w:rPr>
                <w:bCs/>
                <w:lang w:val="ro-RO"/>
              </w:rPr>
              <w:t>.</w:t>
            </w:r>
            <w:r w:rsidRPr="001950BE">
              <w:rPr>
                <w:bCs/>
                <w:lang w:val="ro-RO"/>
              </w:rPr>
              <w:t>2023)</w:t>
            </w:r>
          </w:p>
        </w:tc>
      </w:tr>
      <w:tr w:rsidR="001950BE" w:rsidRPr="001950BE" w14:paraId="21674BE5" w14:textId="77777777" w:rsidTr="003E3549">
        <w:trPr>
          <w:trHeight w:val="263"/>
        </w:trPr>
        <w:tc>
          <w:tcPr>
            <w:tcW w:w="851" w:type="dxa"/>
            <w:vMerge w:val="restart"/>
          </w:tcPr>
          <w:p w14:paraId="1DE74552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1950BE">
              <w:rPr>
                <w:b/>
                <w:sz w:val="22"/>
                <w:szCs w:val="22"/>
                <w:lang w:val="ro-RO"/>
              </w:rPr>
              <w:t xml:space="preserve"> </w:t>
            </w:r>
          </w:p>
          <w:p w14:paraId="4C5B2950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604CC9B0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7CE246CA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1950BE">
              <w:rPr>
                <w:b/>
                <w:sz w:val="22"/>
                <w:szCs w:val="22"/>
                <w:lang w:val="ro-RO"/>
              </w:rPr>
              <w:t>V</w:t>
            </w:r>
          </w:p>
        </w:tc>
        <w:tc>
          <w:tcPr>
            <w:tcW w:w="1700" w:type="dxa"/>
            <w:gridSpan w:val="2"/>
            <w:vMerge w:val="restart"/>
            <w:tcBorders>
              <w:bottom w:val="single" w:sz="2" w:space="0" w:color="auto"/>
            </w:tcBorders>
            <w:shd w:val="clear" w:color="auto" w:fill="auto"/>
          </w:tcPr>
          <w:p w14:paraId="72B271C2" w14:textId="77777777" w:rsidR="00BD190B" w:rsidRDefault="00BD190B" w:rsidP="00BD190B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5</w:t>
            </w:r>
          </w:p>
          <w:p w14:paraId="3CB8047F" w14:textId="42C31317" w:rsidR="003E3549" w:rsidRPr="001950BE" w:rsidRDefault="00BD190B" w:rsidP="00BD190B">
            <w:pPr>
              <w:snapToGrid w:val="0"/>
              <w:rPr>
                <w:i/>
                <w:sz w:val="22"/>
                <w:szCs w:val="22"/>
                <w:lang w:val="ro-RO"/>
              </w:rPr>
            </w:pPr>
            <w:r w:rsidRPr="005C0CC0">
              <w:rPr>
                <w:bCs/>
                <w:i/>
                <w:iCs/>
                <w:sz w:val="22"/>
                <w:szCs w:val="22"/>
                <w:lang w:val="ro-RO"/>
              </w:rPr>
              <w:t>(continuare):</w:t>
            </w:r>
            <w:r w:rsidRPr="001950BE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5C0CC0">
              <w:rPr>
                <w:b/>
                <w:i/>
                <w:iCs/>
                <w:sz w:val="22"/>
                <w:szCs w:val="22"/>
                <w:lang w:val="ro-RO"/>
              </w:rPr>
              <w:t>Călătoresc prin basme</w:t>
            </w:r>
          </w:p>
        </w:tc>
        <w:tc>
          <w:tcPr>
            <w:tcW w:w="1134" w:type="dxa"/>
            <w:vMerge w:val="restart"/>
            <w:tcBorders>
              <w:bottom w:val="single" w:sz="2" w:space="0" w:color="auto"/>
            </w:tcBorders>
            <w:shd w:val="clear" w:color="auto" w:fill="auto"/>
          </w:tcPr>
          <w:p w14:paraId="7A91530D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tcBorders>
              <w:bottom w:val="single" w:sz="2" w:space="0" w:color="auto"/>
            </w:tcBorders>
            <w:shd w:val="clear" w:color="auto" w:fill="auto"/>
          </w:tcPr>
          <w:p w14:paraId="342C0E89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Descrierea unei ființe imaginare</w:t>
            </w:r>
          </w:p>
        </w:tc>
        <w:tc>
          <w:tcPr>
            <w:tcW w:w="1281" w:type="dxa"/>
            <w:tcBorders>
              <w:bottom w:val="single" w:sz="2" w:space="0" w:color="auto"/>
            </w:tcBorders>
            <w:shd w:val="clear" w:color="auto" w:fill="auto"/>
          </w:tcPr>
          <w:p w14:paraId="19367E81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 2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A9FE172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XXVIII*</w:t>
            </w:r>
          </w:p>
        </w:tc>
        <w:tc>
          <w:tcPr>
            <w:tcW w:w="1559" w:type="dxa"/>
            <w:vMerge w:val="restart"/>
            <w:tcBorders>
              <w:bottom w:val="single" w:sz="2" w:space="0" w:color="auto"/>
            </w:tcBorders>
            <w:shd w:val="clear" w:color="auto" w:fill="auto"/>
          </w:tcPr>
          <w:p w14:paraId="4298B04D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76B0444C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63391F01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472858F4" w14:textId="77777777" w:rsidTr="003E3549">
        <w:trPr>
          <w:trHeight w:val="261"/>
        </w:trPr>
        <w:tc>
          <w:tcPr>
            <w:tcW w:w="851" w:type="dxa"/>
            <w:vMerge/>
          </w:tcPr>
          <w:p w14:paraId="12D76490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6C39B004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7C228322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tcBorders>
              <w:bottom w:val="single" w:sz="2" w:space="0" w:color="auto"/>
            </w:tcBorders>
            <w:shd w:val="clear" w:color="auto" w:fill="auto"/>
          </w:tcPr>
          <w:p w14:paraId="530DAEF4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Prezentarea proiectului de grup </w:t>
            </w:r>
            <w:r w:rsidRPr="001950BE">
              <w:rPr>
                <w:i/>
                <w:sz w:val="22"/>
                <w:szCs w:val="22"/>
                <w:lang w:val="ro-RO"/>
              </w:rPr>
              <w:t>Itinerar multicultural</w:t>
            </w:r>
          </w:p>
        </w:tc>
        <w:tc>
          <w:tcPr>
            <w:tcW w:w="1281" w:type="dxa"/>
            <w:tcBorders>
              <w:bottom w:val="single" w:sz="2" w:space="0" w:color="auto"/>
            </w:tcBorders>
            <w:shd w:val="clear" w:color="auto" w:fill="auto"/>
          </w:tcPr>
          <w:p w14:paraId="4EFDAD5E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4F0CA1C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XXIX</w:t>
            </w: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548681A4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2E71AB4B" w14:textId="77777777" w:rsidTr="003E3549">
        <w:trPr>
          <w:trHeight w:val="235"/>
        </w:trPr>
        <w:tc>
          <w:tcPr>
            <w:tcW w:w="851" w:type="dxa"/>
            <w:vMerge/>
          </w:tcPr>
          <w:p w14:paraId="71E96373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219938AD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200F1B" w14:textId="77777777" w:rsidR="003E3549" w:rsidRPr="001950BE" w:rsidRDefault="003E3549" w:rsidP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7EF03281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281" w:type="dxa"/>
            <w:shd w:val="clear" w:color="auto" w:fill="auto"/>
          </w:tcPr>
          <w:p w14:paraId="5FCE8BCD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11D62AF1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XXIX</w:t>
            </w:r>
          </w:p>
        </w:tc>
        <w:tc>
          <w:tcPr>
            <w:tcW w:w="1559" w:type="dxa"/>
            <w:vMerge/>
            <w:shd w:val="clear" w:color="auto" w:fill="auto"/>
          </w:tcPr>
          <w:p w14:paraId="603A0F81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35F83CC0" w14:textId="77777777" w:rsidTr="003E3549">
        <w:trPr>
          <w:trHeight w:val="235"/>
        </w:trPr>
        <w:tc>
          <w:tcPr>
            <w:tcW w:w="851" w:type="dxa"/>
            <w:vMerge/>
          </w:tcPr>
          <w:p w14:paraId="59C53782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7DEF5934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3E1E11" w14:textId="77777777" w:rsidR="003E3549" w:rsidRPr="001950BE" w:rsidRDefault="003E3549" w:rsidP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04146DE3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281" w:type="dxa"/>
            <w:shd w:val="clear" w:color="auto" w:fill="auto"/>
          </w:tcPr>
          <w:p w14:paraId="1EC84CAC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05322699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XXIX</w:t>
            </w:r>
          </w:p>
        </w:tc>
        <w:tc>
          <w:tcPr>
            <w:tcW w:w="1559" w:type="dxa"/>
            <w:vMerge/>
            <w:shd w:val="clear" w:color="auto" w:fill="auto"/>
          </w:tcPr>
          <w:p w14:paraId="6FFF7353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71C98317" w14:textId="77777777" w:rsidTr="003E3549">
        <w:trPr>
          <w:trHeight w:val="452"/>
        </w:trPr>
        <w:tc>
          <w:tcPr>
            <w:tcW w:w="851" w:type="dxa"/>
            <w:vMerge/>
          </w:tcPr>
          <w:p w14:paraId="0F3F667F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14:paraId="726931FF" w14:textId="77777777" w:rsidR="00BD190B" w:rsidRDefault="00BD190B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6:</w:t>
            </w:r>
          </w:p>
          <w:p w14:paraId="0E4BDA53" w14:textId="48B0087C" w:rsidR="003E3549" w:rsidRPr="00BD190B" w:rsidRDefault="003E3549" w:rsidP="003E3549">
            <w:pPr>
              <w:snapToGrid w:val="0"/>
              <w:rPr>
                <w:b/>
                <w:i/>
                <w:iCs/>
                <w:sz w:val="22"/>
                <w:szCs w:val="22"/>
                <w:lang w:val="ro-RO"/>
              </w:rPr>
            </w:pPr>
            <w:r w:rsidRPr="00BD190B">
              <w:rPr>
                <w:b/>
                <w:i/>
                <w:iCs/>
                <w:sz w:val="22"/>
                <w:szCs w:val="22"/>
                <w:lang w:val="ro-RO"/>
              </w:rPr>
              <w:t>Din carte spre departe</w:t>
            </w:r>
          </w:p>
          <w:p w14:paraId="0F0360DF" w14:textId="77777777" w:rsidR="003E3549" w:rsidRPr="001950BE" w:rsidRDefault="003E3549" w:rsidP="003E354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FA7FFC4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1.4</w:t>
            </w:r>
          </w:p>
          <w:p w14:paraId="3B0BB0E2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2.1</w:t>
            </w:r>
          </w:p>
          <w:p w14:paraId="4A8DAE29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2.4</w:t>
            </w:r>
          </w:p>
          <w:p w14:paraId="385F2F7D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2.5</w:t>
            </w:r>
          </w:p>
          <w:p w14:paraId="36ADAB06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3.2</w:t>
            </w:r>
          </w:p>
          <w:p w14:paraId="3F86CC23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3.4</w:t>
            </w:r>
          </w:p>
          <w:p w14:paraId="31523514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4.1</w:t>
            </w:r>
          </w:p>
          <w:p w14:paraId="39CB1C5A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4.3</w:t>
            </w:r>
          </w:p>
          <w:p w14:paraId="400B8B9A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4.5</w:t>
            </w:r>
          </w:p>
          <w:p w14:paraId="15F763CC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5.2</w:t>
            </w:r>
          </w:p>
        </w:tc>
        <w:tc>
          <w:tcPr>
            <w:tcW w:w="7368" w:type="dxa"/>
            <w:shd w:val="clear" w:color="auto" w:fill="auto"/>
          </w:tcPr>
          <w:p w14:paraId="4EBC3C36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Textul narativ nonliterar: </w:t>
            </w:r>
            <w:r w:rsidRPr="001950BE">
              <w:rPr>
                <w:i/>
                <w:sz w:val="22"/>
                <w:szCs w:val="22"/>
                <w:lang w:val="ro-RO"/>
              </w:rPr>
              <w:t>Jurnal de călătorie</w:t>
            </w:r>
          </w:p>
          <w:p w14:paraId="265EB8D0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Text auxiliar: fragment din </w:t>
            </w:r>
            <w:r w:rsidRPr="001950BE">
              <w:rPr>
                <w:i/>
                <w:sz w:val="22"/>
                <w:szCs w:val="22"/>
                <w:lang w:val="ro-RO"/>
              </w:rPr>
              <w:t xml:space="preserve">Scrisoarea III </w:t>
            </w:r>
            <w:r w:rsidRPr="001950BE">
              <w:rPr>
                <w:sz w:val="22"/>
                <w:szCs w:val="22"/>
                <w:lang w:val="ro-RO"/>
              </w:rPr>
              <w:t>de Mihai Eminescu</w:t>
            </w:r>
          </w:p>
        </w:tc>
        <w:tc>
          <w:tcPr>
            <w:tcW w:w="1281" w:type="dxa"/>
            <w:shd w:val="clear" w:color="auto" w:fill="auto"/>
          </w:tcPr>
          <w:p w14:paraId="1AE4CB32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6540984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XXX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0FDEA50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  <w:p w14:paraId="5812E557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  <w:p w14:paraId="67F51232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  <w:p w14:paraId="3FC7EEF7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  <w:p w14:paraId="74275BA9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  <w:p w14:paraId="24F44BBF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  <w:p w14:paraId="4B0AA0D9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1950BE">
              <w:rPr>
                <w:b/>
                <w:sz w:val="22"/>
                <w:szCs w:val="22"/>
                <w:lang w:val="ro-RO"/>
              </w:rPr>
              <w:t xml:space="preserve">      </w:t>
            </w:r>
          </w:p>
        </w:tc>
      </w:tr>
      <w:tr w:rsidR="001950BE" w:rsidRPr="001950BE" w14:paraId="74A03025" w14:textId="77777777" w:rsidTr="003E3549">
        <w:trPr>
          <w:trHeight w:val="834"/>
        </w:trPr>
        <w:tc>
          <w:tcPr>
            <w:tcW w:w="851" w:type="dxa"/>
            <w:vMerge/>
          </w:tcPr>
          <w:p w14:paraId="5AB6F686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381C658C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7070CB" w14:textId="77777777" w:rsidR="003E3549" w:rsidRPr="001950BE" w:rsidRDefault="003E3549" w:rsidP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58A3F9C8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Anunțarea proiectului de grup </w:t>
            </w:r>
            <w:r w:rsidRPr="001950BE">
              <w:rPr>
                <w:i/>
                <w:sz w:val="22"/>
                <w:szCs w:val="22"/>
                <w:lang w:val="ro-RO"/>
              </w:rPr>
              <w:t>Imagini ale domnitorului</w:t>
            </w:r>
            <w:r w:rsidRPr="001950BE">
              <w:rPr>
                <w:sz w:val="22"/>
                <w:szCs w:val="22"/>
                <w:lang w:val="ro-RO"/>
              </w:rPr>
              <w:t xml:space="preserve"> </w:t>
            </w:r>
          </w:p>
          <w:p w14:paraId="25B245EC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Carte românească de învățătură: de la prima carte tipărită la cartea digitală</w:t>
            </w:r>
          </w:p>
          <w:p w14:paraId="43314786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Identitate națională</w:t>
            </w:r>
          </w:p>
        </w:tc>
        <w:tc>
          <w:tcPr>
            <w:tcW w:w="1281" w:type="dxa"/>
            <w:shd w:val="clear" w:color="auto" w:fill="auto"/>
          </w:tcPr>
          <w:p w14:paraId="5491C2E2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 3</w:t>
            </w:r>
          </w:p>
          <w:p w14:paraId="76EE44D2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2DD31BA2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XXXI</w:t>
            </w:r>
          </w:p>
        </w:tc>
        <w:tc>
          <w:tcPr>
            <w:tcW w:w="1559" w:type="dxa"/>
            <w:vMerge/>
            <w:shd w:val="clear" w:color="auto" w:fill="auto"/>
          </w:tcPr>
          <w:p w14:paraId="16D7ECB2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66F7433D" w14:textId="77777777" w:rsidTr="003E3549">
        <w:trPr>
          <w:trHeight w:val="263"/>
        </w:trPr>
        <w:tc>
          <w:tcPr>
            <w:tcW w:w="851" w:type="dxa"/>
            <w:vMerge/>
          </w:tcPr>
          <w:p w14:paraId="4063E038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529DAA05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906E51" w14:textId="77777777" w:rsidR="003E3549" w:rsidRPr="001950BE" w:rsidRDefault="003E3549" w:rsidP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10E4CD81" w14:textId="77777777" w:rsidR="003E3549" w:rsidRPr="001950BE" w:rsidRDefault="003E3549" w:rsidP="003E3549">
            <w:pPr>
              <w:numPr>
                <w:ilvl w:val="0"/>
                <w:numId w:val="11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Prezentarea proiectului de grup </w:t>
            </w:r>
            <w:r w:rsidRPr="001950BE">
              <w:rPr>
                <w:i/>
                <w:sz w:val="22"/>
                <w:szCs w:val="22"/>
                <w:lang w:val="ro-RO"/>
              </w:rPr>
              <w:t>Imagini ale domnitorului</w:t>
            </w:r>
          </w:p>
        </w:tc>
        <w:tc>
          <w:tcPr>
            <w:tcW w:w="1281" w:type="dxa"/>
            <w:shd w:val="clear" w:color="auto" w:fill="auto"/>
          </w:tcPr>
          <w:p w14:paraId="34AC8A8E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A4C485E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XXXI</w:t>
            </w:r>
          </w:p>
        </w:tc>
        <w:tc>
          <w:tcPr>
            <w:tcW w:w="1559" w:type="dxa"/>
            <w:vMerge/>
            <w:shd w:val="clear" w:color="auto" w:fill="auto"/>
          </w:tcPr>
          <w:p w14:paraId="3B8135BC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58E05BF3" w14:textId="77777777" w:rsidTr="003E3549">
        <w:trPr>
          <w:trHeight w:val="286"/>
        </w:trPr>
        <w:tc>
          <w:tcPr>
            <w:tcW w:w="851" w:type="dxa"/>
            <w:vMerge/>
          </w:tcPr>
          <w:p w14:paraId="36DB621D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194FBC0B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EDACBE" w14:textId="77777777" w:rsidR="003E3549" w:rsidRPr="001950BE" w:rsidRDefault="003E3549" w:rsidP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1308B816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Acte de limbaj: a explica, a recomanda, a afirma</w:t>
            </w:r>
          </w:p>
        </w:tc>
        <w:tc>
          <w:tcPr>
            <w:tcW w:w="1281" w:type="dxa"/>
            <w:shd w:val="clear" w:color="auto" w:fill="auto"/>
          </w:tcPr>
          <w:p w14:paraId="508AED45" w14:textId="02A3FFCD" w:rsidR="003E3549" w:rsidRPr="001950BE" w:rsidRDefault="006108A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7CBD62A1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XXXII</w:t>
            </w:r>
          </w:p>
        </w:tc>
        <w:tc>
          <w:tcPr>
            <w:tcW w:w="1559" w:type="dxa"/>
            <w:vMerge/>
            <w:shd w:val="clear" w:color="auto" w:fill="auto"/>
          </w:tcPr>
          <w:p w14:paraId="087DB047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755E8F04" w14:textId="77777777" w:rsidTr="003E3549">
        <w:trPr>
          <w:trHeight w:val="292"/>
        </w:trPr>
        <w:tc>
          <w:tcPr>
            <w:tcW w:w="851" w:type="dxa"/>
            <w:vMerge/>
          </w:tcPr>
          <w:p w14:paraId="3234500C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1BEF9CE0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61FFE9" w14:textId="77777777" w:rsidR="003E3549" w:rsidRPr="001950BE" w:rsidRDefault="003E3549" w:rsidP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14A372E0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Enunțul. Tipuri de enunț</w:t>
            </w:r>
          </w:p>
        </w:tc>
        <w:tc>
          <w:tcPr>
            <w:tcW w:w="1281" w:type="dxa"/>
            <w:shd w:val="clear" w:color="auto" w:fill="auto"/>
          </w:tcPr>
          <w:p w14:paraId="5D7ABE0F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 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8DA389D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XXXII</w:t>
            </w:r>
          </w:p>
        </w:tc>
        <w:tc>
          <w:tcPr>
            <w:tcW w:w="1559" w:type="dxa"/>
            <w:vMerge/>
            <w:shd w:val="clear" w:color="auto" w:fill="auto"/>
          </w:tcPr>
          <w:p w14:paraId="76BABFD7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4BAD4F57" w14:textId="77777777" w:rsidTr="003E3549">
        <w:trPr>
          <w:trHeight w:val="252"/>
        </w:trPr>
        <w:tc>
          <w:tcPr>
            <w:tcW w:w="851" w:type="dxa"/>
            <w:vMerge/>
          </w:tcPr>
          <w:p w14:paraId="47A18CA8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1B9DDAC8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DEE4A7" w14:textId="77777777" w:rsidR="003E3549" w:rsidRPr="001950BE" w:rsidRDefault="003E3549" w:rsidP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2EF6A4C6" w14:textId="77777777" w:rsidR="003E3549" w:rsidRPr="001950BE" w:rsidRDefault="003E3549" w:rsidP="003E3549">
            <w:pPr>
              <w:numPr>
                <w:ilvl w:val="0"/>
                <w:numId w:val="11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Prezentarea textului: inserarea unor desene, grafice, fotografii, scheme</w:t>
            </w:r>
          </w:p>
        </w:tc>
        <w:tc>
          <w:tcPr>
            <w:tcW w:w="1281" w:type="dxa"/>
            <w:shd w:val="clear" w:color="auto" w:fill="auto"/>
          </w:tcPr>
          <w:p w14:paraId="471C0C0F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1A0763E8" w14:textId="71E0085B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XXXII</w:t>
            </w:r>
            <w:r w:rsidR="006108A9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559" w:type="dxa"/>
            <w:vMerge/>
            <w:shd w:val="clear" w:color="auto" w:fill="auto"/>
          </w:tcPr>
          <w:p w14:paraId="2890878F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216EFAC4" w14:textId="77777777" w:rsidTr="003E3549">
        <w:trPr>
          <w:trHeight w:val="300"/>
        </w:trPr>
        <w:tc>
          <w:tcPr>
            <w:tcW w:w="851" w:type="dxa"/>
            <w:vMerge/>
          </w:tcPr>
          <w:p w14:paraId="52C9A701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1D18A882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054038" w14:textId="77777777" w:rsidR="003E3549" w:rsidRPr="001950BE" w:rsidRDefault="003E3549" w:rsidP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227D78A4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281" w:type="dxa"/>
            <w:shd w:val="clear" w:color="auto" w:fill="auto"/>
          </w:tcPr>
          <w:p w14:paraId="4289EC51" w14:textId="2B54C2A9" w:rsidR="003E3549" w:rsidRPr="001950BE" w:rsidRDefault="006108A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03BB6DE" w14:textId="75E90A2F" w:rsidR="003E3549" w:rsidRPr="001950BE" w:rsidRDefault="006108A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XXXIII-</w:t>
            </w:r>
            <w:r w:rsidR="003E3549" w:rsidRPr="001950BE">
              <w:rPr>
                <w:sz w:val="22"/>
                <w:szCs w:val="22"/>
                <w:lang w:val="ro-RO"/>
              </w:rPr>
              <w:t>XXXI</w:t>
            </w:r>
            <w:r>
              <w:rPr>
                <w:sz w:val="22"/>
                <w:szCs w:val="22"/>
                <w:lang w:val="ro-RO"/>
              </w:rPr>
              <w:t>V</w:t>
            </w:r>
          </w:p>
        </w:tc>
        <w:tc>
          <w:tcPr>
            <w:tcW w:w="1559" w:type="dxa"/>
            <w:vMerge/>
            <w:shd w:val="clear" w:color="auto" w:fill="auto"/>
          </w:tcPr>
          <w:p w14:paraId="4DE33B83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29346245" w14:textId="77777777" w:rsidTr="003E3549">
        <w:trPr>
          <w:trHeight w:val="252"/>
        </w:trPr>
        <w:tc>
          <w:tcPr>
            <w:tcW w:w="851" w:type="dxa"/>
            <w:vMerge/>
            <w:tcBorders>
              <w:bottom w:val="single" w:sz="2" w:space="0" w:color="auto"/>
            </w:tcBorders>
          </w:tcPr>
          <w:p w14:paraId="3996F371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6F05FF67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54240BF3" w14:textId="77777777" w:rsidR="003E3549" w:rsidRPr="001950BE" w:rsidRDefault="003E3549" w:rsidP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tcBorders>
              <w:bottom w:val="single" w:sz="2" w:space="0" w:color="auto"/>
            </w:tcBorders>
            <w:shd w:val="clear" w:color="auto" w:fill="auto"/>
          </w:tcPr>
          <w:p w14:paraId="05EB5B19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281" w:type="dxa"/>
            <w:tcBorders>
              <w:bottom w:val="single" w:sz="2" w:space="0" w:color="auto"/>
            </w:tcBorders>
            <w:shd w:val="clear" w:color="auto" w:fill="auto"/>
          </w:tcPr>
          <w:p w14:paraId="31127E30" w14:textId="1CD20945" w:rsidR="003E3549" w:rsidRPr="001950BE" w:rsidRDefault="006108A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D7FC271" w14:textId="3194292E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XXX</w:t>
            </w:r>
            <w:r w:rsidR="006108A9">
              <w:rPr>
                <w:sz w:val="22"/>
                <w:szCs w:val="22"/>
                <w:lang w:val="ro-RO"/>
              </w:rPr>
              <w:t>IV</w:t>
            </w: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19533C13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06DB279B" w14:textId="77777777" w:rsidTr="003E3549">
        <w:trPr>
          <w:trHeight w:val="391"/>
        </w:trPr>
        <w:tc>
          <w:tcPr>
            <w:tcW w:w="15593" w:type="dxa"/>
            <w:gridSpan w:val="9"/>
            <w:shd w:val="clear" w:color="auto" w:fill="BDD6EE" w:themeFill="accent1" w:themeFillTint="66"/>
          </w:tcPr>
          <w:p w14:paraId="59AAC1D6" w14:textId="304D6205" w:rsidR="003E3549" w:rsidRPr="001950BE" w:rsidRDefault="003E3549" w:rsidP="003E3549">
            <w:pPr>
              <w:pStyle w:val="Heading1"/>
              <w:tabs>
                <w:tab w:val="clear" w:pos="432"/>
              </w:tabs>
              <w:snapToGrid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1950BE">
              <w:rPr>
                <w:bCs/>
                <w:sz w:val="22"/>
                <w:szCs w:val="22"/>
              </w:rPr>
              <w:t>Ore la dispoziția profesorului (XXXV-XXXV</w:t>
            </w:r>
            <w:r w:rsidR="006108A9">
              <w:rPr>
                <w:bCs/>
                <w:sz w:val="22"/>
                <w:szCs w:val="22"/>
              </w:rPr>
              <w:t>I</w:t>
            </w:r>
            <w:r w:rsidRPr="001950BE">
              <w:rPr>
                <w:bCs/>
                <w:sz w:val="22"/>
                <w:szCs w:val="22"/>
              </w:rPr>
              <w:t>)</w:t>
            </w:r>
          </w:p>
        </w:tc>
      </w:tr>
      <w:tr w:rsidR="001950BE" w:rsidRPr="001950BE" w14:paraId="132E899A" w14:textId="77777777" w:rsidTr="003E3549">
        <w:trPr>
          <w:trHeight w:val="391"/>
        </w:trPr>
        <w:tc>
          <w:tcPr>
            <w:tcW w:w="15593" w:type="dxa"/>
            <w:gridSpan w:val="9"/>
            <w:shd w:val="clear" w:color="auto" w:fill="BDD6EE" w:themeFill="accent1" w:themeFillTint="66"/>
          </w:tcPr>
          <w:p w14:paraId="208B1843" w14:textId="2F251D87" w:rsidR="003E3549" w:rsidRPr="001950BE" w:rsidRDefault="003E3549" w:rsidP="003E3549">
            <w:pPr>
              <w:pStyle w:val="Heading1"/>
              <w:tabs>
                <w:tab w:val="clear" w:pos="432"/>
              </w:tabs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950BE">
              <w:rPr>
                <w:sz w:val="22"/>
                <w:szCs w:val="22"/>
              </w:rPr>
              <w:t>Programul „Săptămâna verde” (XXX</w:t>
            </w:r>
            <w:r w:rsidR="004B4872">
              <w:rPr>
                <w:sz w:val="22"/>
                <w:szCs w:val="22"/>
              </w:rPr>
              <w:t>II</w:t>
            </w:r>
            <w:r w:rsidRPr="001950BE">
              <w:rPr>
                <w:sz w:val="22"/>
                <w:szCs w:val="22"/>
              </w:rPr>
              <w:t>I)</w:t>
            </w:r>
          </w:p>
        </w:tc>
      </w:tr>
    </w:tbl>
    <w:p w14:paraId="7B618274" w14:textId="77777777" w:rsidR="002D5C9D" w:rsidRPr="001950BE" w:rsidRDefault="002D5C9D">
      <w:pPr>
        <w:rPr>
          <w:lang w:val="ro-RO"/>
        </w:rPr>
      </w:pPr>
    </w:p>
    <w:p w14:paraId="66D68E1B" w14:textId="77777777" w:rsidR="003E3549" w:rsidRPr="001950BE" w:rsidRDefault="003E3549" w:rsidP="003E3549">
      <w:pPr>
        <w:rPr>
          <w:lang w:val="ro-RO"/>
        </w:rPr>
      </w:pPr>
    </w:p>
    <w:p w14:paraId="50168649" w14:textId="2A26DCDF" w:rsidR="003E3549" w:rsidRDefault="003E3549" w:rsidP="003E3549">
      <w:pPr>
        <w:rPr>
          <w:lang w:val="ro-RO"/>
        </w:rPr>
      </w:pPr>
    </w:p>
    <w:p w14:paraId="2FF41D98" w14:textId="43202E1B" w:rsidR="00E05799" w:rsidRDefault="00E05799" w:rsidP="003E3549">
      <w:pPr>
        <w:rPr>
          <w:lang w:val="ro-RO"/>
        </w:rPr>
      </w:pPr>
    </w:p>
    <w:p w14:paraId="44958C23" w14:textId="5957ECAF" w:rsidR="00E05799" w:rsidRDefault="00E05799" w:rsidP="003E3549">
      <w:pPr>
        <w:rPr>
          <w:lang w:val="ro-RO"/>
        </w:rPr>
      </w:pPr>
    </w:p>
    <w:p w14:paraId="1D1FEDFD" w14:textId="6CF9B26A" w:rsidR="006108A9" w:rsidRDefault="006108A9" w:rsidP="003E3549">
      <w:pPr>
        <w:rPr>
          <w:lang w:val="ro-RO"/>
        </w:rPr>
      </w:pPr>
    </w:p>
    <w:p w14:paraId="423E6C7E" w14:textId="6FD4EB79" w:rsidR="006108A9" w:rsidRDefault="006108A9" w:rsidP="003E3549">
      <w:pPr>
        <w:rPr>
          <w:lang w:val="ro-RO"/>
        </w:rPr>
      </w:pPr>
    </w:p>
    <w:p w14:paraId="565A68A8" w14:textId="656DDDDB" w:rsidR="006108A9" w:rsidRDefault="006108A9" w:rsidP="003E3549">
      <w:pPr>
        <w:rPr>
          <w:lang w:val="ro-RO"/>
        </w:rPr>
      </w:pPr>
    </w:p>
    <w:p w14:paraId="42E4F8D2" w14:textId="77777777" w:rsidR="006108A9" w:rsidRDefault="006108A9" w:rsidP="003E3549">
      <w:pPr>
        <w:rPr>
          <w:lang w:val="ro-RO"/>
        </w:rPr>
      </w:pPr>
    </w:p>
    <w:p w14:paraId="571FB0D7" w14:textId="75D01BDE" w:rsidR="00E05799" w:rsidRDefault="00E05799" w:rsidP="003E3549">
      <w:pPr>
        <w:rPr>
          <w:lang w:val="ro-RO"/>
        </w:rPr>
      </w:pPr>
    </w:p>
    <w:p w14:paraId="5C9158F0" w14:textId="77777777" w:rsidR="00E05799" w:rsidRPr="004D3367" w:rsidRDefault="00E05799" w:rsidP="00E05799">
      <w:pPr>
        <w:pStyle w:val="Heading1"/>
        <w:spacing w:line="276" w:lineRule="auto"/>
        <w:ind w:left="0" w:firstLine="0"/>
        <w:rPr>
          <w:b/>
          <w:sz w:val="20"/>
        </w:rPr>
      </w:pPr>
    </w:p>
    <w:p w14:paraId="4F0DE7AC" w14:textId="77777777" w:rsidR="00E05799" w:rsidRPr="007B333F" w:rsidRDefault="00E05799" w:rsidP="00E05799">
      <w:pPr>
        <w:pStyle w:val="Heading1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PROIECTARE PE UNITĂȚ</w:t>
      </w:r>
      <w:r w:rsidRPr="007B333F">
        <w:rPr>
          <w:b/>
          <w:szCs w:val="24"/>
        </w:rPr>
        <w:t xml:space="preserve">I </w:t>
      </w:r>
      <w:r>
        <w:rPr>
          <w:b/>
          <w:szCs w:val="24"/>
        </w:rPr>
        <w:t>DE ÎNVĂȚARE</w:t>
      </w:r>
      <w:r w:rsidRPr="007B333F">
        <w:rPr>
          <w:b/>
          <w:szCs w:val="24"/>
        </w:rPr>
        <w:t xml:space="preserve"> </w:t>
      </w:r>
    </w:p>
    <w:p w14:paraId="637D8E52" w14:textId="77777777" w:rsidR="00E05799" w:rsidRPr="004D3367" w:rsidRDefault="00E05799" w:rsidP="00E05799">
      <w:pPr>
        <w:rPr>
          <w:lang w:eastAsia="en-US"/>
        </w:rPr>
      </w:pPr>
    </w:p>
    <w:p w14:paraId="62C9BBA6" w14:textId="77777777" w:rsidR="00E05799" w:rsidRPr="004D3367" w:rsidRDefault="00E05799" w:rsidP="00E05799">
      <w:pPr>
        <w:rPr>
          <w:b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8"/>
        <w:gridCol w:w="1884"/>
        <w:gridCol w:w="4206"/>
        <w:gridCol w:w="3214"/>
        <w:gridCol w:w="2014"/>
        <w:gridCol w:w="1039"/>
      </w:tblGrid>
      <w:tr w:rsidR="00E05799" w:rsidRPr="004D3367" w14:paraId="19CF5456" w14:textId="77777777" w:rsidTr="0042667A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7030C3AA" w14:textId="77777777" w:rsidR="00E05799" w:rsidRPr="00462E57" w:rsidRDefault="00E05799" w:rsidP="0042667A">
            <w:pPr>
              <w:spacing w:before="240" w:after="240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EVALUARE INIŢIALĂ, RECAPITULARE INIȚIALĂ</w:t>
            </w:r>
          </w:p>
        </w:tc>
      </w:tr>
      <w:tr w:rsidR="00E05799" w:rsidRPr="004D3367" w14:paraId="04B20100" w14:textId="77777777" w:rsidTr="0042667A">
        <w:trPr>
          <w:trHeight w:val="56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E31938" w14:textId="77777777" w:rsidR="00E05799" w:rsidRPr="007B333F" w:rsidRDefault="00E05799" w:rsidP="0042667A">
            <w:pPr>
              <w:jc w:val="center"/>
              <w:rPr>
                <w:b/>
                <w:noProof/>
                <w:lang w:eastAsia="en-US"/>
              </w:rPr>
            </w:pPr>
            <w:r w:rsidRPr="007B333F">
              <w:rPr>
                <w:b/>
                <w:noProof/>
                <w:lang w:eastAsia="en-US"/>
              </w:rPr>
              <w:t>CONȚINUTURI (detaliere)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B591A" w14:textId="77777777" w:rsidR="00E05799" w:rsidRPr="007B333F" w:rsidRDefault="00E05799" w:rsidP="0042667A">
            <w:pPr>
              <w:jc w:val="center"/>
              <w:rPr>
                <w:b/>
                <w:noProof/>
                <w:lang w:eastAsia="en-US"/>
              </w:rPr>
            </w:pPr>
            <w:r w:rsidRPr="007B333F">
              <w:rPr>
                <w:b/>
                <w:noProof/>
                <w:lang w:eastAsia="en-US"/>
              </w:rPr>
              <w:t>C</w:t>
            </w:r>
            <w:r>
              <w:rPr>
                <w:b/>
                <w:noProof/>
                <w:lang w:eastAsia="en-US"/>
              </w:rPr>
              <w:t>OMPETENŢE</w:t>
            </w:r>
            <w:r w:rsidRPr="007B333F">
              <w:rPr>
                <w:b/>
                <w:noProof/>
                <w:lang w:eastAsia="en-US"/>
              </w:rPr>
              <w:t xml:space="preserve"> SPECIFICE</w:t>
            </w:r>
          </w:p>
        </w:tc>
        <w:tc>
          <w:tcPr>
            <w:tcW w:w="4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A61988" w14:textId="77777777" w:rsidR="00E05799" w:rsidRPr="007B333F" w:rsidRDefault="00E05799" w:rsidP="0042667A">
            <w:pPr>
              <w:jc w:val="center"/>
              <w:rPr>
                <w:b/>
                <w:noProof/>
                <w:lang w:eastAsia="en-US"/>
              </w:rPr>
            </w:pPr>
            <w:r w:rsidRPr="007B333F">
              <w:rPr>
                <w:b/>
                <w:noProof/>
                <w:lang w:eastAsia="en-US"/>
              </w:rPr>
              <w:t>ACTIVITĂȚI DE ÎNVĂȚARE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2E3D23" w14:textId="77777777" w:rsidR="00E05799" w:rsidRPr="007B333F" w:rsidRDefault="00E05799" w:rsidP="0042667A">
            <w:pPr>
              <w:jc w:val="center"/>
              <w:rPr>
                <w:b/>
                <w:noProof/>
                <w:lang w:eastAsia="en-US"/>
              </w:rPr>
            </w:pPr>
            <w:r w:rsidRPr="007B333F">
              <w:rPr>
                <w:b/>
                <w:noProof/>
                <w:lang w:eastAsia="en-US"/>
              </w:rPr>
              <w:t>RESURSE ȘI ORGANIZAREA CLASEI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EC538A" w14:textId="77777777" w:rsidR="00E05799" w:rsidRPr="007B333F" w:rsidRDefault="00E05799" w:rsidP="0042667A">
            <w:pPr>
              <w:jc w:val="center"/>
              <w:rPr>
                <w:b/>
                <w:noProof/>
                <w:lang w:eastAsia="en-US"/>
              </w:rPr>
            </w:pPr>
            <w:r w:rsidRPr="007B333F">
              <w:rPr>
                <w:b/>
                <w:noProof/>
                <w:lang w:eastAsia="en-US"/>
              </w:rPr>
              <w:t>EVALUARE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4D974B" w14:textId="77777777" w:rsidR="00E05799" w:rsidRPr="007B333F" w:rsidRDefault="00E05799" w:rsidP="0042667A">
            <w:pPr>
              <w:jc w:val="center"/>
              <w:rPr>
                <w:b/>
                <w:noProof/>
                <w:lang w:eastAsia="en-US"/>
              </w:rPr>
            </w:pPr>
            <w:r w:rsidRPr="007B333F">
              <w:rPr>
                <w:b/>
                <w:noProof/>
                <w:lang w:eastAsia="en-US"/>
              </w:rPr>
              <w:t>NR. ORE</w:t>
            </w:r>
          </w:p>
        </w:tc>
      </w:tr>
      <w:tr w:rsidR="00E05799" w:rsidRPr="004D3367" w14:paraId="2CA7A36C" w14:textId="77777777" w:rsidTr="0042667A">
        <w:tblPrEx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3BDD0DEE" w14:textId="77777777" w:rsidR="00E05799" w:rsidRDefault="00E05799" w:rsidP="004266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EVALUARE</w:t>
            </w:r>
          </w:p>
          <w:p w14:paraId="2A6C2E64" w14:textId="77777777" w:rsidR="00E05799" w:rsidRDefault="00E05799" w:rsidP="004266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INIȚIALĂ</w:t>
            </w:r>
          </w:p>
          <w:p w14:paraId="133C7E62" w14:textId="77777777" w:rsidR="00E05799" w:rsidRDefault="00E05799" w:rsidP="0042667A">
            <w:pPr>
              <w:rPr>
                <w:b/>
                <w:i/>
                <w:lang w:eastAsia="en-US"/>
              </w:rPr>
            </w:pPr>
          </w:p>
          <w:p w14:paraId="12C93718" w14:textId="77777777" w:rsidR="00E05799" w:rsidRPr="007B333F" w:rsidRDefault="00E05799" w:rsidP="0042667A">
            <w:pPr>
              <w:rPr>
                <w:b/>
                <w:i/>
                <w:lang w:eastAsia="en-US"/>
              </w:rPr>
            </w:pPr>
            <w:r w:rsidRPr="007B333F">
              <w:rPr>
                <w:b/>
                <w:i/>
                <w:lang w:eastAsia="en-US"/>
              </w:rPr>
              <w:t>RECAPITULARE INIȚIALĂ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3DC1" w14:textId="77777777" w:rsidR="00E05799" w:rsidRPr="007B333F" w:rsidRDefault="00E05799" w:rsidP="0042667A">
            <w:pPr>
              <w:jc w:val="center"/>
              <w:rPr>
                <w:i/>
                <w:noProof/>
                <w:lang w:eastAsia="en-US"/>
              </w:rPr>
            </w:pPr>
          </w:p>
        </w:tc>
        <w:tc>
          <w:tcPr>
            <w:tcW w:w="4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EB22" w14:textId="77777777" w:rsidR="00E05799" w:rsidRDefault="00E05799" w:rsidP="0042667A">
            <w:pPr>
              <w:rPr>
                <w:lang w:eastAsia="en-US"/>
              </w:rPr>
            </w:pPr>
            <w:r w:rsidRPr="00FD6EFE">
              <w:rPr>
                <w:lang w:eastAsia="en-US"/>
              </w:rPr>
              <w:t>Test predictiv</w:t>
            </w:r>
            <w:r w:rsidRPr="004D3367">
              <w:rPr>
                <w:lang w:eastAsia="en-US"/>
              </w:rPr>
              <w:t xml:space="preserve"> </w:t>
            </w:r>
          </w:p>
          <w:p w14:paraId="106D3EE9" w14:textId="77777777" w:rsidR="00E05799" w:rsidRDefault="00E05799" w:rsidP="0042667A">
            <w:pPr>
              <w:rPr>
                <w:lang w:eastAsia="en-US"/>
              </w:rPr>
            </w:pPr>
          </w:p>
          <w:p w14:paraId="4A133607" w14:textId="77777777" w:rsidR="00E05799" w:rsidRDefault="00E05799" w:rsidP="0042667A">
            <w:pPr>
              <w:rPr>
                <w:lang w:eastAsia="en-US"/>
              </w:rPr>
            </w:pPr>
          </w:p>
          <w:p w14:paraId="5E0C8C06" w14:textId="77777777" w:rsidR="00E05799" w:rsidRPr="004D3367" w:rsidRDefault="00E05799" w:rsidP="0042667A">
            <w:pPr>
              <w:rPr>
                <w:lang w:eastAsia="en-US"/>
              </w:rPr>
            </w:pPr>
            <w:r w:rsidRPr="004D3367">
              <w:rPr>
                <w:lang w:eastAsia="en-US"/>
              </w:rPr>
              <w:t>Jocuri și activități de intercunoaștere</w:t>
            </w:r>
          </w:p>
          <w:p w14:paraId="2264A816" w14:textId="77777777" w:rsidR="00E05799" w:rsidRPr="004D3367" w:rsidRDefault="00E05799" w:rsidP="0042667A">
            <w:pPr>
              <w:rPr>
                <w:lang w:eastAsia="en-US"/>
              </w:rPr>
            </w:pPr>
          </w:p>
          <w:p w14:paraId="0A9108AC" w14:textId="77777777" w:rsidR="00E05799" w:rsidRPr="004D3367" w:rsidRDefault="00E05799" w:rsidP="0042667A">
            <w:pPr>
              <w:rPr>
                <w:lang w:eastAsia="en-US"/>
              </w:rPr>
            </w:pPr>
          </w:p>
          <w:p w14:paraId="79065631" w14:textId="77777777" w:rsidR="00E05799" w:rsidRPr="004D3367" w:rsidRDefault="00E05799" w:rsidP="0042667A">
            <w:pPr>
              <w:rPr>
                <w:lang w:eastAsia="en-US"/>
              </w:rPr>
            </w:pPr>
            <w:r w:rsidRPr="004D3367">
              <w:rPr>
                <w:lang w:eastAsia="en-US"/>
              </w:rPr>
              <w:t>Exerciții recapitulative:</w:t>
            </w:r>
          </w:p>
          <w:p w14:paraId="0325A059" w14:textId="77777777" w:rsidR="00E05799" w:rsidRPr="004D3367" w:rsidRDefault="00E05799" w:rsidP="0042667A">
            <w:pPr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de lectură și înțelegere de text;</w:t>
            </w:r>
          </w:p>
          <w:p w14:paraId="55852443" w14:textId="77777777" w:rsidR="00E05799" w:rsidRPr="004D3367" w:rsidRDefault="00E05799" w:rsidP="0042667A">
            <w:pPr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de identificare a unor cuvinte cu sens asemănător sau diferit;</w:t>
            </w:r>
          </w:p>
          <w:p w14:paraId="6FCD0571" w14:textId="77777777" w:rsidR="00E05799" w:rsidRPr="004D3367" w:rsidRDefault="00E05799" w:rsidP="0042667A">
            <w:pPr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de utilizare a unor grupuri de sunete, a despărțirii în silabe;</w:t>
            </w:r>
          </w:p>
          <w:p w14:paraId="2756AE7F" w14:textId="77777777" w:rsidR="00E05799" w:rsidRPr="004D3367" w:rsidRDefault="00E05799" w:rsidP="0042667A">
            <w:pPr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de scriere corectă;</w:t>
            </w:r>
          </w:p>
          <w:p w14:paraId="43710E16" w14:textId="77777777" w:rsidR="00E05799" w:rsidRPr="004D3367" w:rsidRDefault="00E05799" w:rsidP="0042667A">
            <w:pPr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de recunoaștere a părților de vorbire învățate și a unor categorii gramaticale;</w:t>
            </w:r>
          </w:p>
          <w:p w14:paraId="63363490" w14:textId="77777777" w:rsidR="00E05799" w:rsidRPr="004D3367" w:rsidRDefault="00E05799" w:rsidP="0042667A">
            <w:pPr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de dictare;</w:t>
            </w:r>
          </w:p>
          <w:p w14:paraId="318B5899" w14:textId="77777777" w:rsidR="00E05799" w:rsidRPr="004D3367" w:rsidRDefault="00E05799" w:rsidP="0042667A">
            <w:pPr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de redactare a unui text funcțional.</w:t>
            </w:r>
          </w:p>
          <w:p w14:paraId="49D2A8B8" w14:textId="77777777" w:rsidR="00E05799" w:rsidRPr="004D3367" w:rsidRDefault="00E05799" w:rsidP="0042667A">
            <w:pPr>
              <w:rPr>
                <w:lang w:eastAsia="en-US"/>
              </w:rPr>
            </w:pPr>
          </w:p>
          <w:p w14:paraId="319F6B18" w14:textId="77777777" w:rsidR="00E05799" w:rsidRPr="00FD6EFE" w:rsidRDefault="00E05799" w:rsidP="0042667A">
            <w:pPr>
              <w:rPr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DC3FCD" w14:textId="77777777" w:rsidR="00E05799" w:rsidRDefault="00E05799" w:rsidP="0042667A">
            <w:pPr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Manualul </w:t>
            </w:r>
          </w:p>
          <w:p w14:paraId="5B886B45" w14:textId="77777777" w:rsidR="00E05799" w:rsidRDefault="00E05799" w:rsidP="0042667A">
            <w:pPr>
              <w:rPr>
                <w:lang w:eastAsia="en-US"/>
              </w:rPr>
            </w:pPr>
          </w:p>
          <w:p w14:paraId="1B882111" w14:textId="77777777" w:rsidR="00E05799" w:rsidRDefault="00E05799" w:rsidP="0042667A">
            <w:pPr>
              <w:rPr>
                <w:lang w:eastAsia="en-US"/>
              </w:rPr>
            </w:pPr>
          </w:p>
          <w:p w14:paraId="50694B56" w14:textId="77777777" w:rsidR="00E05799" w:rsidRPr="004D3367" w:rsidRDefault="00E05799" w:rsidP="0042667A">
            <w:pPr>
              <w:rPr>
                <w:lang w:eastAsia="en-US"/>
              </w:rPr>
            </w:pPr>
            <w:r>
              <w:rPr>
                <w:lang w:eastAsia="en-US"/>
              </w:rPr>
              <w:t>F</w:t>
            </w:r>
            <w:r w:rsidRPr="004D3367">
              <w:rPr>
                <w:lang w:eastAsia="en-US"/>
              </w:rPr>
              <w:t>işe de lucru</w:t>
            </w:r>
          </w:p>
          <w:p w14:paraId="727C0AFD" w14:textId="77777777" w:rsidR="00E05799" w:rsidRPr="004D3367" w:rsidRDefault="00E05799" w:rsidP="0042667A">
            <w:pPr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 şi individuală</w:t>
            </w:r>
          </w:p>
          <w:p w14:paraId="1BBE8991" w14:textId="77777777" w:rsidR="00E05799" w:rsidRPr="004D3367" w:rsidRDefault="00E05799" w:rsidP="0042667A">
            <w:pPr>
              <w:rPr>
                <w:lang w:eastAsia="en-US"/>
              </w:rPr>
            </w:pPr>
          </w:p>
          <w:p w14:paraId="77B04AAD" w14:textId="77777777" w:rsidR="00E05799" w:rsidRDefault="00E05799" w:rsidP="0042667A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4D3367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fişe, </w:t>
            </w:r>
            <w:r w:rsidRPr="004D3367">
              <w:rPr>
                <w:lang w:eastAsia="en-US"/>
              </w:rPr>
              <w:t>planşe</w:t>
            </w:r>
          </w:p>
          <w:p w14:paraId="412DC83B" w14:textId="77777777" w:rsidR="00E05799" w:rsidRPr="004D3367" w:rsidRDefault="00E05799" w:rsidP="0042667A">
            <w:pPr>
              <w:rPr>
                <w:lang w:eastAsia="en-US"/>
              </w:rPr>
            </w:pPr>
          </w:p>
          <w:p w14:paraId="1467632B" w14:textId="77777777" w:rsidR="00E05799" w:rsidRPr="004D3367" w:rsidRDefault="00E05799" w:rsidP="0042667A">
            <w:pPr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frontală, de grup, individuală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41307" w14:textId="77777777" w:rsidR="00E05799" w:rsidRPr="004D3367" w:rsidRDefault="00E05799" w:rsidP="0042667A">
            <w:pPr>
              <w:rPr>
                <w:lang w:eastAsia="en-US"/>
              </w:rPr>
            </w:pPr>
            <w:r w:rsidRPr="004D3367">
              <w:rPr>
                <w:lang w:eastAsia="en-US"/>
              </w:rPr>
              <w:t>Test predictiv</w:t>
            </w:r>
          </w:p>
          <w:p w14:paraId="7D6AEC66" w14:textId="77777777" w:rsidR="00E05799" w:rsidRPr="004D3367" w:rsidRDefault="00E05799" w:rsidP="0042667A">
            <w:pPr>
              <w:rPr>
                <w:i/>
                <w:lang w:eastAsia="en-US"/>
              </w:rPr>
            </w:pPr>
          </w:p>
          <w:p w14:paraId="09FC04BC" w14:textId="77777777" w:rsidR="00E05799" w:rsidRPr="004D3367" w:rsidRDefault="00E05799" w:rsidP="0042667A">
            <w:pPr>
              <w:rPr>
                <w:i/>
                <w:lang w:eastAsia="en-US"/>
              </w:rPr>
            </w:pPr>
          </w:p>
          <w:p w14:paraId="244E678E" w14:textId="77777777" w:rsidR="00E05799" w:rsidRPr="004D3367" w:rsidRDefault="00E05799" w:rsidP="0042667A">
            <w:pPr>
              <w:rPr>
                <w:i/>
                <w:lang w:eastAsia="en-US"/>
              </w:rPr>
            </w:pPr>
          </w:p>
          <w:p w14:paraId="6EE78275" w14:textId="77777777" w:rsidR="00E05799" w:rsidRPr="004D3367" w:rsidRDefault="00E05799" w:rsidP="0042667A">
            <w:pPr>
              <w:rPr>
                <w:i/>
                <w:lang w:eastAsia="en-US"/>
              </w:rPr>
            </w:pPr>
          </w:p>
          <w:p w14:paraId="4284B478" w14:textId="77777777" w:rsidR="00E05799" w:rsidRPr="004D3367" w:rsidRDefault="00E05799" w:rsidP="0042667A">
            <w:pPr>
              <w:rPr>
                <w:i/>
                <w:lang w:eastAsia="en-US"/>
              </w:rPr>
            </w:pPr>
          </w:p>
          <w:p w14:paraId="780C4412" w14:textId="77777777" w:rsidR="00E05799" w:rsidRPr="004D3367" w:rsidRDefault="00E05799" w:rsidP="0042667A">
            <w:pPr>
              <w:rPr>
                <w:i/>
                <w:lang w:eastAsia="en-US"/>
              </w:rPr>
            </w:pPr>
          </w:p>
          <w:p w14:paraId="099C56A3" w14:textId="77777777" w:rsidR="00E05799" w:rsidRPr="004D3367" w:rsidRDefault="00E05799" w:rsidP="0042667A">
            <w:pPr>
              <w:rPr>
                <w:lang w:eastAsia="en-US"/>
              </w:rPr>
            </w:pPr>
          </w:p>
          <w:p w14:paraId="4DB45480" w14:textId="77777777" w:rsidR="00E05799" w:rsidRPr="004D3367" w:rsidRDefault="00E05799" w:rsidP="0042667A">
            <w:pPr>
              <w:rPr>
                <w:lang w:eastAsia="en-US"/>
              </w:rPr>
            </w:pPr>
          </w:p>
          <w:p w14:paraId="1A1A8F90" w14:textId="77777777" w:rsidR="00E05799" w:rsidRPr="004D3367" w:rsidRDefault="00E05799" w:rsidP="0042667A">
            <w:pPr>
              <w:rPr>
                <w:lang w:eastAsia="en-US"/>
              </w:rPr>
            </w:pPr>
            <w:r w:rsidRPr="004D3367">
              <w:rPr>
                <w:lang w:eastAsia="en-US"/>
              </w:rPr>
              <w:t>Autoevaluare</w:t>
            </w:r>
          </w:p>
          <w:p w14:paraId="080251B8" w14:textId="77777777" w:rsidR="00E05799" w:rsidRPr="004D3367" w:rsidRDefault="00E05799" w:rsidP="0042667A">
            <w:pPr>
              <w:rPr>
                <w:lang w:eastAsia="en-US"/>
              </w:rPr>
            </w:pPr>
          </w:p>
          <w:p w14:paraId="5C05C17B" w14:textId="77777777" w:rsidR="00E05799" w:rsidRPr="004D3367" w:rsidRDefault="00E05799" w:rsidP="0042667A">
            <w:pPr>
              <w:rPr>
                <w:lang w:eastAsia="en-US"/>
              </w:rPr>
            </w:pPr>
          </w:p>
          <w:p w14:paraId="63DC6A04" w14:textId="77777777" w:rsidR="00E05799" w:rsidRPr="004D3367" w:rsidRDefault="00E05799" w:rsidP="0042667A">
            <w:pPr>
              <w:rPr>
                <w:lang w:eastAsia="en-US"/>
              </w:rPr>
            </w:pPr>
          </w:p>
          <w:p w14:paraId="19DC0F98" w14:textId="77777777" w:rsidR="00E05799" w:rsidRPr="004D3367" w:rsidRDefault="00E05799" w:rsidP="0042667A">
            <w:pPr>
              <w:rPr>
                <w:lang w:eastAsia="en-US"/>
              </w:rPr>
            </w:pPr>
          </w:p>
          <w:p w14:paraId="2A4F0287" w14:textId="77777777" w:rsidR="00E05799" w:rsidRPr="004D3367" w:rsidRDefault="00E05799" w:rsidP="0042667A">
            <w:pPr>
              <w:rPr>
                <w:lang w:eastAsia="en-US"/>
              </w:rPr>
            </w:pPr>
          </w:p>
          <w:p w14:paraId="3420B362" w14:textId="77777777" w:rsidR="00E05799" w:rsidRPr="007B333F" w:rsidRDefault="00E05799" w:rsidP="0042667A">
            <w:pPr>
              <w:rPr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8E953C" w14:textId="77777777" w:rsidR="00E05799" w:rsidRPr="004D3367" w:rsidRDefault="00E05799" w:rsidP="0042667A">
            <w:pPr>
              <w:jc w:val="center"/>
              <w:rPr>
                <w:lang w:eastAsia="en-US"/>
              </w:rPr>
            </w:pPr>
            <w:r w:rsidRPr="004D3367">
              <w:rPr>
                <w:lang w:eastAsia="en-US"/>
              </w:rPr>
              <w:t>1</w:t>
            </w:r>
          </w:p>
          <w:p w14:paraId="2A000873" w14:textId="77777777" w:rsidR="00E05799" w:rsidRPr="004D3367" w:rsidRDefault="00E05799" w:rsidP="0042667A">
            <w:pPr>
              <w:jc w:val="center"/>
              <w:rPr>
                <w:lang w:eastAsia="en-US"/>
              </w:rPr>
            </w:pPr>
          </w:p>
          <w:p w14:paraId="5E50DB99" w14:textId="77777777" w:rsidR="00E05799" w:rsidRPr="004D3367" w:rsidRDefault="00E05799" w:rsidP="0042667A">
            <w:pPr>
              <w:jc w:val="center"/>
              <w:rPr>
                <w:lang w:eastAsia="en-US"/>
              </w:rPr>
            </w:pPr>
          </w:p>
          <w:p w14:paraId="5F0562C8" w14:textId="77777777" w:rsidR="00E05799" w:rsidRPr="004D3367" w:rsidRDefault="00E05799" w:rsidP="0042667A">
            <w:pPr>
              <w:jc w:val="center"/>
              <w:rPr>
                <w:lang w:eastAsia="en-US"/>
              </w:rPr>
            </w:pPr>
          </w:p>
          <w:p w14:paraId="6CAB8991" w14:textId="77777777" w:rsidR="00E05799" w:rsidRPr="004D3367" w:rsidRDefault="00E05799" w:rsidP="00426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0BC963A2" w14:textId="77777777" w:rsidR="00E05799" w:rsidRPr="004D3367" w:rsidRDefault="00E05799" w:rsidP="0042667A">
            <w:pPr>
              <w:jc w:val="center"/>
              <w:rPr>
                <w:lang w:eastAsia="en-US"/>
              </w:rPr>
            </w:pPr>
          </w:p>
          <w:p w14:paraId="47FFFD51" w14:textId="77777777" w:rsidR="00E05799" w:rsidRPr="004D3367" w:rsidRDefault="00E05799" w:rsidP="0042667A">
            <w:pPr>
              <w:jc w:val="center"/>
              <w:rPr>
                <w:lang w:eastAsia="en-US"/>
              </w:rPr>
            </w:pPr>
          </w:p>
          <w:p w14:paraId="42A5E07F" w14:textId="77777777" w:rsidR="00E05799" w:rsidRPr="004D3367" w:rsidRDefault="00E05799" w:rsidP="0042667A">
            <w:pPr>
              <w:jc w:val="center"/>
              <w:rPr>
                <w:lang w:eastAsia="en-US"/>
              </w:rPr>
            </w:pPr>
          </w:p>
          <w:p w14:paraId="70A23A55" w14:textId="77777777" w:rsidR="00E05799" w:rsidRPr="004D3367" w:rsidRDefault="00E05799" w:rsidP="0042667A">
            <w:pPr>
              <w:jc w:val="center"/>
              <w:rPr>
                <w:lang w:eastAsia="en-US"/>
              </w:rPr>
            </w:pPr>
          </w:p>
          <w:p w14:paraId="1AA4B2B0" w14:textId="77777777" w:rsidR="00E05799" w:rsidRPr="004D3367" w:rsidRDefault="00E05799" w:rsidP="0042667A">
            <w:pPr>
              <w:jc w:val="center"/>
              <w:rPr>
                <w:lang w:eastAsia="en-US"/>
              </w:rPr>
            </w:pPr>
          </w:p>
          <w:p w14:paraId="3B67BB51" w14:textId="77777777" w:rsidR="00E05799" w:rsidRPr="004D3367" w:rsidRDefault="00E05799" w:rsidP="0042667A">
            <w:pPr>
              <w:jc w:val="center"/>
              <w:rPr>
                <w:lang w:eastAsia="en-US"/>
              </w:rPr>
            </w:pPr>
          </w:p>
          <w:p w14:paraId="1589E0CE" w14:textId="77777777" w:rsidR="00E05799" w:rsidRPr="004D3367" w:rsidRDefault="00E05799" w:rsidP="0042667A">
            <w:pPr>
              <w:jc w:val="center"/>
              <w:rPr>
                <w:lang w:eastAsia="en-US"/>
              </w:rPr>
            </w:pPr>
          </w:p>
          <w:p w14:paraId="6581F229" w14:textId="77777777" w:rsidR="00E05799" w:rsidRPr="004D3367" w:rsidRDefault="00E05799" w:rsidP="0042667A">
            <w:pPr>
              <w:jc w:val="center"/>
              <w:rPr>
                <w:lang w:eastAsia="en-US"/>
              </w:rPr>
            </w:pPr>
          </w:p>
          <w:p w14:paraId="4533F8FE" w14:textId="77777777" w:rsidR="00E05799" w:rsidRPr="004D3367" w:rsidRDefault="00E05799" w:rsidP="0042667A">
            <w:pPr>
              <w:jc w:val="center"/>
              <w:rPr>
                <w:lang w:eastAsia="en-US"/>
              </w:rPr>
            </w:pPr>
          </w:p>
          <w:p w14:paraId="75E409E7" w14:textId="77777777" w:rsidR="00E05799" w:rsidRPr="004D3367" w:rsidRDefault="00E05799" w:rsidP="0042667A">
            <w:pPr>
              <w:jc w:val="center"/>
              <w:rPr>
                <w:lang w:eastAsia="en-US"/>
              </w:rPr>
            </w:pPr>
          </w:p>
          <w:p w14:paraId="485CD6C2" w14:textId="77777777" w:rsidR="00E05799" w:rsidRPr="007B333F" w:rsidRDefault="00E05799" w:rsidP="0042667A">
            <w:pPr>
              <w:jc w:val="center"/>
              <w:rPr>
                <w:i/>
                <w:lang w:eastAsia="en-US"/>
              </w:rPr>
            </w:pPr>
            <w:r w:rsidRPr="004D3367">
              <w:rPr>
                <w:lang w:eastAsia="en-US"/>
              </w:rPr>
              <w:t>1</w:t>
            </w:r>
          </w:p>
        </w:tc>
      </w:tr>
    </w:tbl>
    <w:p w14:paraId="34580588" w14:textId="77777777" w:rsidR="00E05799" w:rsidRDefault="00E05799" w:rsidP="00E05799"/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6"/>
        <w:gridCol w:w="1701"/>
        <w:gridCol w:w="4961"/>
        <w:gridCol w:w="2410"/>
        <w:gridCol w:w="1654"/>
        <w:gridCol w:w="723"/>
      </w:tblGrid>
      <w:tr w:rsidR="00E05799" w:rsidRPr="004D3367" w14:paraId="338F8BE1" w14:textId="77777777" w:rsidTr="0042667A">
        <w:tc>
          <w:tcPr>
            <w:tcW w:w="13998" w:type="dxa"/>
            <w:gridSpan w:val="7"/>
            <w:shd w:val="clear" w:color="auto" w:fill="D9D9D9" w:themeFill="background1" w:themeFillShade="D9"/>
          </w:tcPr>
          <w:p w14:paraId="2FD90487" w14:textId="77777777" w:rsidR="00E05799" w:rsidRPr="00E50C69" w:rsidRDefault="00E05799" w:rsidP="0042667A">
            <w:pPr>
              <w:spacing w:before="240" w:after="240"/>
              <w:jc w:val="center"/>
              <w:rPr>
                <w:b/>
                <w:lang w:eastAsia="en-US"/>
              </w:rPr>
            </w:pPr>
            <w:r w:rsidRPr="00E50C69">
              <w:rPr>
                <w:b/>
                <w:lang w:eastAsia="en-US"/>
              </w:rPr>
              <w:t xml:space="preserve">UNITATEA I: </w:t>
            </w:r>
            <w:r w:rsidRPr="00E50C69">
              <w:rPr>
                <w:b/>
                <w:i/>
                <w:lang w:eastAsia="en-US"/>
              </w:rPr>
              <w:t>DESPRE MINE. SELFIE</w:t>
            </w:r>
          </w:p>
        </w:tc>
      </w:tr>
      <w:tr w:rsidR="00E05799" w:rsidRPr="004D3367" w14:paraId="39E47279" w14:textId="77777777" w:rsidTr="0042667A">
        <w:tc>
          <w:tcPr>
            <w:tcW w:w="2549" w:type="dxa"/>
            <w:gridSpan w:val="2"/>
            <w:vAlign w:val="center"/>
            <w:hideMark/>
          </w:tcPr>
          <w:p w14:paraId="24F6129A" w14:textId="77777777" w:rsidR="00E05799" w:rsidRPr="008844C7" w:rsidRDefault="00E05799" w:rsidP="0042667A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844C7">
              <w:rPr>
                <w:b/>
                <w:noProof/>
                <w:sz w:val="18"/>
                <w:szCs w:val="18"/>
                <w:lang w:eastAsia="en-US"/>
              </w:rPr>
              <w:t>CONȚINUTURI</w:t>
            </w:r>
          </w:p>
          <w:p w14:paraId="0F346BF3" w14:textId="77777777" w:rsidR="00E05799" w:rsidRPr="008844C7" w:rsidRDefault="00E05799" w:rsidP="0042667A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844C7">
              <w:rPr>
                <w:b/>
                <w:noProof/>
                <w:sz w:val="18"/>
                <w:szCs w:val="18"/>
                <w:lang w:eastAsia="en-US"/>
              </w:rPr>
              <w:t>(detaliere)</w:t>
            </w:r>
          </w:p>
        </w:tc>
        <w:tc>
          <w:tcPr>
            <w:tcW w:w="1701" w:type="dxa"/>
            <w:vAlign w:val="center"/>
            <w:hideMark/>
          </w:tcPr>
          <w:p w14:paraId="691E001F" w14:textId="77777777" w:rsidR="00E05799" w:rsidRPr="00E50C69" w:rsidRDefault="00E05799" w:rsidP="0042667A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E50C69">
              <w:rPr>
                <w:b/>
                <w:noProof/>
                <w:lang w:eastAsia="en-US"/>
              </w:rPr>
              <w:t>COMPETENŢE SPECIFICE</w:t>
            </w:r>
          </w:p>
        </w:tc>
        <w:tc>
          <w:tcPr>
            <w:tcW w:w="4961" w:type="dxa"/>
            <w:vAlign w:val="center"/>
            <w:hideMark/>
          </w:tcPr>
          <w:p w14:paraId="3EF7A3F7" w14:textId="77777777" w:rsidR="00E05799" w:rsidRPr="008844C7" w:rsidRDefault="00E05799" w:rsidP="0042667A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844C7">
              <w:rPr>
                <w:b/>
                <w:noProof/>
                <w:sz w:val="18"/>
                <w:szCs w:val="18"/>
                <w:lang w:eastAsia="en-US"/>
              </w:rPr>
              <w:t>ACTIVITĂȚI DE ÎNVĂȚARE</w:t>
            </w:r>
          </w:p>
        </w:tc>
        <w:tc>
          <w:tcPr>
            <w:tcW w:w="2410" w:type="dxa"/>
            <w:vAlign w:val="center"/>
            <w:hideMark/>
          </w:tcPr>
          <w:p w14:paraId="3D5A1A7D" w14:textId="77777777" w:rsidR="00E05799" w:rsidRPr="008844C7" w:rsidRDefault="00E05799" w:rsidP="0042667A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844C7">
              <w:rPr>
                <w:b/>
                <w:noProof/>
                <w:sz w:val="18"/>
                <w:szCs w:val="18"/>
                <w:lang w:eastAsia="en-US"/>
              </w:rPr>
              <w:t>RESURSE ȘI ORGANIZAREA CLASEI</w:t>
            </w:r>
          </w:p>
        </w:tc>
        <w:tc>
          <w:tcPr>
            <w:tcW w:w="1654" w:type="dxa"/>
            <w:vAlign w:val="center"/>
            <w:hideMark/>
          </w:tcPr>
          <w:p w14:paraId="44B70C7F" w14:textId="77777777" w:rsidR="00E05799" w:rsidRPr="008844C7" w:rsidRDefault="00E05799" w:rsidP="0042667A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844C7">
              <w:rPr>
                <w:b/>
                <w:noProof/>
                <w:sz w:val="18"/>
                <w:szCs w:val="18"/>
                <w:lang w:eastAsia="en-US"/>
              </w:rPr>
              <w:t>EVALUARE</w:t>
            </w:r>
          </w:p>
        </w:tc>
        <w:tc>
          <w:tcPr>
            <w:tcW w:w="723" w:type="dxa"/>
            <w:vAlign w:val="center"/>
            <w:hideMark/>
          </w:tcPr>
          <w:p w14:paraId="3D672ADF" w14:textId="77777777" w:rsidR="00E05799" w:rsidRPr="008844C7" w:rsidRDefault="00E05799" w:rsidP="0042667A">
            <w:pPr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844C7">
              <w:rPr>
                <w:b/>
                <w:noProof/>
                <w:sz w:val="18"/>
                <w:szCs w:val="18"/>
                <w:lang w:eastAsia="en-US"/>
              </w:rPr>
              <w:t>NR. ORE</w:t>
            </w:r>
          </w:p>
        </w:tc>
      </w:tr>
      <w:tr w:rsidR="00E05799" w:rsidRPr="004D3367" w14:paraId="780FCBA3" w14:textId="77777777" w:rsidTr="0042667A">
        <w:tc>
          <w:tcPr>
            <w:tcW w:w="423" w:type="dxa"/>
            <w:vMerge w:val="restart"/>
            <w:shd w:val="clear" w:color="auto" w:fill="D9D9D9" w:themeFill="background1" w:themeFillShade="D9"/>
            <w:textDirection w:val="btLr"/>
          </w:tcPr>
          <w:p w14:paraId="0C084E0C" w14:textId="77777777" w:rsidR="00E05799" w:rsidRPr="007B333F" w:rsidRDefault="00E05799" w:rsidP="0042667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bookmarkStart w:id="1" w:name="_Hlk487407125"/>
            <w:r w:rsidRPr="007B333F">
              <w:rPr>
                <w:b/>
                <w:i/>
                <w:lang w:eastAsia="en-US"/>
              </w:rPr>
              <w:t>LECTURĂ</w:t>
            </w:r>
          </w:p>
        </w:tc>
        <w:tc>
          <w:tcPr>
            <w:tcW w:w="2126" w:type="dxa"/>
          </w:tcPr>
          <w:p w14:paraId="35A6DDC7" w14:textId="77777777" w:rsidR="00E05799" w:rsidRPr="007B333F" w:rsidRDefault="00E05799" w:rsidP="0042667A">
            <w:pPr>
              <w:spacing w:line="276" w:lineRule="auto"/>
              <w:rPr>
                <w:b/>
                <w:lang w:eastAsia="en-US"/>
              </w:rPr>
            </w:pPr>
            <w:r w:rsidRPr="007B333F">
              <w:rPr>
                <w:b/>
                <w:lang w:eastAsia="en-US"/>
              </w:rPr>
              <w:t>Textul literar:</w:t>
            </w:r>
          </w:p>
          <w:p w14:paraId="5D96F6B4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Prietenul meu</w:t>
            </w:r>
            <w:r w:rsidRPr="004D3367">
              <w:rPr>
                <w:lang w:eastAsia="en-US"/>
              </w:rPr>
              <w:t xml:space="preserve"> de Ioana Pârvulescu</w:t>
            </w:r>
          </w:p>
          <w:p w14:paraId="03834850" w14:textId="77777777" w:rsidR="00E05799" w:rsidRPr="004D3367" w:rsidRDefault="00E05799" w:rsidP="0042667A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14:paraId="5E79CE46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2.1</w:t>
            </w:r>
          </w:p>
        </w:tc>
        <w:tc>
          <w:tcPr>
            <w:tcW w:w="4961" w:type="dxa"/>
          </w:tcPr>
          <w:p w14:paraId="01EB2987" w14:textId="77777777" w:rsidR="00E05799" w:rsidRPr="00B37902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Activități de prelectură: discuții privitoare la ce știu copiii despre </w:t>
            </w:r>
            <w:r w:rsidRPr="00B37902">
              <w:rPr>
                <w:i/>
                <w:iCs/>
                <w:lang w:eastAsia="en-US"/>
              </w:rPr>
              <w:t xml:space="preserve">selfie. </w:t>
            </w:r>
            <w:r w:rsidRPr="00B37902">
              <w:rPr>
                <w:iCs/>
                <w:lang w:eastAsia="en-US"/>
              </w:rPr>
              <w:t>Discuții despre ce reprezintă un prieten bun, pornind de la AMII</w:t>
            </w:r>
            <w:r>
              <w:rPr>
                <w:iCs/>
                <w:lang w:eastAsia="en-US"/>
              </w:rPr>
              <w:t>-ul</w:t>
            </w:r>
            <w:r w:rsidRPr="00B37902">
              <w:rPr>
                <w:iCs/>
                <w:lang w:eastAsia="en-US"/>
              </w:rPr>
              <w:t xml:space="preserve"> animat</w:t>
            </w:r>
          </w:p>
          <w:p w14:paraId="35A4C835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Lectura textului-suport/ascultarea textului în varianta digitală</w:t>
            </w:r>
          </w:p>
          <w:p w14:paraId="0DA15A86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– </w:t>
            </w:r>
            <w:r w:rsidRPr="004D3367">
              <w:rPr>
                <w:lang w:eastAsia="en-US"/>
              </w:rPr>
              <w:t>Discuție privind impresiile elevilor după prima lectură</w:t>
            </w:r>
          </w:p>
        </w:tc>
        <w:tc>
          <w:tcPr>
            <w:tcW w:w="2410" w:type="dxa"/>
          </w:tcPr>
          <w:p w14:paraId="021A72D1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lastRenderedPageBreak/>
              <w:t>Textul-suport și resurse digitale,</w:t>
            </w:r>
          </w:p>
          <w:p w14:paraId="4BB36EE0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3DB174FF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</w:tc>
        <w:tc>
          <w:tcPr>
            <w:tcW w:w="1654" w:type="dxa"/>
          </w:tcPr>
          <w:p w14:paraId="5BE24183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Observarea sistematică </w:t>
            </w:r>
            <w:proofErr w:type="gramStart"/>
            <w:r w:rsidRPr="004D3367">
              <w:rPr>
                <w:lang w:eastAsia="en-US"/>
              </w:rPr>
              <w:t>a</w:t>
            </w:r>
            <w:proofErr w:type="gramEnd"/>
            <w:r w:rsidRPr="004D3367">
              <w:rPr>
                <w:lang w:eastAsia="en-US"/>
              </w:rPr>
              <w:t xml:space="preserve"> elevilor</w:t>
            </w:r>
          </w:p>
        </w:tc>
        <w:tc>
          <w:tcPr>
            <w:tcW w:w="723" w:type="dxa"/>
          </w:tcPr>
          <w:p w14:paraId="11F8277E" w14:textId="77777777" w:rsidR="00E05799" w:rsidRPr="004D3367" w:rsidRDefault="00E05799" w:rsidP="0042667A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bookmarkEnd w:id="1"/>
      <w:tr w:rsidR="00E05799" w:rsidRPr="004D3367" w14:paraId="5DF75372" w14:textId="77777777" w:rsidTr="0042667A">
        <w:tc>
          <w:tcPr>
            <w:tcW w:w="423" w:type="dxa"/>
            <w:vMerge/>
            <w:shd w:val="clear" w:color="auto" w:fill="D9D9D9" w:themeFill="background1" w:themeFillShade="D9"/>
          </w:tcPr>
          <w:p w14:paraId="11041544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14:paraId="64B09EA7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Trăsăturile textului literar</w:t>
            </w:r>
          </w:p>
        </w:tc>
        <w:tc>
          <w:tcPr>
            <w:tcW w:w="1701" w:type="dxa"/>
          </w:tcPr>
          <w:p w14:paraId="66C35B69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2.1</w:t>
            </w:r>
          </w:p>
          <w:p w14:paraId="6F96B6D0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2.2</w:t>
            </w:r>
          </w:p>
        </w:tc>
        <w:tc>
          <w:tcPr>
            <w:tcW w:w="4961" w:type="dxa"/>
          </w:tcPr>
          <w:p w14:paraId="03F04A71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Activități de lectură (lucru cu textul)</w:t>
            </w:r>
          </w:p>
          <w:p w14:paraId="346494B6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Exerciții de identificare </w:t>
            </w:r>
            <w:proofErr w:type="gramStart"/>
            <w:r w:rsidRPr="004D3367">
              <w:rPr>
                <w:lang w:eastAsia="en-US"/>
              </w:rPr>
              <w:t>a</w:t>
            </w:r>
            <w:proofErr w:type="gramEnd"/>
            <w:r w:rsidRPr="004D3367">
              <w:rPr>
                <w:lang w:eastAsia="en-US"/>
              </w:rPr>
              <w:t xml:space="preserve"> emoțiilor și sentimentelor exprimate în text</w:t>
            </w:r>
          </w:p>
          <w:p w14:paraId="11A9E4C9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explorare a trăsăturilor textului literar</w:t>
            </w:r>
          </w:p>
          <w:p w14:paraId="3DBA9E41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noProof/>
                <w:lang w:eastAsia="en-US"/>
              </w:rPr>
              <w:t>Exerciții de ordonare a informației pe baza unui organizator grafic (personajele textului)</w:t>
            </w:r>
          </w:p>
          <w:p w14:paraId="3B55F609" w14:textId="77777777" w:rsidR="00E05799" w:rsidRPr="007B333F" w:rsidRDefault="00E05799" w:rsidP="0042667A">
            <w:pPr>
              <w:spacing w:line="276" w:lineRule="auto"/>
              <w:ind w:left="170" w:hanging="170"/>
              <w:rPr>
                <w:iCs/>
              </w:rPr>
            </w:pPr>
            <w:r>
              <w:rPr>
                <w:lang w:eastAsia="en-US"/>
              </w:rPr>
              <w:t xml:space="preserve">– </w:t>
            </w:r>
            <w:r w:rsidRPr="007B333F">
              <w:rPr>
                <w:iCs/>
              </w:rPr>
              <w:t>Exerciții de lectură selectivă pentru desprinderea informațiilor esențiale și de detaliu dintr-un text citit</w:t>
            </w:r>
          </w:p>
          <w:p w14:paraId="6BCC899D" w14:textId="77777777" w:rsidR="00E05799" w:rsidRPr="007B333F" w:rsidRDefault="00E05799" w:rsidP="0042667A">
            <w:pPr>
              <w:spacing w:line="276" w:lineRule="auto"/>
              <w:ind w:left="170" w:hanging="170"/>
              <w:rPr>
                <w:iCs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Joc – </w:t>
            </w:r>
            <w:r w:rsidRPr="007B333F">
              <w:rPr>
                <w:i/>
                <w:lang w:eastAsia="en-US"/>
              </w:rPr>
              <w:t>Pălăriile gânditoare</w:t>
            </w:r>
            <w:r>
              <w:rPr>
                <w:lang w:eastAsia="en-US"/>
              </w:rPr>
              <w:t xml:space="preserve"> (p</w:t>
            </w:r>
            <w:r w:rsidRPr="004D3367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14</w:t>
            </w:r>
            <w:r w:rsidRPr="004D3367">
              <w:rPr>
                <w:lang w:eastAsia="en-US"/>
              </w:rPr>
              <w:t>)</w:t>
            </w:r>
          </w:p>
        </w:tc>
        <w:tc>
          <w:tcPr>
            <w:tcW w:w="2410" w:type="dxa"/>
          </w:tcPr>
          <w:p w14:paraId="20C83DC7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Resurse digitale,</w:t>
            </w:r>
          </w:p>
          <w:p w14:paraId="3CF6CAF1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62D45C9C" w14:textId="77777777" w:rsidR="00E05799" w:rsidRPr="007B333F" w:rsidRDefault="00E05799" w:rsidP="0042667A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07F1BD71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  <w:p w14:paraId="5FFD59B0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15669346" w14:textId="77777777" w:rsidR="00E05799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1B2CB235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pe grupe</w:t>
            </w:r>
          </w:p>
          <w:p w14:paraId="1CBD6390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</w:tc>
        <w:tc>
          <w:tcPr>
            <w:tcW w:w="1654" w:type="dxa"/>
          </w:tcPr>
          <w:p w14:paraId="28A149A8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Observarea sistematică </w:t>
            </w:r>
            <w:proofErr w:type="gramStart"/>
            <w:r w:rsidRPr="004D3367">
              <w:rPr>
                <w:lang w:eastAsia="en-US"/>
              </w:rPr>
              <w:t>a</w:t>
            </w:r>
            <w:proofErr w:type="gramEnd"/>
            <w:r w:rsidRPr="004D3367">
              <w:rPr>
                <w:lang w:eastAsia="en-US"/>
              </w:rPr>
              <w:t xml:space="preserve"> elevilor</w:t>
            </w:r>
          </w:p>
          <w:p w14:paraId="4E936A4D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0861F5A0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3118B2F3" w14:textId="77777777" w:rsidR="00E05799" w:rsidRPr="007B333F" w:rsidRDefault="00E05799" w:rsidP="0042667A">
            <w:pPr>
              <w:spacing w:line="276" w:lineRule="auto"/>
              <w:rPr>
                <w:i/>
                <w:lang w:eastAsia="en-US"/>
              </w:rPr>
            </w:pPr>
            <w:r w:rsidRPr="004D3367">
              <w:rPr>
                <w:lang w:eastAsia="en-US"/>
              </w:rPr>
              <w:t>Portofoliu:</w:t>
            </w:r>
            <w:r w:rsidRPr="007B333F">
              <w:rPr>
                <w:i/>
                <w:lang w:eastAsia="en-US"/>
              </w:rPr>
              <w:t xml:space="preserve"> fișe de identitate pentru personaje</w:t>
            </w:r>
          </w:p>
        </w:tc>
        <w:tc>
          <w:tcPr>
            <w:tcW w:w="723" w:type="dxa"/>
          </w:tcPr>
          <w:p w14:paraId="1B95D41E" w14:textId="77777777" w:rsidR="00E05799" w:rsidRPr="004D3367" w:rsidRDefault="00E05799" w:rsidP="0042667A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E05799" w:rsidRPr="004D3367" w14:paraId="3C016A64" w14:textId="77777777" w:rsidTr="0042667A">
        <w:tc>
          <w:tcPr>
            <w:tcW w:w="423" w:type="dxa"/>
            <w:vMerge/>
            <w:shd w:val="clear" w:color="auto" w:fill="D9D9D9" w:themeFill="background1" w:themeFillShade="D9"/>
          </w:tcPr>
          <w:p w14:paraId="7449205E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14:paraId="346B9BD4" w14:textId="77777777" w:rsidR="00E05799" w:rsidRPr="004D3367" w:rsidRDefault="00E05799" w:rsidP="0042667A">
            <w:pPr>
              <w:rPr>
                <w:lang w:eastAsia="en-US"/>
              </w:rPr>
            </w:pPr>
            <w:r>
              <w:rPr>
                <w:lang w:eastAsia="en-US"/>
              </w:rPr>
              <w:t>Cuvântul</w:t>
            </w:r>
            <w:r w:rsidRPr="004D3367">
              <w:rPr>
                <w:lang w:eastAsia="en-US"/>
              </w:rPr>
              <w:t>-cheie. Tema. Planul simplu de idei</w:t>
            </w:r>
          </w:p>
        </w:tc>
        <w:tc>
          <w:tcPr>
            <w:tcW w:w="1701" w:type="dxa"/>
          </w:tcPr>
          <w:p w14:paraId="1F45DA3A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2.1</w:t>
            </w:r>
          </w:p>
          <w:p w14:paraId="55D19E1D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2.2</w:t>
            </w:r>
          </w:p>
        </w:tc>
        <w:tc>
          <w:tcPr>
            <w:tcW w:w="4961" w:type="dxa"/>
          </w:tcPr>
          <w:p w14:paraId="65AB9D78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Activități de lectură (lucru cu textul)</w:t>
            </w:r>
          </w:p>
          <w:p w14:paraId="03C4E3C2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Joc. Identificarea unei întrebuințări neobișnuite a unei chei</w:t>
            </w:r>
          </w:p>
          <w:p w14:paraId="336230D1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delimitare în fragmente logice a textului</w:t>
            </w:r>
          </w:p>
          <w:p w14:paraId="58F78343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identificare a cuvintelor-cheie din fiecare paragraf</w:t>
            </w:r>
          </w:p>
          <w:p w14:paraId="2A738A2B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identificare a temei textului</w:t>
            </w:r>
          </w:p>
          <w:p w14:paraId="2D884B85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Exerciții de formulare </w:t>
            </w:r>
            <w:proofErr w:type="gramStart"/>
            <w:r w:rsidRPr="004D3367">
              <w:rPr>
                <w:lang w:eastAsia="en-US"/>
              </w:rPr>
              <w:t>a</w:t>
            </w:r>
            <w:proofErr w:type="gramEnd"/>
            <w:r w:rsidRPr="004D3367">
              <w:rPr>
                <w:lang w:eastAsia="en-US"/>
              </w:rPr>
              <w:t xml:space="preserve"> ideilor principale ale textului</w:t>
            </w:r>
          </w:p>
          <w:p w14:paraId="60C5F41F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formulare a planului simplu</w:t>
            </w:r>
          </w:p>
          <w:p w14:paraId="25333C0E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Turul galeriei. Afișarea planurilor simple și compararea lor</w:t>
            </w:r>
          </w:p>
        </w:tc>
        <w:tc>
          <w:tcPr>
            <w:tcW w:w="2410" w:type="dxa"/>
          </w:tcPr>
          <w:p w14:paraId="3993A30D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Resurse digitale,</w:t>
            </w:r>
          </w:p>
          <w:p w14:paraId="6FE30BE0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744B8EA0" w14:textId="77777777" w:rsidR="00E05799" w:rsidRPr="007B333F" w:rsidRDefault="00E05799" w:rsidP="0042667A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11AB92E1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  <w:p w14:paraId="7E2E73DD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Activitate în </w:t>
            </w:r>
            <w:r>
              <w:rPr>
                <w:lang w:eastAsia="en-US"/>
              </w:rPr>
              <w:t>p</w:t>
            </w:r>
            <w:r w:rsidRPr="004D3367">
              <w:rPr>
                <w:lang w:eastAsia="en-US"/>
              </w:rPr>
              <w:t xml:space="preserve">erechi/Activitate </w:t>
            </w:r>
            <w:r>
              <w:rPr>
                <w:lang w:eastAsia="en-US"/>
              </w:rPr>
              <w:t>pe grupe</w:t>
            </w:r>
          </w:p>
          <w:p w14:paraId="571FD2FB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Activitate </w:t>
            </w:r>
            <w:r>
              <w:rPr>
                <w:lang w:eastAsia="en-US"/>
              </w:rPr>
              <w:t>pe grupe</w:t>
            </w:r>
          </w:p>
          <w:p w14:paraId="7AEDBE06" w14:textId="77777777" w:rsidR="00E05799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0D9FDA07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Activitate </w:t>
            </w:r>
            <w:r>
              <w:rPr>
                <w:lang w:eastAsia="en-US"/>
              </w:rPr>
              <w:t>pe grupe</w:t>
            </w:r>
          </w:p>
          <w:p w14:paraId="487BFD1C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</w:tc>
        <w:tc>
          <w:tcPr>
            <w:tcW w:w="1654" w:type="dxa"/>
          </w:tcPr>
          <w:p w14:paraId="57A9E859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Observarea sistematică </w:t>
            </w:r>
            <w:proofErr w:type="gramStart"/>
            <w:r w:rsidRPr="004D3367">
              <w:rPr>
                <w:lang w:eastAsia="en-US"/>
              </w:rPr>
              <w:t>a</w:t>
            </w:r>
            <w:proofErr w:type="gramEnd"/>
            <w:r w:rsidRPr="004D3367">
              <w:rPr>
                <w:lang w:eastAsia="en-US"/>
              </w:rPr>
              <w:t xml:space="preserve"> elevilor</w:t>
            </w:r>
          </w:p>
          <w:p w14:paraId="2C437B9F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3" w:type="dxa"/>
          </w:tcPr>
          <w:p w14:paraId="33EA3BB5" w14:textId="77777777" w:rsidR="00E05799" w:rsidRPr="004D3367" w:rsidRDefault="00E05799" w:rsidP="0042667A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E05799" w:rsidRPr="004D3367" w14:paraId="662822EE" w14:textId="77777777" w:rsidTr="0042667A">
        <w:tc>
          <w:tcPr>
            <w:tcW w:w="423" w:type="dxa"/>
            <w:vMerge/>
            <w:shd w:val="clear" w:color="auto" w:fill="D9D9D9" w:themeFill="background1" w:themeFillShade="D9"/>
          </w:tcPr>
          <w:p w14:paraId="1D5B5DCA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14:paraId="5529D198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Semnificațiile textului</w:t>
            </w:r>
          </w:p>
        </w:tc>
        <w:tc>
          <w:tcPr>
            <w:tcW w:w="1701" w:type="dxa"/>
          </w:tcPr>
          <w:p w14:paraId="405A8B70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2.4</w:t>
            </w:r>
          </w:p>
        </w:tc>
        <w:tc>
          <w:tcPr>
            <w:tcW w:w="4961" w:type="dxa"/>
          </w:tcPr>
          <w:p w14:paraId="6CA40BA5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Activități de postlectură: Discuții privind semnificația textului literar</w:t>
            </w:r>
          </w:p>
          <w:p w14:paraId="6C5FAF7A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Exerciții de formulare a opiniei: joc – </w:t>
            </w:r>
            <w:r w:rsidRPr="007B333F">
              <w:rPr>
                <w:i/>
                <w:lang w:eastAsia="en-US"/>
              </w:rPr>
              <w:t>Linia valorică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p</w:t>
            </w:r>
            <w:r w:rsidRPr="004D3367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16</w:t>
            </w:r>
            <w:r w:rsidRPr="004D3367">
              <w:rPr>
                <w:lang w:eastAsia="en-US"/>
              </w:rPr>
              <w:t>) – dezbatere pornind de la întrebarea dacă există sau nu o legătură strânsă între a fi fată sau băiat și rezultatele la disciplinele școlare</w:t>
            </w:r>
          </w:p>
        </w:tc>
        <w:tc>
          <w:tcPr>
            <w:tcW w:w="2410" w:type="dxa"/>
          </w:tcPr>
          <w:p w14:paraId="2DDBC2F3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Pr="004D3367">
              <w:rPr>
                <w:lang w:eastAsia="en-US"/>
              </w:rPr>
              <w:t>esurse digitale,</w:t>
            </w:r>
          </w:p>
          <w:p w14:paraId="62D29FD8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454B0AD1" w14:textId="77777777" w:rsidR="00E05799" w:rsidRPr="007B333F" w:rsidRDefault="00E05799" w:rsidP="0042667A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6AEADC99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4F1DD045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</w:tc>
        <w:tc>
          <w:tcPr>
            <w:tcW w:w="1654" w:type="dxa"/>
          </w:tcPr>
          <w:p w14:paraId="45CBB61E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Observarea sistematică </w:t>
            </w:r>
            <w:proofErr w:type="gramStart"/>
            <w:r w:rsidRPr="004D3367">
              <w:rPr>
                <w:lang w:eastAsia="en-US"/>
              </w:rPr>
              <w:t>a</w:t>
            </w:r>
            <w:proofErr w:type="gramEnd"/>
            <w:r w:rsidRPr="004D3367">
              <w:rPr>
                <w:lang w:eastAsia="en-US"/>
              </w:rPr>
              <w:t xml:space="preserve"> elevilor</w:t>
            </w:r>
          </w:p>
          <w:p w14:paraId="33166894" w14:textId="77777777" w:rsidR="00E05799" w:rsidRPr="004D3367" w:rsidRDefault="00E05799" w:rsidP="0042667A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23" w:type="dxa"/>
          </w:tcPr>
          <w:p w14:paraId="7DB6BAC5" w14:textId="77777777" w:rsidR="00E05799" w:rsidRPr="004D3367" w:rsidRDefault="00E05799" w:rsidP="0042667A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E05799" w:rsidRPr="004D3367" w14:paraId="0460594C" w14:textId="77777777" w:rsidTr="0042667A">
        <w:tc>
          <w:tcPr>
            <w:tcW w:w="423" w:type="dxa"/>
            <w:vMerge/>
            <w:shd w:val="clear" w:color="auto" w:fill="D9D9D9" w:themeFill="background1" w:themeFillShade="D9"/>
          </w:tcPr>
          <w:p w14:paraId="2CD0FEF8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14:paraId="68D24942" w14:textId="77777777" w:rsidR="00E05799" w:rsidRPr="007B333F" w:rsidRDefault="00E05799" w:rsidP="0042667A">
            <w:pPr>
              <w:spacing w:line="276" w:lineRule="auto"/>
              <w:rPr>
                <w:b/>
                <w:lang w:eastAsia="en-US"/>
              </w:rPr>
            </w:pPr>
            <w:r w:rsidRPr="007B333F">
              <w:rPr>
                <w:b/>
                <w:lang w:eastAsia="en-US"/>
              </w:rPr>
              <w:t>Textul nonliterar:</w:t>
            </w:r>
          </w:p>
          <w:p w14:paraId="665148A8" w14:textId="77777777" w:rsidR="00E05799" w:rsidRDefault="00E05799" w:rsidP="0042667A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 xml:space="preserve">Scurtă istorie </w:t>
            </w:r>
          </w:p>
          <w:p w14:paraId="575D5382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a selfie-ului</w:t>
            </w:r>
          </w:p>
        </w:tc>
        <w:tc>
          <w:tcPr>
            <w:tcW w:w="1701" w:type="dxa"/>
          </w:tcPr>
          <w:p w14:paraId="32599372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2.1</w:t>
            </w:r>
          </w:p>
        </w:tc>
        <w:tc>
          <w:tcPr>
            <w:tcW w:w="4961" w:type="dxa"/>
          </w:tcPr>
          <w:p w14:paraId="317A4180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Activități de prelectură: identificarea asemănărilor și </w:t>
            </w:r>
            <w:r>
              <w:rPr>
                <w:lang w:eastAsia="en-US"/>
              </w:rPr>
              <w:t xml:space="preserve">a </w:t>
            </w:r>
            <w:r w:rsidRPr="004D3367">
              <w:rPr>
                <w:lang w:eastAsia="en-US"/>
              </w:rPr>
              <w:t xml:space="preserve">diferențelor dintre cele trei imagini și </w:t>
            </w:r>
            <w:proofErr w:type="gramStart"/>
            <w:r w:rsidRPr="004D3367">
              <w:rPr>
                <w:lang w:eastAsia="en-US"/>
              </w:rPr>
              <w:t>a</w:t>
            </w:r>
            <w:proofErr w:type="gramEnd"/>
            <w:r w:rsidRPr="004D3367">
              <w:rPr>
                <w:lang w:eastAsia="en-US"/>
              </w:rPr>
              <w:t xml:space="preserve"> aspectului care permite încadrarea lor în categoria selfie-ului</w:t>
            </w:r>
          </w:p>
          <w:p w14:paraId="3A2F911C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Lectura textului</w:t>
            </w:r>
          </w:p>
          <w:p w14:paraId="4DDEAF32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Activități de lectură (lucru cu textul)</w:t>
            </w:r>
          </w:p>
          <w:p w14:paraId="72F3EAB3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Exerciții de înțelegere </w:t>
            </w:r>
            <w:proofErr w:type="gramStart"/>
            <w:r w:rsidRPr="004D3367">
              <w:rPr>
                <w:lang w:eastAsia="en-US"/>
              </w:rPr>
              <w:t>a</w:t>
            </w:r>
            <w:proofErr w:type="gramEnd"/>
            <w:r w:rsidRPr="004D3367">
              <w:rPr>
                <w:lang w:eastAsia="en-US"/>
              </w:rPr>
              <w:t xml:space="preserve"> informațiilor din textul nonliterar</w:t>
            </w:r>
          </w:p>
          <w:p w14:paraId="127FD78E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explorare a trăsăturilor textului nonliterar</w:t>
            </w:r>
          </w:p>
          <w:p w14:paraId="4D7D263F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– </w:t>
            </w:r>
            <w:r w:rsidRPr="004D3367">
              <w:rPr>
                <w:lang w:eastAsia="en-US"/>
              </w:rPr>
              <w:t>Activități de postlectură: reflecții despre dificultatea lecturii unui text nonliterar</w:t>
            </w:r>
          </w:p>
          <w:p w14:paraId="5531198D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Exprimarea punctului de vedere față de fenomenul </w:t>
            </w:r>
            <w:r w:rsidRPr="007B333F">
              <w:rPr>
                <w:i/>
                <w:lang w:eastAsia="en-US"/>
              </w:rPr>
              <w:t>selfie</w:t>
            </w:r>
          </w:p>
        </w:tc>
        <w:tc>
          <w:tcPr>
            <w:tcW w:w="2410" w:type="dxa"/>
          </w:tcPr>
          <w:p w14:paraId="57AE07D2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lastRenderedPageBreak/>
              <w:t>Textul-suport,</w:t>
            </w:r>
          </w:p>
          <w:p w14:paraId="4A6ED5B6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Pr="004D3367">
              <w:rPr>
                <w:lang w:eastAsia="en-US"/>
              </w:rPr>
              <w:t>esurse digitale,</w:t>
            </w:r>
          </w:p>
          <w:p w14:paraId="19097977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1B85959C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6EC9512B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3C3BD41C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 și pe grupe</w:t>
            </w:r>
          </w:p>
          <w:p w14:paraId="5E4508D1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1970212E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7DB5A0B9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3BE3D032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individuală/</w:t>
            </w:r>
          </w:p>
          <w:p w14:paraId="2DB6D2BA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</w:tc>
        <w:tc>
          <w:tcPr>
            <w:tcW w:w="1654" w:type="dxa"/>
          </w:tcPr>
          <w:p w14:paraId="59BEE4C3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0B5AF9B7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3C2A9209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483131B8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224D4081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08B0547B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6FA5AE53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421D9678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04225E3A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35858860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5ECD9248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0F71B1F8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Autoevaluare Evaluare scrisă – minitest, p. 1</w:t>
            </w:r>
            <w:r>
              <w:rPr>
                <w:lang w:eastAsia="en-US"/>
              </w:rPr>
              <w:t>7</w:t>
            </w:r>
          </w:p>
        </w:tc>
        <w:tc>
          <w:tcPr>
            <w:tcW w:w="723" w:type="dxa"/>
          </w:tcPr>
          <w:p w14:paraId="17C53A75" w14:textId="77777777" w:rsidR="00E05799" w:rsidRPr="004D3367" w:rsidRDefault="00E05799" w:rsidP="0042667A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lastRenderedPageBreak/>
              <w:t>1</w:t>
            </w:r>
          </w:p>
        </w:tc>
      </w:tr>
      <w:tr w:rsidR="00E05799" w:rsidRPr="004D3367" w14:paraId="3F3D9F3C" w14:textId="77777777" w:rsidTr="0042667A">
        <w:trPr>
          <w:trHeight w:val="3353"/>
        </w:trPr>
        <w:tc>
          <w:tcPr>
            <w:tcW w:w="423" w:type="dxa"/>
            <w:vMerge/>
            <w:shd w:val="clear" w:color="auto" w:fill="D9D9D9" w:themeFill="background1" w:themeFillShade="D9"/>
          </w:tcPr>
          <w:p w14:paraId="7F4E7453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14:paraId="7FD18B6F" w14:textId="77777777" w:rsidR="00E05799" w:rsidRPr="007B333F" w:rsidRDefault="00E05799" w:rsidP="0042667A">
            <w:pPr>
              <w:spacing w:line="276" w:lineRule="auto"/>
              <w:rPr>
                <w:b/>
                <w:lang w:eastAsia="en-US"/>
              </w:rPr>
            </w:pPr>
            <w:r w:rsidRPr="007B333F">
              <w:rPr>
                <w:b/>
                <w:lang w:eastAsia="en-US"/>
              </w:rPr>
              <w:t>Text auxiliar:</w:t>
            </w:r>
          </w:p>
          <w:p w14:paraId="24DF281F" w14:textId="77777777" w:rsidR="00E05799" w:rsidRPr="007B333F" w:rsidRDefault="00E05799" w:rsidP="0042667A">
            <w:pPr>
              <w:spacing w:line="276" w:lineRule="auto"/>
              <w:rPr>
                <w:b/>
                <w:lang w:eastAsia="en-US"/>
              </w:rPr>
            </w:pPr>
            <w:r w:rsidRPr="007B333F">
              <w:rPr>
                <w:i/>
                <w:lang w:eastAsia="en-US"/>
              </w:rPr>
              <w:t>Hronicul și cântecul vârstelor</w:t>
            </w:r>
            <w:r w:rsidRPr="004D3367">
              <w:rPr>
                <w:lang w:eastAsia="en-US"/>
              </w:rPr>
              <w:t xml:space="preserve"> de Lucian Blaga</w:t>
            </w:r>
            <w:r>
              <w:rPr>
                <w:lang w:eastAsia="en-US"/>
              </w:rPr>
              <w:t xml:space="preserve"> (fragment)</w:t>
            </w:r>
          </w:p>
        </w:tc>
        <w:tc>
          <w:tcPr>
            <w:tcW w:w="1701" w:type="dxa"/>
          </w:tcPr>
          <w:p w14:paraId="2012FE69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2.4</w:t>
            </w:r>
          </w:p>
        </w:tc>
        <w:tc>
          <w:tcPr>
            <w:tcW w:w="4961" w:type="dxa"/>
          </w:tcPr>
          <w:p w14:paraId="13B6D11F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Lectura textului-suport. Exerciții de citire fluentă și expresivă a textului scris</w:t>
            </w:r>
          </w:p>
          <w:p w14:paraId="678156F8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Exerciții de delimitare a textului în fragmente logice, de identificare a cuvintelor-cheie și de formulare </w:t>
            </w:r>
            <w:proofErr w:type="gramStart"/>
            <w:r w:rsidRPr="004D3367">
              <w:rPr>
                <w:lang w:eastAsia="en-US"/>
              </w:rPr>
              <w:t>a</w:t>
            </w:r>
            <w:proofErr w:type="gramEnd"/>
            <w:r w:rsidRPr="004D3367">
              <w:rPr>
                <w:lang w:eastAsia="en-US"/>
              </w:rPr>
              <w:t xml:space="preserve"> ideilor principale</w:t>
            </w:r>
          </w:p>
          <w:p w14:paraId="67F25796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Redactarea planului simplu de idei și prezentarea orală </w:t>
            </w:r>
            <w:proofErr w:type="gramStart"/>
            <w:r w:rsidRPr="004D3367">
              <w:rPr>
                <w:lang w:eastAsia="en-US"/>
              </w:rPr>
              <w:t>a</w:t>
            </w:r>
            <w:proofErr w:type="gramEnd"/>
            <w:r w:rsidRPr="004D3367">
              <w:rPr>
                <w:lang w:eastAsia="en-US"/>
              </w:rPr>
              <w:t xml:space="preserve"> acestuia</w:t>
            </w:r>
          </w:p>
          <w:p w14:paraId="5716FA1F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Discuție despre semnificația textului-suport</w:t>
            </w:r>
          </w:p>
          <w:p w14:paraId="27864EEE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Exerciții de formulare orală </w:t>
            </w:r>
            <w:proofErr w:type="gramStart"/>
            <w:r w:rsidRPr="004D3367">
              <w:rPr>
                <w:lang w:eastAsia="en-US"/>
              </w:rPr>
              <w:t>a</w:t>
            </w:r>
            <w:proofErr w:type="gramEnd"/>
            <w:r w:rsidRPr="004D3367">
              <w:rPr>
                <w:lang w:eastAsia="en-US"/>
              </w:rPr>
              <w:t xml:space="preserve"> ideilor</w:t>
            </w:r>
          </w:p>
          <w:p w14:paraId="668EC7DE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noProof/>
                <w:lang w:eastAsia="en-US"/>
              </w:rPr>
              <w:t>Oferirea unor sugestii de lectură</w:t>
            </w:r>
          </w:p>
        </w:tc>
        <w:tc>
          <w:tcPr>
            <w:tcW w:w="2410" w:type="dxa"/>
          </w:tcPr>
          <w:p w14:paraId="0E966D76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Textul-suport,</w:t>
            </w:r>
          </w:p>
          <w:p w14:paraId="3BF20B3A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Pr="004D3367">
              <w:rPr>
                <w:lang w:eastAsia="en-US"/>
              </w:rPr>
              <w:t>esurse digitale,</w:t>
            </w:r>
          </w:p>
          <w:p w14:paraId="4FA59539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1E5A8DCA" w14:textId="77777777" w:rsidR="00E05799" w:rsidRPr="007B333F" w:rsidRDefault="00E05799" w:rsidP="0042667A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12FE4F4F" w14:textId="77777777" w:rsidR="00E05799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413543C5" w14:textId="77777777" w:rsidR="00E05799" w:rsidRPr="007B333F" w:rsidRDefault="00E05799" w:rsidP="0042667A">
            <w:pPr>
              <w:spacing w:line="276" w:lineRule="auto"/>
              <w:rPr>
                <w:strike/>
                <w:lang w:eastAsia="en-US"/>
              </w:rPr>
            </w:pPr>
            <w:r w:rsidRPr="004D3367">
              <w:rPr>
                <w:lang w:eastAsia="en-US"/>
              </w:rPr>
              <w:t xml:space="preserve">Activitate frontală </w:t>
            </w:r>
          </w:p>
          <w:p w14:paraId="3375ADA4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pe grupe</w:t>
            </w:r>
          </w:p>
          <w:p w14:paraId="44933496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5E552752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pe grupe</w:t>
            </w:r>
          </w:p>
        </w:tc>
        <w:tc>
          <w:tcPr>
            <w:tcW w:w="1654" w:type="dxa"/>
          </w:tcPr>
          <w:p w14:paraId="03D263E9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Observarea sistematică </w:t>
            </w:r>
            <w:proofErr w:type="gramStart"/>
            <w:r w:rsidRPr="004D3367">
              <w:rPr>
                <w:lang w:eastAsia="en-US"/>
              </w:rPr>
              <w:t>a</w:t>
            </w:r>
            <w:proofErr w:type="gramEnd"/>
            <w:r w:rsidRPr="004D3367">
              <w:rPr>
                <w:lang w:eastAsia="en-US"/>
              </w:rPr>
              <w:t xml:space="preserve"> elevilor</w:t>
            </w:r>
          </w:p>
        </w:tc>
        <w:tc>
          <w:tcPr>
            <w:tcW w:w="723" w:type="dxa"/>
          </w:tcPr>
          <w:p w14:paraId="394FA36F" w14:textId="77777777" w:rsidR="00E05799" w:rsidRPr="004D3367" w:rsidRDefault="00E05799" w:rsidP="0042667A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E05799" w:rsidRPr="004D3367" w14:paraId="65948B02" w14:textId="77777777" w:rsidTr="0042667A">
        <w:trPr>
          <w:cantSplit/>
          <w:trHeight w:val="1134"/>
        </w:trPr>
        <w:tc>
          <w:tcPr>
            <w:tcW w:w="423" w:type="dxa"/>
            <w:shd w:val="clear" w:color="auto" w:fill="D9D9D9" w:themeFill="background1" w:themeFillShade="D9"/>
            <w:textDirection w:val="btLr"/>
            <w:vAlign w:val="center"/>
          </w:tcPr>
          <w:p w14:paraId="3A128655" w14:textId="77777777" w:rsidR="00E05799" w:rsidRPr="004D3367" w:rsidRDefault="00E05799" w:rsidP="0042667A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</w:t>
            </w:r>
            <w:r w:rsidRPr="007B333F">
              <w:rPr>
                <w:b/>
                <w:i/>
                <w:lang w:eastAsia="en-US"/>
              </w:rPr>
              <w:t>INTERCULTURALITATE</w:t>
            </w:r>
          </w:p>
          <w:p w14:paraId="73B833EE" w14:textId="77777777" w:rsidR="00E05799" w:rsidRPr="004D3367" w:rsidRDefault="00E05799" w:rsidP="0042667A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7CAD357B" w14:textId="77777777" w:rsidR="00E05799" w:rsidRDefault="00E05799" w:rsidP="0042667A">
            <w:pPr>
              <w:spacing w:line="276" w:lineRule="auto"/>
              <w:rPr>
                <w:i/>
                <w:lang w:eastAsia="en-US"/>
              </w:rPr>
            </w:pPr>
            <w:r w:rsidRPr="004D3367">
              <w:rPr>
                <w:lang w:eastAsia="en-US"/>
              </w:rPr>
              <w:t>Identitatea personală. Emoțiile</w:t>
            </w:r>
            <w:r w:rsidRPr="007B333F">
              <w:rPr>
                <w:i/>
                <w:lang w:eastAsia="en-US"/>
              </w:rPr>
              <w:t xml:space="preserve"> </w:t>
            </w:r>
          </w:p>
          <w:p w14:paraId="1BE9B1FD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Întors pe dos</w:t>
            </w:r>
            <w:r w:rsidRPr="004D3367">
              <w:rPr>
                <w:lang w:eastAsia="en-US"/>
              </w:rPr>
              <w:t xml:space="preserve"> (prezentare)</w:t>
            </w:r>
          </w:p>
        </w:tc>
        <w:tc>
          <w:tcPr>
            <w:tcW w:w="1701" w:type="dxa"/>
          </w:tcPr>
          <w:p w14:paraId="6F5DE597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5.1</w:t>
            </w:r>
          </w:p>
        </w:tc>
        <w:tc>
          <w:tcPr>
            <w:tcW w:w="4961" w:type="dxa"/>
          </w:tcPr>
          <w:p w14:paraId="003DB1EB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Discuție despre emoțiile familiare elevilor</w:t>
            </w:r>
          </w:p>
          <w:p w14:paraId="59DF32C0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Asocierea emoțiilor cu o culoare</w:t>
            </w:r>
          </w:p>
          <w:p w14:paraId="62AADA4C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Lectura prezentării filmului </w:t>
            </w:r>
            <w:r w:rsidRPr="007B333F">
              <w:rPr>
                <w:i/>
                <w:lang w:eastAsia="en-US"/>
              </w:rPr>
              <w:t>Întors pe dos</w:t>
            </w:r>
          </w:p>
          <w:p w14:paraId="4F858913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Exerciții de asociere a personajelor cu denumirea emoțiilor și </w:t>
            </w:r>
            <w:r>
              <w:rPr>
                <w:lang w:eastAsia="en-US"/>
              </w:rPr>
              <w:t xml:space="preserve">cu </w:t>
            </w:r>
            <w:r w:rsidRPr="004D3367">
              <w:rPr>
                <w:lang w:eastAsia="en-US"/>
              </w:rPr>
              <w:t>descrier</w:t>
            </w:r>
            <w:r>
              <w:rPr>
                <w:lang w:eastAsia="en-US"/>
              </w:rPr>
              <w:t>ea</w:t>
            </w:r>
            <w:r w:rsidRPr="004D3367">
              <w:rPr>
                <w:lang w:eastAsia="en-US"/>
              </w:rPr>
              <w:t xml:space="preserve"> lor</w:t>
            </w:r>
          </w:p>
          <w:p w14:paraId="50E87438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Discuție despre rolul emoțiilor</w:t>
            </w:r>
          </w:p>
          <w:p w14:paraId="00BF6BC7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Extinderi privind emoțiile (</w:t>
            </w:r>
            <w:r w:rsidRPr="007B333F">
              <w:rPr>
                <w:i/>
                <w:lang w:eastAsia="en-US"/>
              </w:rPr>
              <w:t>Provocări</w:t>
            </w:r>
            <w:r w:rsidRPr="004D3367">
              <w:rPr>
                <w:lang w:eastAsia="en-US"/>
              </w:rPr>
              <w:t>), discuție pornind de la AMII</w:t>
            </w:r>
            <w:r>
              <w:rPr>
                <w:lang w:eastAsia="en-US"/>
              </w:rPr>
              <w:t>-ul</w:t>
            </w:r>
            <w:r w:rsidRPr="004D3367">
              <w:rPr>
                <w:lang w:eastAsia="en-US"/>
              </w:rPr>
              <w:t xml:space="preserve"> despre modul diferit de exprimare </w:t>
            </w:r>
            <w:proofErr w:type="gramStart"/>
            <w:r w:rsidRPr="004D3367">
              <w:rPr>
                <w:lang w:eastAsia="en-US"/>
              </w:rPr>
              <w:t>a</w:t>
            </w:r>
            <w:proofErr w:type="gramEnd"/>
            <w:r w:rsidRPr="004D3367">
              <w:rPr>
                <w:lang w:eastAsia="en-US"/>
              </w:rPr>
              <w:t xml:space="preserve"> emoțiilor în diverse culturi</w:t>
            </w:r>
          </w:p>
        </w:tc>
        <w:tc>
          <w:tcPr>
            <w:tcW w:w="2410" w:type="dxa"/>
          </w:tcPr>
          <w:p w14:paraId="4A966631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Textul-suport și resurse digitale,</w:t>
            </w:r>
          </w:p>
          <w:p w14:paraId="06DB48C9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258403F0" w14:textId="77777777" w:rsidR="00E05799" w:rsidRPr="007B333F" w:rsidRDefault="00E05799" w:rsidP="0042667A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5497DB83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  <w:p w14:paraId="60CD1BD0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Fragmente din filmul </w:t>
            </w:r>
            <w:r w:rsidRPr="007B333F">
              <w:rPr>
                <w:i/>
                <w:lang w:eastAsia="en-US"/>
              </w:rPr>
              <w:t xml:space="preserve">Întors pe dos </w:t>
            </w:r>
            <w:r w:rsidRPr="004D3367">
              <w:rPr>
                <w:lang w:eastAsia="en-US"/>
              </w:rPr>
              <w:t>(www.youtube.com)</w:t>
            </w:r>
          </w:p>
          <w:p w14:paraId="37B0D1A1" w14:textId="77777777" w:rsidR="00E05799" w:rsidRPr="007B333F" w:rsidRDefault="00E05799" w:rsidP="0042667A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Oglinda emoțiilor</w:t>
            </w:r>
          </w:p>
          <w:p w14:paraId="1566E9E1" w14:textId="77777777" w:rsidR="00E05799" w:rsidRPr="004D3367" w:rsidRDefault="00E05799" w:rsidP="0042667A">
            <w:pPr>
              <w:spacing w:line="276" w:lineRule="auto"/>
              <w:rPr>
                <w:i/>
                <w:lang w:eastAsia="en-US"/>
              </w:rPr>
            </w:pPr>
          </w:p>
          <w:p w14:paraId="28270ECB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 și pe grupe</w:t>
            </w:r>
          </w:p>
        </w:tc>
        <w:tc>
          <w:tcPr>
            <w:tcW w:w="1654" w:type="dxa"/>
          </w:tcPr>
          <w:p w14:paraId="7D6F421B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Observarea sistematică </w:t>
            </w:r>
            <w:proofErr w:type="gramStart"/>
            <w:r w:rsidRPr="004D3367">
              <w:rPr>
                <w:lang w:eastAsia="en-US"/>
              </w:rPr>
              <w:t>a</w:t>
            </w:r>
            <w:proofErr w:type="gramEnd"/>
            <w:r w:rsidRPr="004D3367">
              <w:rPr>
                <w:lang w:eastAsia="en-US"/>
              </w:rPr>
              <w:t xml:space="preserve"> elevilor</w:t>
            </w:r>
          </w:p>
          <w:p w14:paraId="30480723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564690F8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6C347054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32C6387C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7971AB29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18C033FD" w14:textId="77777777" w:rsidR="00E05799" w:rsidRPr="007B333F" w:rsidRDefault="00E05799" w:rsidP="0042667A">
            <w:pPr>
              <w:spacing w:line="276" w:lineRule="auto"/>
              <w:rPr>
                <w:i/>
                <w:lang w:eastAsia="en-US"/>
              </w:rPr>
            </w:pPr>
            <w:r w:rsidRPr="004D3367">
              <w:rPr>
                <w:lang w:eastAsia="en-US"/>
              </w:rPr>
              <w:t>Portofoliu:</w:t>
            </w:r>
            <w:r w:rsidRPr="007B333F">
              <w:rPr>
                <w:i/>
                <w:lang w:eastAsia="en-US"/>
              </w:rPr>
              <w:t xml:space="preserve"> Insulele personalității</w:t>
            </w:r>
          </w:p>
        </w:tc>
        <w:tc>
          <w:tcPr>
            <w:tcW w:w="723" w:type="dxa"/>
          </w:tcPr>
          <w:p w14:paraId="20974090" w14:textId="77777777" w:rsidR="00E05799" w:rsidRPr="004D3367" w:rsidRDefault="00E05799" w:rsidP="0042667A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E05799" w:rsidRPr="004D3367" w14:paraId="2E43AAC4" w14:textId="77777777" w:rsidTr="0042667A">
        <w:trPr>
          <w:cantSplit/>
          <w:trHeight w:val="1134"/>
        </w:trPr>
        <w:tc>
          <w:tcPr>
            <w:tcW w:w="423" w:type="dxa"/>
            <w:shd w:val="clear" w:color="auto" w:fill="D9D9D9" w:themeFill="background1" w:themeFillShade="D9"/>
            <w:textDirection w:val="btLr"/>
            <w:vAlign w:val="center"/>
          </w:tcPr>
          <w:p w14:paraId="0EA5BC7F" w14:textId="77777777" w:rsidR="00E05799" w:rsidRDefault="00E05799" w:rsidP="0042667A">
            <w:pPr>
              <w:spacing w:line="276" w:lineRule="auto"/>
              <w:ind w:left="113" w:right="113"/>
              <w:jc w:val="center"/>
              <w:rPr>
                <w:b/>
                <w:i/>
                <w:lang w:eastAsia="en-US"/>
              </w:rPr>
            </w:pPr>
            <w:r w:rsidRPr="007B333F">
              <w:rPr>
                <w:b/>
                <w:i/>
                <w:lang w:eastAsia="en-US"/>
              </w:rPr>
              <w:lastRenderedPageBreak/>
              <w:t>COMUNICARE</w:t>
            </w:r>
            <w:r>
              <w:rPr>
                <w:b/>
                <w:i/>
                <w:lang w:eastAsia="en-US"/>
              </w:rPr>
              <w:t xml:space="preserve"> ORALĂ</w:t>
            </w:r>
            <w:r w:rsidRPr="007B333F"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ORAL{</w:t>
            </w:r>
            <w:proofErr w:type="gramEnd"/>
            <w:r>
              <w:rPr>
                <w:b/>
                <w:i/>
                <w:lang w:eastAsia="en-US"/>
              </w:rPr>
              <w:t>?</w:t>
            </w:r>
          </w:p>
          <w:p w14:paraId="073D15C7" w14:textId="77777777" w:rsidR="00E05799" w:rsidRDefault="00E05799" w:rsidP="0042667A">
            <w:pPr>
              <w:spacing w:line="276" w:lineRule="auto"/>
              <w:ind w:left="113" w:right="113"/>
              <w:rPr>
                <w:b/>
                <w:i/>
                <w:lang w:eastAsia="en-US"/>
              </w:rPr>
            </w:pPr>
          </w:p>
          <w:p w14:paraId="4D792B44" w14:textId="77777777" w:rsidR="00E05799" w:rsidRPr="007B333F" w:rsidRDefault="00E05799" w:rsidP="0042667A">
            <w:pPr>
              <w:spacing w:line="276" w:lineRule="auto"/>
              <w:ind w:left="113" w:right="113"/>
              <w:rPr>
                <w:b/>
                <w:i/>
                <w:lang w:eastAsia="en-US"/>
              </w:rPr>
            </w:pPr>
            <w:r w:rsidRPr="007B333F">
              <w:rPr>
                <w:b/>
                <w:i/>
                <w:lang w:eastAsia="en-US"/>
              </w:rPr>
              <w:t>ORALĂ</w:t>
            </w:r>
          </w:p>
        </w:tc>
        <w:tc>
          <w:tcPr>
            <w:tcW w:w="2126" w:type="dxa"/>
            <w:shd w:val="clear" w:color="auto" w:fill="auto"/>
          </w:tcPr>
          <w:p w14:paraId="3C7D9D7B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Exprimarea adecvată </w:t>
            </w:r>
            <w:proofErr w:type="gramStart"/>
            <w:r w:rsidRPr="004D3367">
              <w:rPr>
                <w:lang w:eastAsia="en-US"/>
              </w:rPr>
              <w:t>a</w:t>
            </w:r>
            <w:proofErr w:type="gramEnd"/>
            <w:r w:rsidRPr="004D3367">
              <w:rPr>
                <w:lang w:eastAsia="en-US"/>
              </w:rPr>
              <w:t xml:space="preserve"> emoțiilor. Roluri în comunicare</w:t>
            </w:r>
          </w:p>
        </w:tc>
        <w:tc>
          <w:tcPr>
            <w:tcW w:w="1701" w:type="dxa"/>
          </w:tcPr>
          <w:p w14:paraId="3A0F3FFD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1.1</w:t>
            </w:r>
          </w:p>
          <w:p w14:paraId="7616B19C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1.2</w:t>
            </w:r>
          </w:p>
          <w:p w14:paraId="5FA8B2AB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1.3</w:t>
            </w:r>
          </w:p>
          <w:p w14:paraId="65DB33D8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4961" w:type="dxa"/>
          </w:tcPr>
          <w:p w14:paraId="2560CAA0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Discuție pregătitoare privind exprimarea emoțiilor</w:t>
            </w:r>
          </w:p>
          <w:p w14:paraId="0D4A17D9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Exerciții de recunoaștere </w:t>
            </w:r>
            <w:proofErr w:type="gramStart"/>
            <w:r w:rsidRPr="004D3367">
              <w:rPr>
                <w:lang w:eastAsia="en-US"/>
              </w:rPr>
              <w:t>a</w:t>
            </w:r>
            <w:proofErr w:type="gramEnd"/>
            <w:r w:rsidRPr="004D3367">
              <w:rPr>
                <w:lang w:eastAsia="en-US"/>
              </w:rPr>
              <w:t xml:space="preserve"> emoțiilor exprimate de personajele din desene</w:t>
            </w:r>
          </w:p>
          <w:p w14:paraId="6E818A64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identificare a rolului de vorbitor și de ascultător, valorificând ilustrațiile din manual</w:t>
            </w:r>
          </w:p>
          <w:p w14:paraId="7AA6FEC2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asociere a simbolurilor cu emoția pe care o exprimă</w:t>
            </w:r>
          </w:p>
          <w:p w14:paraId="73884FFC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Mimarea unor situații, încercând transmiterea emoțiilor prin intermediul elementelor nonverbale</w:t>
            </w:r>
          </w:p>
          <w:p w14:paraId="4F716BF5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Exerciții de construire a unei comunicări dialogate </w:t>
            </w:r>
          </w:p>
          <w:p w14:paraId="4D47881F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Reflecții despre emoții</w:t>
            </w:r>
          </w:p>
        </w:tc>
        <w:tc>
          <w:tcPr>
            <w:tcW w:w="2410" w:type="dxa"/>
          </w:tcPr>
          <w:p w14:paraId="4C3DD93D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Resurse digitale,</w:t>
            </w:r>
          </w:p>
          <w:p w14:paraId="7BC3DA0A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2390AC84" w14:textId="77777777" w:rsidR="00E05799" w:rsidRPr="007B333F" w:rsidRDefault="00E05799" w:rsidP="0042667A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0037199A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5CDDCDA9" w14:textId="77777777" w:rsidR="00E05799" w:rsidRPr="007B333F" w:rsidRDefault="00E05799" w:rsidP="0042667A">
            <w:pPr>
              <w:spacing w:line="276" w:lineRule="auto"/>
              <w:rPr>
                <w:strike/>
                <w:lang w:eastAsia="en-US"/>
              </w:rPr>
            </w:pPr>
            <w:proofErr w:type="gramStart"/>
            <w:r w:rsidRPr="004D3367">
              <w:rPr>
                <w:lang w:eastAsia="en-US"/>
              </w:rPr>
              <w:t>Activitate  frontală</w:t>
            </w:r>
            <w:proofErr w:type="gramEnd"/>
          </w:p>
          <w:p w14:paraId="4427A663" w14:textId="77777777" w:rsidR="00E05799" w:rsidRPr="004D3367" w:rsidRDefault="00E05799" w:rsidP="0042667A">
            <w:pPr>
              <w:spacing w:line="276" w:lineRule="auto"/>
              <w:rPr>
                <w:i/>
                <w:lang w:eastAsia="en-US"/>
              </w:rPr>
            </w:pPr>
          </w:p>
          <w:p w14:paraId="4026EB99" w14:textId="77777777" w:rsidR="00E05799" w:rsidRPr="004D3367" w:rsidRDefault="00E05799" w:rsidP="0042667A">
            <w:pPr>
              <w:spacing w:line="276" w:lineRule="auto"/>
              <w:rPr>
                <w:i/>
                <w:lang w:eastAsia="en-US"/>
              </w:rPr>
            </w:pPr>
          </w:p>
          <w:p w14:paraId="302918EF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proofErr w:type="gramStart"/>
            <w:r w:rsidRPr="004D3367">
              <w:rPr>
                <w:lang w:eastAsia="en-US"/>
              </w:rPr>
              <w:t>Activitate  frontală</w:t>
            </w:r>
            <w:proofErr w:type="gramEnd"/>
          </w:p>
          <w:p w14:paraId="33AE6630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4492FF5A" w14:textId="77777777" w:rsidR="00E05799" w:rsidRPr="007B333F" w:rsidRDefault="00E05799" w:rsidP="0042667A">
            <w:pPr>
              <w:spacing w:line="276" w:lineRule="auto"/>
              <w:rPr>
                <w:i/>
                <w:lang w:eastAsia="en-US"/>
              </w:rPr>
            </w:pPr>
            <w:r w:rsidRPr="004D3367">
              <w:rPr>
                <w:lang w:eastAsia="en-US"/>
              </w:rPr>
              <w:t xml:space="preserve">Activitate </w:t>
            </w:r>
            <w:r>
              <w:rPr>
                <w:lang w:eastAsia="en-US"/>
              </w:rPr>
              <w:t>pe grupe</w:t>
            </w:r>
          </w:p>
          <w:p w14:paraId="565AF736" w14:textId="77777777" w:rsidR="00E05799" w:rsidRPr="004D3367" w:rsidRDefault="00E05799" w:rsidP="0042667A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654" w:type="dxa"/>
          </w:tcPr>
          <w:p w14:paraId="7ACAB272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Observarea sistematică </w:t>
            </w:r>
            <w:proofErr w:type="gramStart"/>
            <w:r w:rsidRPr="004D3367">
              <w:rPr>
                <w:lang w:eastAsia="en-US"/>
              </w:rPr>
              <w:t>a</w:t>
            </w:r>
            <w:proofErr w:type="gramEnd"/>
            <w:r w:rsidRPr="004D3367">
              <w:rPr>
                <w:lang w:eastAsia="en-US"/>
              </w:rPr>
              <w:t xml:space="preserve"> elevilor</w:t>
            </w:r>
          </w:p>
          <w:p w14:paraId="4D2CCBD4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4A946D24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3B2BD1D9" w14:textId="77777777" w:rsidR="00E05799" w:rsidRPr="007B333F" w:rsidRDefault="00E05799" w:rsidP="0042667A">
            <w:pPr>
              <w:spacing w:line="276" w:lineRule="auto"/>
              <w:rPr>
                <w:i/>
                <w:lang w:eastAsia="en-US"/>
              </w:rPr>
            </w:pPr>
            <w:r w:rsidRPr="004D3367">
              <w:rPr>
                <w:lang w:eastAsia="en-US"/>
              </w:rPr>
              <w:t>Portofoliu:</w:t>
            </w:r>
            <w:r w:rsidRPr="007B333F">
              <w:rPr>
                <w:i/>
                <w:lang w:eastAsia="en-US"/>
              </w:rPr>
              <w:t xml:space="preserve"> Portretul chinezesc</w:t>
            </w:r>
          </w:p>
          <w:p w14:paraId="1B1E4E85" w14:textId="77777777" w:rsidR="00E05799" w:rsidRPr="004D3367" w:rsidRDefault="00E05799" w:rsidP="0042667A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23" w:type="dxa"/>
          </w:tcPr>
          <w:p w14:paraId="74B7123D" w14:textId="77777777" w:rsidR="00E05799" w:rsidRPr="004D3367" w:rsidRDefault="00E05799" w:rsidP="0042667A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E05799" w:rsidRPr="004D3367" w14:paraId="50CB5FCB" w14:textId="77777777" w:rsidTr="0042667A">
        <w:trPr>
          <w:cantSplit/>
          <w:trHeight w:val="1134"/>
        </w:trPr>
        <w:tc>
          <w:tcPr>
            <w:tcW w:w="423" w:type="dxa"/>
            <w:vMerge w:val="restart"/>
            <w:shd w:val="clear" w:color="auto" w:fill="D9D9D9" w:themeFill="background1" w:themeFillShade="D9"/>
            <w:textDirection w:val="btLr"/>
          </w:tcPr>
          <w:p w14:paraId="74FAFDBD" w14:textId="77777777" w:rsidR="00E05799" w:rsidRPr="007B333F" w:rsidRDefault="00E05799" w:rsidP="0042667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B333F">
              <w:rPr>
                <w:b/>
                <w:i/>
                <w:lang w:eastAsia="en-US"/>
              </w:rPr>
              <w:t>LIMB</w:t>
            </w:r>
            <w:r>
              <w:rPr>
                <w:b/>
                <w:i/>
                <w:lang w:eastAsia="en-US"/>
              </w:rPr>
              <w:t xml:space="preserve">Ă ROMÂNĂ                                                         </w:t>
            </w:r>
            <w:r w:rsidRPr="007B333F">
              <w:rPr>
                <w:b/>
                <w:i/>
                <w:lang w:eastAsia="en-US"/>
              </w:rPr>
              <w:t>LIMBA ROMÂNĂ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5BE52203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Propoziția. Tipuri de propoziții</w:t>
            </w:r>
          </w:p>
        </w:tc>
        <w:tc>
          <w:tcPr>
            <w:tcW w:w="1701" w:type="dxa"/>
          </w:tcPr>
          <w:p w14:paraId="0056ABBA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4.2</w:t>
            </w:r>
          </w:p>
          <w:p w14:paraId="1806C1DC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4.3</w:t>
            </w:r>
          </w:p>
        </w:tc>
        <w:tc>
          <w:tcPr>
            <w:tcW w:w="4961" w:type="dxa"/>
          </w:tcPr>
          <w:p w14:paraId="5647CCBE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identificare a predicatelor</w:t>
            </w:r>
          </w:p>
          <w:p w14:paraId="1B868998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recunoaștere a propoziției și a tipurilor de propoziții</w:t>
            </w:r>
          </w:p>
          <w:p w14:paraId="13595FD7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Alcătuire de propoziții simple și dezvoltate</w:t>
            </w:r>
          </w:p>
          <w:p w14:paraId="66BE89DA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transformare a propozițiilor simple în propoziții dezvoltate</w:t>
            </w:r>
          </w:p>
          <w:p w14:paraId="36BB6CBA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utilizare a semnelor de punctuație și de ortografie</w:t>
            </w:r>
          </w:p>
          <w:p w14:paraId="4F46F110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rescriere a unui text scris greșit</w:t>
            </w:r>
          </w:p>
        </w:tc>
        <w:tc>
          <w:tcPr>
            <w:tcW w:w="2410" w:type="dxa"/>
          </w:tcPr>
          <w:p w14:paraId="6F9AD651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Resurse digitale,</w:t>
            </w:r>
          </w:p>
          <w:p w14:paraId="221CC3A9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448AE2F7" w14:textId="77777777" w:rsidR="00E05799" w:rsidRPr="007B333F" w:rsidRDefault="00E05799" w:rsidP="0042667A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profesorului,</w:t>
            </w:r>
          </w:p>
          <w:p w14:paraId="1F31FCE4" w14:textId="77777777" w:rsidR="00E05799" w:rsidRPr="007B333F" w:rsidRDefault="00E05799" w:rsidP="0042667A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Cartea mea de gramatică</w:t>
            </w:r>
          </w:p>
          <w:p w14:paraId="5BBF8487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5D4C16BE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frontală, individuală și pe grupe</w:t>
            </w:r>
          </w:p>
          <w:p w14:paraId="4B115FD9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</w:tcPr>
          <w:p w14:paraId="7496E617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Observarea sistematică </w:t>
            </w:r>
            <w:proofErr w:type="gramStart"/>
            <w:r w:rsidRPr="004D3367">
              <w:rPr>
                <w:lang w:eastAsia="en-US"/>
              </w:rPr>
              <w:t>a</w:t>
            </w:r>
            <w:proofErr w:type="gramEnd"/>
            <w:r w:rsidRPr="004D3367">
              <w:rPr>
                <w:lang w:eastAsia="en-US"/>
              </w:rPr>
              <w:t xml:space="preserve"> elevilor</w:t>
            </w:r>
          </w:p>
          <w:p w14:paraId="5C05ED86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3" w:type="dxa"/>
          </w:tcPr>
          <w:p w14:paraId="6A76208B" w14:textId="77777777" w:rsidR="00E05799" w:rsidRPr="004D3367" w:rsidRDefault="00E05799" w:rsidP="0042667A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E05799" w:rsidRPr="004D3367" w14:paraId="26008D46" w14:textId="77777777" w:rsidTr="0042667A">
        <w:trPr>
          <w:cantSplit/>
          <w:trHeight w:val="1134"/>
        </w:trPr>
        <w:tc>
          <w:tcPr>
            <w:tcW w:w="423" w:type="dxa"/>
            <w:vMerge/>
            <w:shd w:val="clear" w:color="auto" w:fill="D9D9D9" w:themeFill="background1" w:themeFillShade="D9"/>
            <w:textDirection w:val="btLr"/>
          </w:tcPr>
          <w:p w14:paraId="2526CCC8" w14:textId="77777777" w:rsidR="00E05799" w:rsidRPr="007B333F" w:rsidRDefault="00E05799" w:rsidP="0042667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26" w:type="dxa"/>
          </w:tcPr>
          <w:p w14:paraId="5C8AECEC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Cuvântul și dicționarul </w:t>
            </w:r>
          </w:p>
          <w:p w14:paraId="58AFF286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14:paraId="70F7E1E2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4.2</w:t>
            </w:r>
          </w:p>
          <w:p w14:paraId="70A187D2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4.3</w:t>
            </w:r>
          </w:p>
        </w:tc>
        <w:tc>
          <w:tcPr>
            <w:tcW w:w="4961" w:type="dxa"/>
          </w:tcPr>
          <w:p w14:paraId="7FE472B4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identificare a formei și a sensului cuvintelor</w:t>
            </w:r>
          </w:p>
          <w:p w14:paraId="7A11677C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identificare a sensurilor unor cuvinte în funcție de context</w:t>
            </w:r>
          </w:p>
          <w:p w14:paraId="08BC093F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ordonare alfabetică a unor cuvinte</w:t>
            </w:r>
          </w:p>
          <w:p w14:paraId="30BB597B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redactare a unui articol de dicționar</w:t>
            </w:r>
          </w:p>
        </w:tc>
        <w:tc>
          <w:tcPr>
            <w:tcW w:w="2410" w:type="dxa"/>
          </w:tcPr>
          <w:p w14:paraId="1E6481E0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Resurse digitale,</w:t>
            </w:r>
          </w:p>
          <w:p w14:paraId="10D73F13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2C9B876E" w14:textId="77777777" w:rsidR="00E05799" w:rsidRPr="007B333F" w:rsidRDefault="00E05799" w:rsidP="0042667A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profesorului,</w:t>
            </w:r>
          </w:p>
          <w:p w14:paraId="65A76465" w14:textId="77777777" w:rsidR="00E05799" w:rsidRPr="007B333F" w:rsidRDefault="00E05799" w:rsidP="0042667A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Cartea mea de gramatică</w:t>
            </w:r>
          </w:p>
          <w:p w14:paraId="61C363EF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  <w:p w14:paraId="1FDDC196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 xml:space="preserve">DEX, </w:t>
            </w:r>
            <w:hyperlink r:id="rId8" w:history="1">
              <w:r w:rsidRPr="007B333F">
                <w:rPr>
                  <w:rStyle w:val="Hyperlink"/>
                  <w:lang w:eastAsia="en-US"/>
                </w:rPr>
                <w:t>www.dexonline.ro</w:t>
              </w:r>
            </w:hyperlink>
          </w:p>
        </w:tc>
        <w:tc>
          <w:tcPr>
            <w:tcW w:w="1654" w:type="dxa"/>
          </w:tcPr>
          <w:p w14:paraId="19585157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Observarea sistematică </w:t>
            </w:r>
            <w:proofErr w:type="gramStart"/>
            <w:r w:rsidRPr="004D3367">
              <w:rPr>
                <w:lang w:eastAsia="en-US"/>
              </w:rPr>
              <w:t>a</w:t>
            </w:r>
            <w:proofErr w:type="gramEnd"/>
            <w:r w:rsidRPr="004D3367">
              <w:rPr>
                <w:lang w:eastAsia="en-US"/>
              </w:rPr>
              <w:t xml:space="preserve"> elevilor</w:t>
            </w:r>
          </w:p>
          <w:p w14:paraId="6C3532C5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4FE9AA4C" w14:textId="77777777" w:rsidR="00E05799" w:rsidRPr="007B333F" w:rsidRDefault="00E05799" w:rsidP="0042667A">
            <w:pPr>
              <w:spacing w:line="276" w:lineRule="auto"/>
              <w:rPr>
                <w:i/>
                <w:lang w:eastAsia="en-US"/>
              </w:rPr>
            </w:pPr>
            <w:r w:rsidRPr="004D3367">
              <w:rPr>
                <w:lang w:eastAsia="en-US"/>
              </w:rPr>
              <w:t>Portofoliu:</w:t>
            </w:r>
            <w:r w:rsidRPr="007B333F">
              <w:rPr>
                <w:i/>
                <w:lang w:eastAsia="en-US"/>
              </w:rPr>
              <w:t xml:space="preserve"> Un obiect inventat</w:t>
            </w:r>
          </w:p>
        </w:tc>
        <w:tc>
          <w:tcPr>
            <w:tcW w:w="723" w:type="dxa"/>
          </w:tcPr>
          <w:p w14:paraId="523713D4" w14:textId="77777777" w:rsidR="00E05799" w:rsidRPr="004D3367" w:rsidRDefault="00E05799" w:rsidP="0042667A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E05799" w:rsidRPr="004D3367" w14:paraId="2FBC55A7" w14:textId="77777777" w:rsidTr="0042667A">
        <w:trPr>
          <w:cantSplit/>
          <w:trHeight w:val="572"/>
        </w:trPr>
        <w:tc>
          <w:tcPr>
            <w:tcW w:w="423" w:type="dxa"/>
            <w:vMerge/>
            <w:shd w:val="clear" w:color="auto" w:fill="D9D9D9" w:themeFill="background1" w:themeFillShade="D9"/>
            <w:textDirection w:val="btLr"/>
          </w:tcPr>
          <w:p w14:paraId="7E38876C" w14:textId="77777777" w:rsidR="00E05799" w:rsidRPr="007B333F" w:rsidRDefault="00E05799" w:rsidP="0042667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26" w:type="dxa"/>
          </w:tcPr>
          <w:p w14:paraId="59B047FF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Sinonime</w:t>
            </w:r>
            <w:r>
              <w:rPr>
                <w:lang w:eastAsia="en-US"/>
              </w:rPr>
              <w:t>le</w:t>
            </w:r>
            <w:r w:rsidRPr="004D3367">
              <w:rPr>
                <w:lang w:eastAsia="en-US"/>
              </w:rPr>
              <w:t>. Antonime</w:t>
            </w:r>
            <w:r>
              <w:rPr>
                <w:lang w:eastAsia="en-US"/>
              </w:rPr>
              <w:t>le</w:t>
            </w:r>
          </w:p>
        </w:tc>
        <w:tc>
          <w:tcPr>
            <w:tcW w:w="1701" w:type="dxa"/>
          </w:tcPr>
          <w:p w14:paraId="5AC6F4F3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4.2</w:t>
            </w:r>
          </w:p>
          <w:p w14:paraId="1DAFFD06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4.3</w:t>
            </w:r>
          </w:p>
        </w:tc>
        <w:tc>
          <w:tcPr>
            <w:tcW w:w="4961" w:type="dxa"/>
          </w:tcPr>
          <w:p w14:paraId="038A947E" w14:textId="77777777" w:rsidR="00E05799" w:rsidRPr="007B333F" w:rsidRDefault="00E05799" w:rsidP="0042667A">
            <w:pPr>
              <w:spacing w:line="276" w:lineRule="auto"/>
              <w:ind w:left="170" w:hanging="17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Discuție despre caracterul asemănător sau opus al cuvintelor </w:t>
            </w:r>
            <w:r w:rsidRPr="007B333F">
              <w:rPr>
                <w:i/>
                <w:lang w:eastAsia="en-US"/>
              </w:rPr>
              <w:t>bucurie și tristețe</w:t>
            </w:r>
          </w:p>
          <w:p w14:paraId="766F59EC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identificare a trăsăturilor cuvintelor sinonime</w:t>
            </w:r>
          </w:p>
          <w:p w14:paraId="28D99CC2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Exerciții de identificare a cuvintelor cu sens opus din textul de la rubrica </w:t>
            </w:r>
            <w:r w:rsidRPr="007B333F">
              <w:rPr>
                <w:i/>
                <w:lang w:eastAsia="en-US"/>
              </w:rPr>
              <w:t>Pentru început</w:t>
            </w:r>
          </w:p>
          <w:p w14:paraId="3F5F9937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precizare a unor sinonime și antonime</w:t>
            </w:r>
          </w:p>
        </w:tc>
        <w:tc>
          <w:tcPr>
            <w:tcW w:w="2410" w:type="dxa"/>
          </w:tcPr>
          <w:p w14:paraId="5185AB8C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Resurse digitale,</w:t>
            </w:r>
          </w:p>
          <w:p w14:paraId="1012E82A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40613F9E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profesorului,</w:t>
            </w:r>
          </w:p>
          <w:p w14:paraId="6DD25841" w14:textId="77777777" w:rsidR="00E05799" w:rsidRPr="007B333F" w:rsidRDefault="00E05799" w:rsidP="0042667A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Cartea mea de gramatică</w:t>
            </w:r>
          </w:p>
          <w:p w14:paraId="399096DF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7AF8BA28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 și individuală</w:t>
            </w:r>
          </w:p>
        </w:tc>
        <w:tc>
          <w:tcPr>
            <w:tcW w:w="1654" w:type="dxa"/>
          </w:tcPr>
          <w:p w14:paraId="330A85DF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Observarea sistematică </w:t>
            </w:r>
            <w:proofErr w:type="gramStart"/>
            <w:r w:rsidRPr="004D3367">
              <w:rPr>
                <w:lang w:eastAsia="en-US"/>
              </w:rPr>
              <w:t>a</w:t>
            </w:r>
            <w:proofErr w:type="gramEnd"/>
            <w:r w:rsidRPr="004D3367">
              <w:rPr>
                <w:lang w:eastAsia="en-US"/>
              </w:rPr>
              <w:t xml:space="preserve"> elevilor</w:t>
            </w:r>
          </w:p>
          <w:p w14:paraId="35BE80DF" w14:textId="77777777" w:rsidR="00E05799" w:rsidRPr="004D3367" w:rsidRDefault="00E05799" w:rsidP="0042667A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23" w:type="dxa"/>
          </w:tcPr>
          <w:p w14:paraId="6862C214" w14:textId="77777777" w:rsidR="00E05799" w:rsidRPr="004D3367" w:rsidRDefault="00E05799" w:rsidP="0042667A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E05799" w:rsidRPr="004D3367" w14:paraId="7085801D" w14:textId="77777777" w:rsidTr="0042667A">
        <w:trPr>
          <w:cantSplit/>
          <w:trHeight w:val="551"/>
        </w:trPr>
        <w:tc>
          <w:tcPr>
            <w:tcW w:w="423" w:type="dxa"/>
            <w:vMerge/>
            <w:shd w:val="clear" w:color="auto" w:fill="D9D9D9" w:themeFill="background1" w:themeFillShade="D9"/>
            <w:textDirection w:val="btLr"/>
          </w:tcPr>
          <w:p w14:paraId="672EC015" w14:textId="77777777" w:rsidR="00E05799" w:rsidRPr="007B333F" w:rsidRDefault="00E05799" w:rsidP="0042667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26" w:type="dxa"/>
          </w:tcPr>
          <w:p w14:paraId="078BCC5C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Câmpul lexical</w:t>
            </w:r>
          </w:p>
        </w:tc>
        <w:tc>
          <w:tcPr>
            <w:tcW w:w="1701" w:type="dxa"/>
          </w:tcPr>
          <w:p w14:paraId="192B9A06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4.2</w:t>
            </w:r>
          </w:p>
          <w:p w14:paraId="38C09F4A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4.3</w:t>
            </w:r>
          </w:p>
        </w:tc>
        <w:tc>
          <w:tcPr>
            <w:tcW w:w="4961" w:type="dxa"/>
          </w:tcPr>
          <w:p w14:paraId="50AB9BD2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identificare a persoanelor care apar în fotografie</w:t>
            </w:r>
          </w:p>
          <w:p w14:paraId="62859B22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Identificarea cuvintelor care numesc relații de rudenie naturală și socială</w:t>
            </w:r>
          </w:p>
          <w:p w14:paraId="3A9D4B02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lărgire a câmpului lexical</w:t>
            </w:r>
          </w:p>
          <w:p w14:paraId="3F535588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grupare a unor termeni după trăsături de sens</w:t>
            </w:r>
          </w:p>
          <w:p w14:paraId="7B051905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Joc. Scrierea cât mai multor cuvinte care aparțin unor câmpuri lexicale</w:t>
            </w:r>
          </w:p>
        </w:tc>
        <w:tc>
          <w:tcPr>
            <w:tcW w:w="2410" w:type="dxa"/>
          </w:tcPr>
          <w:p w14:paraId="0D9DD41F" w14:textId="77777777" w:rsidR="00E05799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Resurse digitale,</w:t>
            </w:r>
          </w:p>
          <w:p w14:paraId="7ADF741D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697667FB" w14:textId="77777777" w:rsidR="00E05799" w:rsidRDefault="00E05799" w:rsidP="0042667A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7E7FF44D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Activitate frontală </w:t>
            </w:r>
          </w:p>
          <w:p w14:paraId="0DCC324D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6DB25F0E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6EF586EE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5C465990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pe grupe</w:t>
            </w:r>
          </w:p>
        </w:tc>
        <w:tc>
          <w:tcPr>
            <w:tcW w:w="1654" w:type="dxa"/>
          </w:tcPr>
          <w:p w14:paraId="11E6C1F5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Observarea sistematică </w:t>
            </w:r>
            <w:proofErr w:type="gramStart"/>
            <w:r w:rsidRPr="004D3367">
              <w:rPr>
                <w:lang w:eastAsia="en-US"/>
              </w:rPr>
              <w:t>a</w:t>
            </w:r>
            <w:proofErr w:type="gramEnd"/>
            <w:r w:rsidRPr="004D3367">
              <w:rPr>
                <w:lang w:eastAsia="en-US"/>
              </w:rPr>
              <w:t xml:space="preserve"> elevilor</w:t>
            </w:r>
          </w:p>
          <w:p w14:paraId="5CAB82E8" w14:textId="77777777" w:rsidR="00E05799" w:rsidRPr="004D3367" w:rsidRDefault="00E05799" w:rsidP="0042667A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23" w:type="dxa"/>
          </w:tcPr>
          <w:p w14:paraId="3AC9F33F" w14:textId="77777777" w:rsidR="00E05799" w:rsidRPr="004D3367" w:rsidRDefault="00E05799" w:rsidP="0042667A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E05799" w:rsidRPr="004D3367" w14:paraId="66C81BA3" w14:textId="77777777" w:rsidTr="0042667A">
        <w:trPr>
          <w:cantSplit/>
          <w:trHeight w:val="1134"/>
        </w:trPr>
        <w:tc>
          <w:tcPr>
            <w:tcW w:w="423" w:type="dxa"/>
            <w:vMerge/>
            <w:shd w:val="clear" w:color="auto" w:fill="D9D9D9" w:themeFill="background1" w:themeFillShade="D9"/>
            <w:textDirection w:val="btLr"/>
          </w:tcPr>
          <w:p w14:paraId="4C90DCA2" w14:textId="77777777" w:rsidR="00E05799" w:rsidRPr="007B333F" w:rsidRDefault="00E05799" w:rsidP="0042667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26" w:type="dxa"/>
          </w:tcPr>
          <w:p w14:paraId="6C6D15AE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Tipurile de sunete</w:t>
            </w:r>
          </w:p>
        </w:tc>
        <w:tc>
          <w:tcPr>
            <w:tcW w:w="1701" w:type="dxa"/>
          </w:tcPr>
          <w:p w14:paraId="2FE5A474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4.2</w:t>
            </w:r>
          </w:p>
          <w:p w14:paraId="17E2D3E1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4.3</w:t>
            </w:r>
          </w:p>
        </w:tc>
        <w:tc>
          <w:tcPr>
            <w:tcW w:w="4961" w:type="dxa"/>
          </w:tcPr>
          <w:p w14:paraId="73E71B21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recunoaștere a vocalelor și consoanelor</w:t>
            </w:r>
          </w:p>
          <w:p w14:paraId="0408AA44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recunoaștere a semivocalelor</w:t>
            </w:r>
          </w:p>
          <w:p w14:paraId="5B78AE1F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Exerciții de identificare a sunetului </w:t>
            </w:r>
            <w:r w:rsidRPr="007B333F">
              <w:rPr>
                <w:i/>
                <w:lang w:eastAsia="en-US"/>
              </w:rPr>
              <w:t>i „șoptit”</w:t>
            </w:r>
          </w:p>
          <w:p w14:paraId="3FBCB6AD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Joc. Ordonarea </w:t>
            </w:r>
            <w:r w:rsidRPr="004D3367">
              <w:rPr>
                <w:lang w:eastAsia="en-US"/>
              </w:rPr>
              <w:t>alfabetică a cartonașelor care conțin literele</w:t>
            </w:r>
          </w:p>
          <w:p w14:paraId="45B8D567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relaționare a sunetului cu litera</w:t>
            </w:r>
          </w:p>
          <w:p w14:paraId="5EDF9FFE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identificare a numărului</w:t>
            </w:r>
            <w:r>
              <w:rPr>
                <w:lang w:eastAsia="en-US"/>
              </w:rPr>
              <w:t xml:space="preserve"> de</w:t>
            </w:r>
            <w:r w:rsidRPr="004D3367">
              <w:rPr>
                <w:lang w:eastAsia="en-US"/>
              </w:rPr>
              <w:t xml:space="preserve"> litere și </w:t>
            </w:r>
            <w:r>
              <w:rPr>
                <w:lang w:eastAsia="en-US"/>
              </w:rPr>
              <w:t xml:space="preserve">de </w:t>
            </w:r>
            <w:r w:rsidRPr="004D3367">
              <w:rPr>
                <w:lang w:eastAsia="en-US"/>
              </w:rPr>
              <w:t>sunete din diverse cuvinte</w:t>
            </w:r>
          </w:p>
          <w:p w14:paraId="4409A95E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7B333F">
              <w:rPr>
                <w:iCs/>
              </w:rPr>
              <w:t>Exerciții de identificare a rolului semnelor diacritice în rostirea sunetelor specifice limbii române</w:t>
            </w:r>
          </w:p>
          <w:p w14:paraId="41B349AC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7B333F">
              <w:rPr>
                <w:iCs/>
              </w:rPr>
              <w:t>Exerciții de transcriere corectă a unor mesaje</w:t>
            </w:r>
          </w:p>
        </w:tc>
        <w:tc>
          <w:tcPr>
            <w:tcW w:w="2410" w:type="dxa"/>
          </w:tcPr>
          <w:p w14:paraId="161E331D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62A3B">
              <w:rPr>
                <w:iCs/>
                <w:lang w:eastAsia="en-US"/>
              </w:rPr>
              <w:t>DOOM</w:t>
            </w:r>
            <w:r w:rsidRPr="00462A3B">
              <w:rPr>
                <w:iCs/>
                <w:vertAlign w:val="superscript"/>
                <w:lang w:eastAsia="en-US"/>
              </w:rPr>
              <w:t>3</w:t>
            </w:r>
            <w:r w:rsidRPr="007B333F">
              <w:rPr>
                <w:i/>
                <w:lang w:eastAsia="en-US"/>
              </w:rPr>
              <w:t xml:space="preserve">, </w:t>
            </w:r>
            <w:r w:rsidRPr="004D3367">
              <w:rPr>
                <w:lang w:eastAsia="en-US"/>
              </w:rPr>
              <w:t>cartonașe cu literele alfabetului, resurse digitale,</w:t>
            </w:r>
          </w:p>
          <w:p w14:paraId="1F9B9B08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2F973DED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profesorului,</w:t>
            </w:r>
          </w:p>
          <w:p w14:paraId="582F7387" w14:textId="77777777" w:rsidR="00E05799" w:rsidRPr="007B333F" w:rsidRDefault="00E05799" w:rsidP="0042667A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Cartea mea de gramatică</w:t>
            </w:r>
          </w:p>
          <w:p w14:paraId="2F6FF85B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  <w:p w14:paraId="75978DA0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522139C5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Activitate individuală și frontală </w:t>
            </w:r>
          </w:p>
          <w:p w14:paraId="5FB22424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5021504B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 și în perechi</w:t>
            </w:r>
          </w:p>
        </w:tc>
        <w:tc>
          <w:tcPr>
            <w:tcW w:w="1654" w:type="dxa"/>
          </w:tcPr>
          <w:p w14:paraId="29123792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Observarea sistematică </w:t>
            </w:r>
            <w:proofErr w:type="gramStart"/>
            <w:r w:rsidRPr="004D3367">
              <w:rPr>
                <w:lang w:eastAsia="en-US"/>
              </w:rPr>
              <w:t>a</w:t>
            </w:r>
            <w:proofErr w:type="gramEnd"/>
            <w:r w:rsidRPr="004D3367">
              <w:rPr>
                <w:lang w:eastAsia="en-US"/>
              </w:rPr>
              <w:t xml:space="preserve"> elevilor</w:t>
            </w:r>
          </w:p>
          <w:p w14:paraId="3AEAAC37" w14:textId="77777777" w:rsidR="00E05799" w:rsidRPr="004D3367" w:rsidRDefault="00E05799" w:rsidP="0042667A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23" w:type="dxa"/>
          </w:tcPr>
          <w:p w14:paraId="57DD7B18" w14:textId="77777777" w:rsidR="00E05799" w:rsidRPr="004D3367" w:rsidRDefault="00E05799" w:rsidP="0042667A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E05799" w:rsidRPr="004D3367" w14:paraId="2BC5F24A" w14:textId="77777777" w:rsidTr="0042667A">
        <w:trPr>
          <w:cantSplit/>
          <w:trHeight w:val="590"/>
        </w:trPr>
        <w:tc>
          <w:tcPr>
            <w:tcW w:w="423" w:type="dxa"/>
            <w:vMerge/>
            <w:shd w:val="clear" w:color="auto" w:fill="D9D9D9" w:themeFill="background1" w:themeFillShade="D9"/>
            <w:textDirection w:val="btLr"/>
          </w:tcPr>
          <w:p w14:paraId="25D926D7" w14:textId="77777777" w:rsidR="00E05799" w:rsidRPr="007B333F" w:rsidRDefault="00E05799" w:rsidP="0042667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26" w:type="dxa"/>
          </w:tcPr>
          <w:p w14:paraId="16B3CBCB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Silaba. Accentul</w:t>
            </w:r>
          </w:p>
        </w:tc>
        <w:tc>
          <w:tcPr>
            <w:tcW w:w="1701" w:type="dxa"/>
          </w:tcPr>
          <w:p w14:paraId="0A9DDB61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4.2</w:t>
            </w:r>
          </w:p>
          <w:p w14:paraId="64F5C74B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4.3</w:t>
            </w:r>
          </w:p>
        </w:tc>
        <w:tc>
          <w:tcPr>
            <w:tcW w:w="4961" w:type="dxa"/>
          </w:tcPr>
          <w:p w14:paraId="43EB64C8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Lectura poeziei/ascultarea poeziei (</w:t>
            </w:r>
            <w:r>
              <w:rPr>
                <w:lang w:eastAsia="en-US"/>
              </w:rPr>
              <w:t xml:space="preserve">din </w:t>
            </w:r>
            <w:r w:rsidRPr="004D3367">
              <w:rPr>
                <w:lang w:eastAsia="en-US"/>
              </w:rPr>
              <w:t>versiunea digitală a manualului)</w:t>
            </w:r>
          </w:p>
          <w:p w14:paraId="38863302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despărțire în silabe</w:t>
            </w:r>
          </w:p>
          <w:p w14:paraId="0F5FB237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pronunțare corectă a unor sunete și silabe</w:t>
            </w:r>
          </w:p>
          <w:p w14:paraId="65449D54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disociere între omografe (aplicativ)</w:t>
            </w:r>
          </w:p>
          <w:p w14:paraId="145485F2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accentuare corectă a cuvintelor</w:t>
            </w:r>
          </w:p>
        </w:tc>
        <w:tc>
          <w:tcPr>
            <w:tcW w:w="2410" w:type="dxa"/>
          </w:tcPr>
          <w:p w14:paraId="09A35402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62A3B">
              <w:rPr>
                <w:iCs/>
                <w:lang w:eastAsia="en-US"/>
              </w:rPr>
              <w:t>DOOM</w:t>
            </w:r>
            <w:r w:rsidRPr="00462A3B">
              <w:rPr>
                <w:iCs/>
                <w:vertAlign w:val="superscript"/>
                <w:lang w:eastAsia="en-US"/>
              </w:rPr>
              <w:t>3</w:t>
            </w:r>
            <w:r w:rsidRPr="007B333F">
              <w:rPr>
                <w:i/>
                <w:lang w:eastAsia="en-US"/>
              </w:rPr>
              <w:t xml:space="preserve">, </w:t>
            </w:r>
            <w:r w:rsidRPr="004D3367">
              <w:rPr>
                <w:lang w:eastAsia="en-US"/>
              </w:rPr>
              <w:t>resurs</w:t>
            </w:r>
            <w:r>
              <w:rPr>
                <w:lang w:eastAsia="en-US"/>
              </w:rPr>
              <w:t>e</w:t>
            </w:r>
            <w:r w:rsidRPr="004D3367">
              <w:rPr>
                <w:lang w:eastAsia="en-US"/>
              </w:rPr>
              <w:t xml:space="preserve"> digital</w:t>
            </w:r>
            <w:r>
              <w:rPr>
                <w:lang w:eastAsia="en-US"/>
              </w:rPr>
              <w:t>e</w:t>
            </w:r>
            <w:r w:rsidRPr="004D3367">
              <w:rPr>
                <w:lang w:eastAsia="en-US"/>
              </w:rPr>
              <w:t>,</w:t>
            </w:r>
          </w:p>
          <w:p w14:paraId="59DA81F4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2EB85472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profesorului,</w:t>
            </w:r>
          </w:p>
          <w:p w14:paraId="708C54FB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Cartea mea de gramatică</w:t>
            </w:r>
            <w:r w:rsidRPr="004D3367">
              <w:rPr>
                <w:lang w:eastAsia="en-US"/>
              </w:rPr>
              <w:t xml:space="preserve"> </w:t>
            </w:r>
          </w:p>
          <w:p w14:paraId="52A50A88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2091EC3C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</w:tc>
        <w:tc>
          <w:tcPr>
            <w:tcW w:w="1654" w:type="dxa"/>
          </w:tcPr>
          <w:p w14:paraId="192071B2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Observarea sistematică </w:t>
            </w:r>
            <w:proofErr w:type="gramStart"/>
            <w:r w:rsidRPr="004D3367">
              <w:rPr>
                <w:lang w:eastAsia="en-US"/>
              </w:rPr>
              <w:t>a</w:t>
            </w:r>
            <w:proofErr w:type="gramEnd"/>
            <w:r w:rsidRPr="004D3367">
              <w:rPr>
                <w:lang w:eastAsia="en-US"/>
              </w:rPr>
              <w:t xml:space="preserve"> elevilor</w:t>
            </w:r>
          </w:p>
          <w:p w14:paraId="0CB6807A" w14:textId="77777777" w:rsidR="00E05799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Autoevaluare</w:t>
            </w:r>
          </w:p>
          <w:p w14:paraId="506B6E62" w14:textId="77777777" w:rsidR="00E05799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Evaluare scrisă</w:t>
            </w:r>
            <w:r w:rsidRPr="004D3367">
              <w:rPr>
                <w:lang w:eastAsia="en-US"/>
              </w:rPr>
              <w:t xml:space="preserve"> (minitest, </w:t>
            </w:r>
          </w:p>
          <w:p w14:paraId="447689EE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4D3367">
              <w:rPr>
                <w:lang w:eastAsia="en-US"/>
              </w:rPr>
              <w:t>. 3</w:t>
            </w:r>
            <w:r>
              <w:rPr>
                <w:lang w:eastAsia="en-US"/>
              </w:rPr>
              <w:t>5</w:t>
            </w:r>
            <w:r w:rsidRPr="004D3367">
              <w:rPr>
                <w:lang w:eastAsia="en-US"/>
              </w:rPr>
              <w:t>)</w:t>
            </w:r>
          </w:p>
        </w:tc>
        <w:tc>
          <w:tcPr>
            <w:tcW w:w="723" w:type="dxa"/>
          </w:tcPr>
          <w:p w14:paraId="1296519F" w14:textId="77777777" w:rsidR="00E05799" w:rsidRPr="004D3367" w:rsidRDefault="00E05799" w:rsidP="0042667A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E05799" w:rsidRPr="004D3367" w14:paraId="3775C44E" w14:textId="77777777" w:rsidTr="0042667A">
        <w:trPr>
          <w:cantSplit/>
          <w:trHeight w:val="1322"/>
        </w:trPr>
        <w:tc>
          <w:tcPr>
            <w:tcW w:w="423" w:type="dxa"/>
            <w:shd w:val="clear" w:color="auto" w:fill="D9D9D9" w:themeFill="background1" w:themeFillShade="D9"/>
            <w:textDirection w:val="btLr"/>
          </w:tcPr>
          <w:p w14:paraId="63ECDD31" w14:textId="77777777" w:rsidR="00E05799" w:rsidRPr="007B333F" w:rsidRDefault="00E05799" w:rsidP="0042667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B333F">
              <w:rPr>
                <w:b/>
                <w:i/>
                <w:lang w:eastAsia="en-US"/>
              </w:rPr>
              <w:t>REDACTARE</w:t>
            </w:r>
          </w:p>
        </w:tc>
        <w:tc>
          <w:tcPr>
            <w:tcW w:w="2126" w:type="dxa"/>
          </w:tcPr>
          <w:p w14:paraId="10EE989D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Etapele scrierii. Relatarea unor experiențe personale</w:t>
            </w:r>
          </w:p>
        </w:tc>
        <w:tc>
          <w:tcPr>
            <w:tcW w:w="1701" w:type="dxa"/>
          </w:tcPr>
          <w:p w14:paraId="2C618385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3.1</w:t>
            </w:r>
          </w:p>
          <w:p w14:paraId="33FF5FE8" w14:textId="77777777" w:rsidR="00E05799" w:rsidRPr="004D3367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3.3</w:t>
            </w:r>
          </w:p>
        </w:tc>
        <w:tc>
          <w:tcPr>
            <w:tcW w:w="4961" w:type="dxa"/>
          </w:tcPr>
          <w:p w14:paraId="670F11E8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Pregătire pentru redactarea unui text de tip relatare a unei experiențe personale</w:t>
            </w:r>
          </w:p>
          <w:p w14:paraId="482EEE30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Scrierea procesuală (pregătirea, scrierea ciornei, revizuirea, editarea, publicarea)</w:t>
            </w:r>
          </w:p>
          <w:p w14:paraId="4B747969" w14:textId="77777777" w:rsidR="00E05799" w:rsidRPr="004D3367" w:rsidRDefault="00E05799" w:rsidP="0042667A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Lectura textului redactat din </w:t>
            </w:r>
            <w:r w:rsidRPr="007B333F">
              <w:rPr>
                <w:i/>
                <w:lang w:eastAsia="en-US"/>
              </w:rPr>
              <w:t>scaunul autorului</w:t>
            </w:r>
          </w:p>
        </w:tc>
        <w:tc>
          <w:tcPr>
            <w:tcW w:w="2410" w:type="dxa"/>
          </w:tcPr>
          <w:p w14:paraId="4E62800B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33D70A1A" w14:textId="77777777" w:rsidR="00E05799" w:rsidRPr="007B333F" w:rsidRDefault="00E05799" w:rsidP="0042667A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5BAB54B2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</w:p>
          <w:p w14:paraId="56DD14EB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individuală și în perechi</w:t>
            </w:r>
          </w:p>
        </w:tc>
        <w:tc>
          <w:tcPr>
            <w:tcW w:w="1654" w:type="dxa"/>
          </w:tcPr>
          <w:p w14:paraId="7A78568E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Observarea sistematică </w:t>
            </w:r>
            <w:proofErr w:type="gramStart"/>
            <w:r w:rsidRPr="004D3367">
              <w:rPr>
                <w:lang w:eastAsia="en-US"/>
              </w:rPr>
              <w:t>a</w:t>
            </w:r>
            <w:proofErr w:type="gramEnd"/>
            <w:r w:rsidRPr="004D3367">
              <w:rPr>
                <w:lang w:eastAsia="en-US"/>
              </w:rPr>
              <w:t xml:space="preserve"> elevilor</w:t>
            </w:r>
          </w:p>
        </w:tc>
        <w:tc>
          <w:tcPr>
            <w:tcW w:w="723" w:type="dxa"/>
          </w:tcPr>
          <w:p w14:paraId="759D87F5" w14:textId="77777777" w:rsidR="00E05799" w:rsidRPr="004D3367" w:rsidRDefault="00E05799" w:rsidP="0042667A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</w:t>
            </w:r>
          </w:p>
        </w:tc>
      </w:tr>
      <w:tr w:rsidR="00E05799" w:rsidRPr="004D3367" w14:paraId="0694424C" w14:textId="77777777" w:rsidTr="0042667A">
        <w:tblPrEx>
          <w:tblLook w:val="04A0" w:firstRow="1" w:lastRow="0" w:firstColumn="1" w:lastColumn="0" w:noHBand="0" w:noVBand="1"/>
        </w:tblPrEx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BF8B961" w14:textId="77777777" w:rsidR="00E05799" w:rsidRPr="007B333F" w:rsidRDefault="00E05799" w:rsidP="0042667A">
            <w:pPr>
              <w:spacing w:line="276" w:lineRule="auto"/>
              <w:jc w:val="both"/>
              <w:rPr>
                <w:b/>
                <w:i/>
                <w:noProof/>
                <w:lang w:eastAsia="en-US"/>
              </w:rPr>
            </w:pPr>
            <w:r w:rsidRPr="007B333F">
              <w:rPr>
                <w:b/>
                <w:i/>
                <w:noProof/>
                <w:lang w:eastAsia="en-US"/>
              </w:rPr>
              <w:t>RECAPITULARE</w:t>
            </w:r>
          </w:p>
          <w:p w14:paraId="4FEC9E4C" w14:textId="77777777" w:rsidR="00E05799" w:rsidRPr="004D3367" w:rsidRDefault="00E05799" w:rsidP="0042667A">
            <w:pPr>
              <w:snapToGrid w:val="0"/>
              <w:rPr>
                <w:b/>
              </w:rPr>
            </w:pPr>
          </w:p>
        </w:tc>
        <w:tc>
          <w:tcPr>
            <w:tcW w:w="1701" w:type="dxa"/>
            <w:hideMark/>
          </w:tcPr>
          <w:p w14:paraId="43819E34" w14:textId="77777777" w:rsidR="00E05799" w:rsidRDefault="00E05799" w:rsidP="0042667A">
            <w:pPr>
              <w:spacing w:line="276" w:lineRule="auto"/>
              <w:jc w:val="center"/>
            </w:pPr>
            <w:r w:rsidRPr="004D3367">
              <w:t>Toate competențele specifice vizate</w:t>
            </w:r>
          </w:p>
          <w:p w14:paraId="5E9F0D80" w14:textId="77777777" w:rsidR="00E05799" w:rsidRPr="004D3367" w:rsidRDefault="00E05799" w:rsidP="0042667A">
            <w:pPr>
              <w:spacing w:line="276" w:lineRule="auto"/>
              <w:jc w:val="center"/>
            </w:pPr>
            <w:r w:rsidRPr="004D3367">
              <w:lastRenderedPageBreak/>
              <w:t xml:space="preserve"> în unitate</w:t>
            </w:r>
          </w:p>
        </w:tc>
        <w:tc>
          <w:tcPr>
            <w:tcW w:w="4961" w:type="dxa"/>
            <w:hideMark/>
          </w:tcPr>
          <w:p w14:paraId="16D5D4D3" w14:textId="77777777" w:rsidR="00E05799" w:rsidRPr="004D3367" w:rsidRDefault="00E05799" w:rsidP="0042667A">
            <w:pPr>
              <w:spacing w:line="276" w:lineRule="auto"/>
              <w:jc w:val="both"/>
              <w:rPr>
                <w:noProof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– </w:t>
            </w:r>
            <w:r w:rsidRPr="004D3367">
              <w:rPr>
                <w:noProof/>
                <w:lang w:eastAsia="en-US"/>
              </w:rPr>
              <w:t>Exerciții recapitulative</w:t>
            </w:r>
          </w:p>
        </w:tc>
        <w:tc>
          <w:tcPr>
            <w:tcW w:w="2410" w:type="dxa"/>
            <w:hideMark/>
          </w:tcPr>
          <w:p w14:paraId="245256A8" w14:textId="77777777" w:rsidR="00E05799" w:rsidRDefault="00E05799" w:rsidP="0042667A">
            <w:pPr>
              <w:spacing w:line="276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Manualul, p</w:t>
            </w:r>
            <w:r w:rsidRPr="004D3367">
              <w:rPr>
                <w:noProof/>
                <w:lang w:eastAsia="en-US"/>
              </w:rPr>
              <w:t xml:space="preserve">p. </w:t>
            </w:r>
            <w:r>
              <w:rPr>
                <w:noProof/>
                <w:lang w:eastAsia="en-US"/>
              </w:rPr>
              <w:t>38-</w:t>
            </w:r>
            <w:r w:rsidRPr="004D3367">
              <w:rPr>
                <w:noProof/>
                <w:lang w:eastAsia="en-US"/>
              </w:rPr>
              <w:t>3</w:t>
            </w:r>
            <w:r>
              <w:rPr>
                <w:noProof/>
                <w:lang w:eastAsia="en-US"/>
              </w:rPr>
              <w:t>9,</w:t>
            </w:r>
          </w:p>
          <w:p w14:paraId="05D320C2" w14:textId="77777777" w:rsidR="00E05799" w:rsidRDefault="00E05799" w:rsidP="0042667A">
            <w:pPr>
              <w:spacing w:line="276" w:lineRule="auto"/>
              <w:jc w:val="both"/>
              <w:rPr>
                <w:noProof/>
                <w:lang w:eastAsia="en-US"/>
              </w:rPr>
            </w:pPr>
            <w:r w:rsidRPr="00A70645">
              <w:rPr>
                <w:i/>
                <w:noProof/>
                <w:lang w:eastAsia="en-US"/>
              </w:rPr>
              <w:t>Caietul elevului</w:t>
            </w:r>
            <w:r>
              <w:rPr>
                <w:noProof/>
                <w:lang w:eastAsia="en-US"/>
              </w:rPr>
              <w:t>,</w:t>
            </w:r>
          </w:p>
          <w:p w14:paraId="0F9C6F06" w14:textId="77777777" w:rsidR="00E05799" w:rsidRPr="00A70645" w:rsidRDefault="00E05799" w:rsidP="0042667A">
            <w:pPr>
              <w:spacing w:line="276" w:lineRule="auto"/>
              <w:jc w:val="both"/>
              <w:rPr>
                <w:i/>
                <w:noProof/>
                <w:lang w:eastAsia="en-US"/>
              </w:rPr>
            </w:pPr>
            <w:r w:rsidRPr="00A70645">
              <w:rPr>
                <w:i/>
                <w:noProof/>
                <w:lang w:eastAsia="en-US"/>
              </w:rPr>
              <w:t>Ghidul profesorului</w:t>
            </w:r>
          </w:p>
          <w:p w14:paraId="7F5BE3A9" w14:textId="77777777" w:rsidR="00E05799" w:rsidRPr="004D3367" w:rsidRDefault="00E05799" w:rsidP="0042667A">
            <w:pPr>
              <w:spacing w:line="276" w:lineRule="auto"/>
              <w:jc w:val="both"/>
              <w:rPr>
                <w:noProof/>
                <w:lang w:eastAsia="en-US"/>
              </w:rPr>
            </w:pPr>
          </w:p>
        </w:tc>
        <w:tc>
          <w:tcPr>
            <w:tcW w:w="1654" w:type="dxa"/>
            <w:hideMark/>
          </w:tcPr>
          <w:p w14:paraId="0339CA3A" w14:textId="77777777" w:rsidR="00E05799" w:rsidRPr="007B333F" w:rsidRDefault="00E05799" w:rsidP="0042667A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723" w:type="dxa"/>
            <w:hideMark/>
          </w:tcPr>
          <w:p w14:paraId="5B0FC20D" w14:textId="77777777" w:rsidR="00E05799" w:rsidRPr="004D3367" w:rsidRDefault="00E05799" w:rsidP="0042667A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</w:t>
            </w:r>
          </w:p>
        </w:tc>
      </w:tr>
      <w:tr w:rsidR="00E05799" w:rsidRPr="004D3367" w14:paraId="39E6B81E" w14:textId="77777777" w:rsidTr="0042667A">
        <w:tblPrEx>
          <w:tblLook w:val="04A0" w:firstRow="1" w:lastRow="0" w:firstColumn="1" w:lastColumn="0" w:noHBand="0" w:noVBand="1"/>
        </w:tblPrEx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14:paraId="00C0125D" w14:textId="77777777" w:rsidR="00E05799" w:rsidRPr="007B333F" w:rsidRDefault="00E05799" w:rsidP="0042667A">
            <w:pPr>
              <w:spacing w:line="276" w:lineRule="auto"/>
              <w:jc w:val="both"/>
              <w:rPr>
                <w:b/>
                <w:i/>
                <w:noProof/>
                <w:lang w:eastAsia="en-US"/>
              </w:rPr>
            </w:pPr>
            <w:r w:rsidRPr="007B333F">
              <w:rPr>
                <w:b/>
                <w:i/>
                <w:noProof/>
                <w:lang w:eastAsia="en-US"/>
              </w:rPr>
              <w:t>EVALUARE</w:t>
            </w:r>
          </w:p>
        </w:tc>
        <w:tc>
          <w:tcPr>
            <w:tcW w:w="1701" w:type="dxa"/>
          </w:tcPr>
          <w:p w14:paraId="39563D4A" w14:textId="653DD184" w:rsidR="00E05799" w:rsidRPr="004D3367" w:rsidRDefault="00E05799" w:rsidP="00E05799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2.1</w:t>
            </w:r>
            <w:r>
              <w:rPr>
                <w:noProof/>
                <w:lang w:eastAsia="en-US"/>
              </w:rPr>
              <w:t xml:space="preserve">, </w:t>
            </w:r>
            <w:r w:rsidRPr="004D3367">
              <w:rPr>
                <w:noProof/>
                <w:lang w:eastAsia="en-US"/>
              </w:rPr>
              <w:t>2.2</w:t>
            </w:r>
          </w:p>
          <w:p w14:paraId="34283525" w14:textId="0F0178ED" w:rsidR="00E05799" w:rsidRPr="004D3367" w:rsidRDefault="00E05799" w:rsidP="00E05799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3.1</w:t>
            </w:r>
            <w:r>
              <w:rPr>
                <w:noProof/>
                <w:lang w:eastAsia="en-US"/>
              </w:rPr>
              <w:t xml:space="preserve">, </w:t>
            </w:r>
            <w:r w:rsidRPr="004D3367">
              <w:rPr>
                <w:noProof/>
                <w:lang w:eastAsia="en-US"/>
              </w:rPr>
              <w:t>4.2</w:t>
            </w:r>
          </w:p>
          <w:p w14:paraId="058BA90F" w14:textId="77777777" w:rsidR="00E05799" w:rsidRPr="007B333F" w:rsidRDefault="00E05799" w:rsidP="0042667A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4.3</w:t>
            </w:r>
          </w:p>
        </w:tc>
        <w:tc>
          <w:tcPr>
            <w:tcW w:w="4961" w:type="dxa"/>
          </w:tcPr>
          <w:p w14:paraId="59E1450B" w14:textId="77777777" w:rsidR="00E05799" w:rsidRPr="004D3367" w:rsidRDefault="00E05799" w:rsidP="0042667A">
            <w:pPr>
              <w:spacing w:line="276" w:lineRule="auto"/>
              <w:jc w:val="both"/>
              <w:rPr>
                <w:noProof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noProof/>
                <w:lang w:eastAsia="en-US"/>
              </w:rPr>
              <w:t>Probă de evaluare scrisă</w:t>
            </w:r>
          </w:p>
          <w:p w14:paraId="3222915C" w14:textId="77777777" w:rsidR="00E05799" w:rsidRPr="004D3367" w:rsidRDefault="00E05799" w:rsidP="0042667A">
            <w:pPr>
              <w:spacing w:line="276" w:lineRule="auto"/>
              <w:jc w:val="both"/>
              <w:rPr>
                <w:strike/>
                <w:noProof/>
                <w:lang w:eastAsia="en-US"/>
              </w:rPr>
            </w:pPr>
          </w:p>
          <w:p w14:paraId="797D2821" w14:textId="77777777" w:rsidR="00E05799" w:rsidRPr="004D3367" w:rsidRDefault="00E05799" w:rsidP="0042667A">
            <w:pPr>
              <w:spacing w:line="276" w:lineRule="auto"/>
              <w:jc w:val="both"/>
              <w:rPr>
                <w:strike/>
                <w:noProof/>
                <w:lang w:eastAsia="en-US"/>
              </w:rPr>
            </w:pPr>
          </w:p>
        </w:tc>
        <w:tc>
          <w:tcPr>
            <w:tcW w:w="2410" w:type="dxa"/>
          </w:tcPr>
          <w:p w14:paraId="51797133" w14:textId="77777777" w:rsidR="00E05799" w:rsidRPr="004D3367" w:rsidRDefault="00E05799" w:rsidP="0042667A">
            <w:pPr>
              <w:spacing w:line="276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Manualul, p</w:t>
            </w:r>
            <w:r w:rsidRPr="004D3367">
              <w:rPr>
                <w:noProof/>
                <w:lang w:eastAsia="en-US"/>
              </w:rPr>
              <w:t>. 4</w:t>
            </w:r>
            <w:r>
              <w:rPr>
                <w:noProof/>
                <w:lang w:eastAsia="en-US"/>
              </w:rPr>
              <w:t>0</w:t>
            </w:r>
          </w:p>
        </w:tc>
        <w:tc>
          <w:tcPr>
            <w:tcW w:w="1654" w:type="dxa"/>
          </w:tcPr>
          <w:p w14:paraId="3AF88B11" w14:textId="77777777" w:rsidR="00E05799" w:rsidRPr="004D3367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Evaluare sumativă</w:t>
            </w:r>
          </w:p>
        </w:tc>
        <w:tc>
          <w:tcPr>
            <w:tcW w:w="723" w:type="dxa"/>
          </w:tcPr>
          <w:p w14:paraId="6BFBE756" w14:textId="77777777" w:rsidR="00E05799" w:rsidRPr="004D3367" w:rsidRDefault="00E05799" w:rsidP="0042667A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</w:tbl>
    <w:p w14:paraId="05C307B5" w14:textId="77777777" w:rsidR="00E05799" w:rsidRPr="00247AC8" w:rsidRDefault="00E05799" w:rsidP="00E05799">
      <w:pPr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14408" w:type="dxa"/>
        <w:tblInd w:w="-176" w:type="dxa"/>
        <w:tblLook w:val="01E0" w:firstRow="1" w:lastRow="1" w:firstColumn="1" w:lastColumn="1" w:noHBand="0" w:noVBand="0"/>
      </w:tblPr>
      <w:tblGrid>
        <w:gridCol w:w="548"/>
        <w:gridCol w:w="2533"/>
        <w:gridCol w:w="1781"/>
        <w:gridCol w:w="3958"/>
        <w:gridCol w:w="2652"/>
        <w:gridCol w:w="2157"/>
        <w:gridCol w:w="779"/>
      </w:tblGrid>
      <w:tr w:rsidR="00E05799" w:rsidRPr="00A5065F" w14:paraId="1B986137" w14:textId="77777777" w:rsidTr="0042667A">
        <w:tc>
          <w:tcPr>
            <w:tcW w:w="14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B53BE" w14:textId="77777777" w:rsidR="00E05799" w:rsidRPr="00CB1856" w:rsidRDefault="00E05799" w:rsidP="0042667A">
            <w:pPr>
              <w:spacing w:before="240" w:after="240"/>
              <w:jc w:val="center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UNITATEA II: </w:t>
            </w:r>
            <w:r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DE-A CE MĂ JOC</w:t>
            </w:r>
          </w:p>
        </w:tc>
      </w:tr>
      <w:tr w:rsidR="00E05799" w:rsidRPr="00A5065F" w14:paraId="41338D01" w14:textId="77777777" w:rsidTr="0042667A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2F81" w14:textId="77777777" w:rsidR="00E05799" w:rsidRPr="00A5065F" w:rsidRDefault="00E05799" w:rsidP="0042667A">
            <w:pPr>
              <w:spacing w:line="276" w:lineRule="auto"/>
              <w:jc w:val="both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CONȚINUTURI (detaliere)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4E5E" w14:textId="77777777" w:rsidR="00E05799" w:rsidRDefault="00E05799" w:rsidP="0042667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COMPETENȚE</w:t>
            </w:r>
          </w:p>
          <w:p w14:paraId="0F703236" w14:textId="77777777" w:rsidR="00E05799" w:rsidRPr="00A5065F" w:rsidRDefault="00E05799" w:rsidP="0042667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SPECIFICE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EEB9" w14:textId="77777777" w:rsidR="00E05799" w:rsidRPr="00A5065F" w:rsidRDefault="00E05799" w:rsidP="0042667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ACTIVITĂȚI DE ÎNVĂȚARE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1662" w14:textId="77777777" w:rsidR="00E05799" w:rsidRPr="00A5065F" w:rsidRDefault="00E05799" w:rsidP="0042667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RESURSE ȘI ORGANIZAREA CLASEI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8C02" w14:textId="77777777" w:rsidR="00E05799" w:rsidRPr="00A5065F" w:rsidRDefault="00E05799" w:rsidP="0042667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EVALUARE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23D6" w14:textId="77777777" w:rsidR="00E05799" w:rsidRPr="00A5065F" w:rsidRDefault="00E05799" w:rsidP="0042667A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NR. ORE</w:t>
            </w:r>
          </w:p>
        </w:tc>
      </w:tr>
      <w:tr w:rsidR="00E05799" w:rsidRPr="00A5065F" w14:paraId="18131F72" w14:textId="77777777" w:rsidTr="0042667A">
        <w:trPr>
          <w:trHeight w:val="90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1B5250B" w14:textId="77777777" w:rsidR="00E05799" w:rsidRPr="00A5065F" w:rsidRDefault="00E05799" w:rsidP="0042667A">
            <w:pPr>
              <w:spacing w:line="276" w:lineRule="auto"/>
              <w:ind w:left="113" w:right="113"/>
              <w:jc w:val="center"/>
              <w:rPr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sz w:val="24"/>
                <w:szCs w:val="24"/>
                <w:lang w:eastAsia="en-US"/>
              </w:rPr>
              <w:t>LECTURĂ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145A" w14:textId="77777777" w:rsidR="00E05799" w:rsidRPr="00A5065F" w:rsidRDefault="00E05799" w:rsidP="0042667A">
            <w:pPr>
              <w:spacing w:line="276" w:lineRule="auto"/>
              <w:rPr>
                <w:b/>
                <w:noProof/>
                <w:color w:val="000000" w:themeColor="text1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lang w:eastAsia="en-US"/>
              </w:rPr>
              <w:t>Textul narativ literar:</w:t>
            </w:r>
          </w:p>
          <w:p w14:paraId="3A289630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i/>
                <w:noProof/>
                <w:color w:val="000000" w:themeColor="text1"/>
                <w:lang w:eastAsia="en-US"/>
              </w:rPr>
              <w:t>Vizită…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de I.L. Caragiale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92F1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09C7" w14:textId="77777777" w:rsidR="00E05799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Activități de prelectură: întrebări privind jocurile preferate și comportamentul copiilor pe parcursul unor vizite.</w:t>
            </w:r>
          </w:p>
          <w:p w14:paraId="3D541C84" w14:textId="77777777" w:rsidR="00E05799" w:rsidRPr="008B0B71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8B0B71">
              <w:rPr>
                <w:noProof/>
                <w:color w:val="000000" w:themeColor="text1"/>
                <w:lang w:eastAsia="en-US"/>
              </w:rPr>
              <w:t>Lectura pe roluri a textului-suport.</w:t>
            </w:r>
            <w:r w:rsidRPr="008B0B71">
              <w:rPr>
                <w:color w:val="000000" w:themeColor="text1"/>
                <w:lang w:eastAsia="en-US"/>
              </w:rPr>
              <w:t xml:space="preserve"> Exerciții de citire fluentă și expresivă a textului scris</w:t>
            </w:r>
          </w:p>
          <w:p w14:paraId="5ED6CC4B" w14:textId="77777777" w:rsidR="00E05799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8B0B71">
              <w:rPr>
                <w:color w:val="000000" w:themeColor="text1"/>
                <w:lang w:eastAsia="en-US"/>
              </w:rPr>
              <w:t>Discuție privind impresiile elevilor după prima lectură</w:t>
            </w:r>
          </w:p>
          <w:p w14:paraId="71683900" w14:textId="77777777" w:rsidR="00E05799" w:rsidRPr="008B0B71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BA72" w14:textId="77777777" w:rsidR="00E05799" w:rsidRPr="006109C0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 xml:space="preserve">Textul-suport, </w:t>
            </w:r>
            <w:r w:rsidRPr="00A5065F">
              <w:rPr>
                <w:color w:val="000000" w:themeColor="text1"/>
                <w:lang w:eastAsia="en-US"/>
              </w:rPr>
              <w:t>resurse digitale,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A5065F">
              <w:rPr>
                <w:i/>
                <w:color w:val="000000" w:themeColor="text1"/>
                <w:lang w:eastAsia="en-US"/>
              </w:rPr>
              <w:t>Caietul elevului,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14:paraId="61809495" w14:textId="77777777" w:rsidR="00E05799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1CD10AEC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 și pe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BDB4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E30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  <w:p w14:paraId="7CF808F6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  <w:p w14:paraId="527CC80B" w14:textId="77777777" w:rsidR="00E05799" w:rsidRPr="00A5065F" w:rsidRDefault="00E05799" w:rsidP="0042667A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</w:p>
        </w:tc>
      </w:tr>
      <w:tr w:rsidR="00E05799" w:rsidRPr="00A5065F" w14:paraId="2215A136" w14:textId="77777777" w:rsidTr="0042667A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A1CE6" w14:textId="77777777" w:rsidR="00E05799" w:rsidRPr="00A5065F" w:rsidRDefault="00E05799" w:rsidP="0042667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7E26" w14:textId="77777777" w:rsidR="00E05799" w:rsidRPr="00A5065F" w:rsidRDefault="00E05799" w:rsidP="0042667A">
            <w:pPr>
              <w:rPr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Timp, spațiu și acțiune</w:t>
            </w:r>
          </w:p>
          <w:p w14:paraId="31AB1C12" w14:textId="77777777" w:rsidR="00E05799" w:rsidRPr="00A5065F" w:rsidRDefault="00E05799" w:rsidP="0042667A">
            <w:pPr>
              <w:spacing w:line="276" w:lineRule="auto"/>
              <w:jc w:val="both"/>
              <w:rPr>
                <w:b/>
                <w:noProof/>
                <w:color w:val="000000" w:themeColor="text1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B516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2.1</w:t>
            </w:r>
          </w:p>
          <w:p w14:paraId="750FB899" w14:textId="77777777" w:rsidR="00E05799" w:rsidRPr="00A5065F" w:rsidRDefault="00E05799" w:rsidP="0042667A">
            <w:pPr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BAD7" w14:textId="77777777" w:rsidR="00E05799" w:rsidRPr="00A5065F" w:rsidRDefault="00E05799" w:rsidP="0042667A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Activități de lectură (lucru cu textul)</w:t>
            </w:r>
          </w:p>
          <w:p w14:paraId="16F1D4A7" w14:textId="77777777" w:rsidR="00E05799" w:rsidRPr="008B0B71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8B0B71">
              <w:rPr>
                <w:noProof/>
                <w:color w:val="000000" w:themeColor="text1"/>
                <w:lang w:eastAsia="en-US"/>
              </w:rPr>
              <w:t>Exerciții de recunoaștere a reperelor temporale și spațiale ale acțiunii</w:t>
            </w:r>
          </w:p>
          <w:p w14:paraId="5677B899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Propunerea decorului pen</w:t>
            </w:r>
            <w:r>
              <w:rPr>
                <w:noProof/>
                <w:color w:val="000000" w:themeColor="text1"/>
                <w:lang w:eastAsia="en-US"/>
              </w:rPr>
              <w:t>tru o punere în scenă a schiței</w:t>
            </w:r>
          </w:p>
          <w:p w14:paraId="49F1ACAF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ordonare cronologică a idelor principale din textul-suport, pentru a înțelege firul narativ, acțiunea schiței</w:t>
            </w:r>
          </w:p>
          <w:p w14:paraId="577A8D04" w14:textId="77777777" w:rsidR="00E05799" w:rsidRDefault="00E05799" w:rsidP="0042667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t xml:space="preserve">–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Exerciții de lectură selectivă pentru desprinderea informațiilor esențiale și de detaliu dintr-un text citit, pentru a înțelege logica succesiunii evenimentelor, conform unor reprezentări grafice</w:t>
            </w:r>
          </w:p>
          <w:p w14:paraId="1380AB52" w14:textId="77777777" w:rsidR="00E05799" w:rsidRPr="00A5065F" w:rsidRDefault="00E05799" w:rsidP="0042667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2C99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Resurse digitale,</w:t>
            </w:r>
          </w:p>
          <w:p w14:paraId="0E70D22F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Caietul elevului,</w:t>
            </w:r>
          </w:p>
          <w:p w14:paraId="193C1E6F" w14:textId="77777777" w:rsidR="00E05799" w:rsidRPr="00A5065F" w:rsidRDefault="00E05799" w:rsidP="0042667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14:paraId="32683522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</w:t>
            </w:r>
          </w:p>
          <w:p w14:paraId="62CB24A7" w14:textId="77777777" w:rsidR="00E05799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264A0990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pe grupe</w:t>
            </w:r>
          </w:p>
          <w:p w14:paraId="015DAC90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pe grupe</w:t>
            </w:r>
          </w:p>
          <w:p w14:paraId="01B1BC3A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Resurse digitale</w:t>
            </w:r>
          </w:p>
          <w:p w14:paraId="1A8E9B1F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6BE1AD04" w14:textId="77777777" w:rsidR="00E05799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4BB75F36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 și pe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7A4D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B417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E05799" w:rsidRPr="00A5065F" w14:paraId="1D36C37E" w14:textId="77777777" w:rsidTr="0042667A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659B4" w14:textId="77777777" w:rsidR="00E05799" w:rsidRPr="00A5065F" w:rsidRDefault="00E05799" w:rsidP="0042667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13FF" w14:textId="77777777" w:rsidR="00E05799" w:rsidRPr="00A5065F" w:rsidRDefault="00E05799" w:rsidP="0042667A">
            <w:pPr>
              <w:rPr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Planul dezvoltat de idei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1405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03B8" w14:textId="77777777" w:rsidR="00E05799" w:rsidRPr="00A5065F" w:rsidRDefault="00E05799" w:rsidP="0042667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Activități de lectură (lucru cu textul)</w:t>
            </w:r>
          </w:p>
          <w:p w14:paraId="3CEC8615" w14:textId="77777777" w:rsidR="00E05799" w:rsidRPr="00A5065F" w:rsidRDefault="00E05799" w:rsidP="0042667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lastRenderedPageBreak/>
              <w:t xml:space="preserve">–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Exerciții de alcătuire a planului simplu și a planului dezvoltat de idei, pe baza unui organizator grafic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9E1B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lastRenderedPageBreak/>
              <w:t>Resurse digitale,</w:t>
            </w:r>
          </w:p>
          <w:p w14:paraId="3C1E60C7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Caietul elevului,</w:t>
            </w:r>
          </w:p>
          <w:p w14:paraId="74738C81" w14:textId="77777777" w:rsidR="00E05799" w:rsidRPr="00A5065F" w:rsidRDefault="00E05799" w:rsidP="0042667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14:paraId="0FE22561" w14:textId="77777777" w:rsidR="00E05799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lastRenderedPageBreak/>
              <w:t xml:space="preserve">Activitate frontală </w:t>
            </w:r>
          </w:p>
          <w:p w14:paraId="71C0BF18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independentă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F927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lastRenderedPageBreak/>
              <w:t>Observarea sistematică a elevilor</w:t>
            </w:r>
          </w:p>
          <w:p w14:paraId="04B60358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Interevaluare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06F5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E05799" w:rsidRPr="00A5065F" w14:paraId="48C3A60A" w14:textId="77777777" w:rsidTr="0042667A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F66E1F" w14:textId="77777777" w:rsidR="00E05799" w:rsidRPr="00A5065F" w:rsidRDefault="00E05799" w:rsidP="0042667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81B1" w14:textId="77777777" w:rsidR="00E05799" w:rsidRPr="00A5065F" w:rsidRDefault="00E05799" w:rsidP="0042667A">
            <w:pPr>
              <w:rPr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Personajele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2263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2.1</w:t>
            </w:r>
          </w:p>
          <w:p w14:paraId="22C32DEC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34C582A3" w14:textId="77777777" w:rsidR="00E05799" w:rsidRPr="00A5065F" w:rsidRDefault="00E05799" w:rsidP="0042667A">
            <w:pPr>
              <w:rPr>
                <w:strike/>
                <w:color w:val="000000" w:themeColor="text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8122" w14:textId="77777777" w:rsidR="00E05799" w:rsidRPr="00A5065F" w:rsidRDefault="00E05799" w:rsidP="0042667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Activități de lectură (lucru cu textul)</w:t>
            </w:r>
          </w:p>
          <w:p w14:paraId="3E33A7A1" w14:textId="77777777" w:rsidR="00E05799" w:rsidRPr="00A5065F" w:rsidRDefault="00E05799" w:rsidP="0042667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t xml:space="preserve">–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Exerciții de identificare a personajelor și a rolului pe care-l au în textul literar</w:t>
            </w:r>
          </w:p>
          <w:p w14:paraId="5EB2A0C1" w14:textId="77777777" w:rsidR="00E05799" w:rsidRPr="00A5065F" w:rsidRDefault="00E05799" w:rsidP="0042667A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t xml:space="preserve">–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Exerciții de identificare a trăsăturilor fizice și morale ale unui personaj</w:t>
            </w:r>
          </w:p>
          <w:p w14:paraId="05CE0115" w14:textId="77777777" w:rsidR="00E05799" w:rsidRDefault="00E05799" w:rsidP="0042667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t xml:space="preserve">–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Exerciții de comparare a informațiilor din text cu imagini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reprezentative pentru temă și personaj, pentru a discuta despre jocurile specifice sfârșitului de secol XIX</w:t>
            </w:r>
          </w:p>
          <w:p w14:paraId="4B0C247F" w14:textId="77777777" w:rsidR="00E05799" w:rsidRDefault="00E05799" w:rsidP="0042667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t xml:space="preserve">–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Exerciții de formulare a unui răspuns personal/creativ cu privire la personaje și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la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relațiile dintre ele</w:t>
            </w:r>
          </w:p>
          <w:p w14:paraId="2BE0F9E0" w14:textId="77777777" w:rsidR="00E05799" w:rsidRDefault="00E05799" w:rsidP="0042667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70DEC2C4" w14:textId="77777777" w:rsidR="00E05799" w:rsidRPr="00A5065F" w:rsidRDefault="00E05799" w:rsidP="0042667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C27B" w14:textId="77777777" w:rsidR="00E05799" w:rsidRPr="00627929" w:rsidRDefault="00E05799" w:rsidP="0042667A">
            <w:pPr>
              <w:spacing w:line="276" w:lineRule="auto"/>
              <w:rPr>
                <w:lang w:eastAsia="en-US"/>
              </w:rPr>
            </w:pPr>
            <w:r w:rsidRPr="00627929">
              <w:rPr>
                <w:lang w:eastAsia="en-US"/>
              </w:rPr>
              <w:t>Resurse digitale,</w:t>
            </w:r>
          </w:p>
          <w:p w14:paraId="124BA41B" w14:textId="77777777" w:rsidR="00E05799" w:rsidRPr="00627929" w:rsidRDefault="00E05799" w:rsidP="0042667A">
            <w:pPr>
              <w:spacing w:line="276" w:lineRule="auto"/>
              <w:rPr>
                <w:lang w:eastAsia="en-US"/>
              </w:rPr>
            </w:pPr>
            <w:r w:rsidRPr="00627929">
              <w:rPr>
                <w:i/>
                <w:lang w:eastAsia="en-US"/>
              </w:rPr>
              <w:t>Caietul elevului,</w:t>
            </w:r>
          </w:p>
          <w:p w14:paraId="7AE354DB" w14:textId="77777777" w:rsidR="00E05799" w:rsidRPr="00627929" w:rsidRDefault="00E05799" w:rsidP="0042667A">
            <w:pPr>
              <w:spacing w:line="276" w:lineRule="auto"/>
              <w:rPr>
                <w:i/>
                <w:lang w:eastAsia="en-US"/>
              </w:rPr>
            </w:pPr>
            <w:r w:rsidRPr="00627929">
              <w:rPr>
                <w:i/>
                <w:lang w:eastAsia="en-US"/>
              </w:rPr>
              <w:t>Ghidul profesorului</w:t>
            </w:r>
          </w:p>
          <w:p w14:paraId="7E3B4679" w14:textId="77777777" w:rsidR="00E05799" w:rsidRPr="00627929" w:rsidRDefault="00E05799" w:rsidP="0042667A">
            <w:pPr>
              <w:jc w:val="both"/>
              <w:rPr>
                <w:noProof/>
                <w:lang w:val="fr-FR" w:eastAsia="en-US"/>
              </w:rPr>
            </w:pPr>
            <w:r w:rsidRPr="00627929">
              <w:rPr>
                <w:noProof/>
                <w:lang w:val="fr-FR" w:eastAsia="en-US"/>
              </w:rPr>
              <w:t>Activitate frontală</w:t>
            </w:r>
          </w:p>
          <w:p w14:paraId="430B85F8" w14:textId="77777777" w:rsidR="00E05799" w:rsidRPr="00627929" w:rsidRDefault="00E05799" w:rsidP="0042667A">
            <w:pPr>
              <w:jc w:val="both"/>
              <w:rPr>
                <w:noProof/>
                <w:lang w:val="fr-FR" w:eastAsia="en-US"/>
              </w:rPr>
            </w:pPr>
            <w:r w:rsidRPr="00627929">
              <w:rPr>
                <w:noProof/>
                <w:lang w:val="fr-FR" w:eastAsia="en-US"/>
              </w:rPr>
              <w:t>Resurse digitale</w:t>
            </w:r>
          </w:p>
          <w:p w14:paraId="2C1F583B" w14:textId="77777777" w:rsidR="00E05799" w:rsidRPr="00627929" w:rsidRDefault="00E05799" w:rsidP="0042667A">
            <w:pPr>
              <w:rPr>
                <w:noProof/>
                <w:lang w:eastAsia="en-US"/>
              </w:rPr>
            </w:pPr>
          </w:p>
          <w:p w14:paraId="4988A0CE" w14:textId="77777777" w:rsidR="00E05799" w:rsidRPr="00627929" w:rsidRDefault="00E05799" w:rsidP="0042667A">
            <w:pPr>
              <w:rPr>
                <w:noProof/>
                <w:lang w:eastAsia="en-US"/>
              </w:rPr>
            </w:pPr>
          </w:p>
          <w:p w14:paraId="198DE2B8" w14:textId="77777777" w:rsidR="00E05799" w:rsidRPr="00627929" w:rsidRDefault="00E05799" w:rsidP="0042667A">
            <w:pPr>
              <w:rPr>
                <w:noProof/>
                <w:lang w:eastAsia="en-US"/>
              </w:rPr>
            </w:pPr>
          </w:p>
          <w:p w14:paraId="733F6530" w14:textId="77777777" w:rsidR="00E05799" w:rsidRPr="00627929" w:rsidRDefault="00E05799" w:rsidP="0042667A">
            <w:pPr>
              <w:rPr>
                <w:noProof/>
                <w:lang w:eastAsia="en-US"/>
              </w:rPr>
            </w:pPr>
          </w:p>
          <w:p w14:paraId="6219D30E" w14:textId="77777777" w:rsidR="00E05799" w:rsidRPr="00627929" w:rsidRDefault="00E05799" w:rsidP="0042667A">
            <w:pPr>
              <w:rPr>
                <w:noProof/>
                <w:lang w:eastAsia="en-US"/>
              </w:rPr>
            </w:pPr>
          </w:p>
          <w:p w14:paraId="13C29A3A" w14:textId="77777777" w:rsidR="00E05799" w:rsidRPr="00627929" w:rsidRDefault="00E05799" w:rsidP="0042667A">
            <w:pPr>
              <w:rPr>
                <w:noProof/>
                <w:lang w:val="en-US" w:eastAsia="en-US"/>
              </w:rPr>
            </w:pPr>
            <w:r w:rsidRPr="00627929">
              <w:rPr>
                <w:noProof/>
                <w:lang w:eastAsia="en-US"/>
              </w:rPr>
              <w:t>Reproduceri după tablouri de Harry Brooker (p. 49)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6A41" w14:textId="77777777" w:rsidR="00E05799" w:rsidRPr="00627929" w:rsidRDefault="00E05799" w:rsidP="0042667A">
            <w:pPr>
              <w:rPr>
                <w:noProof/>
                <w:lang w:val="fr-FR" w:eastAsia="en-US"/>
              </w:rPr>
            </w:pPr>
            <w:r w:rsidRPr="00627929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885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E05799" w:rsidRPr="00A5065F" w14:paraId="02E1C063" w14:textId="77777777" w:rsidTr="0042667A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5B1AA" w14:textId="77777777" w:rsidR="00E05799" w:rsidRPr="00A5065F" w:rsidRDefault="00E05799" w:rsidP="0042667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8D09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Semnificațiile textului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101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2.2</w:t>
            </w:r>
          </w:p>
          <w:p w14:paraId="1E25A49E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019D" w14:textId="77777777" w:rsidR="00E05799" w:rsidRPr="00A5065F" w:rsidRDefault="00E05799" w:rsidP="0042667A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</w:rPr>
              <w:t>Activități de postlectură: discuție privind semnificația textului-suport</w:t>
            </w:r>
          </w:p>
          <w:p w14:paraId="312FB110" w14:textId="77777777" w:rsidR="00E05799" w:rsidRPr="00A5065F" w:rsidRDefault="00E05799" w:rsidP="0042667A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</w:rPr>
              <w:t>Exerciții de formulare a unei opinii</w:t>
            </w:r>
          </w:p>
          <w:p w14:paraId="0DA8822A" w14:textId="77777777" w:rsidR="00E05799" w:rsidRPr="00A5065F" w:rsidRDefault="00E05799" w:rsidP="0042667A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</w:rPr>
              <w:t xml:space="preserve">Extinderi către o înțelegere mai largă </w:t>
            </w:r>
            <w:proofErr w:type="gramStart"/>
            <w:r w:rsidRPr="00A5065F">
              <w:rPr>
                <w:color w:val="000000" w:themeColor="text1"/>
              </w:rPr>
              <w:t>a</w:t>
            </w:r>
            <w:proofErr w:type="gramEnd"/>
            <w:r w:rsidRPr="00A5065F">
              <w:rPr>
                <w:color w:val="000000" w:themeColor="text1"/>
              </w:rPr>
              <w:t xml:space="preserve"> imaginii copilului în secolul al XIX-lea</w:t>
            </w:r>
          </w:p>
          <w:p w14:paraId="14964673" w14:textId="77777777" w:rsidR="00E05799" w:rsidRDefault="00E05799" w:rsidP="0042667A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</w:rPr>
              <w:t>Problematizare privind tema</w:t>
            </w:r>
          </w:p>
          <w:p w14:paraId="64195E4D" w14:textId="77777777" w:rsidR="00E05799" w:rsidRDefault="00E05799" w:rsidP="0042667A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3C43967A" w14:textId="77777777" w:rsidR="00E05799" w:rsidRDefault="00E05799" w:rsidP="0042667A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07F08C62" w14:textId="77777777" w:rsidR="00E05799" w:rsidRPr="00A5065F" w:rsidRDefault="00E05799" w:rsidP="0042667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38B6" w14:textId="77777777" w:rsidR="00E05799" w:rsidRPr="00627929" w:rsidRDefault="00E05799" w:rsidP="0042667A">
            <w:pPr>
              <w:spacing w:line="276" w:lineRule="auto"/>
              <w:rPr>
                <w:lang w:eastAsia="en-US"/>
              </w:rPr>
            </w:pPr>
            <w:r w:rsidRPr="00627929">
              <w:rPr>
                <w:lang w:eastAsia="en-US"/>
              </w:rPr>
              <w:t>Resurse digitale,</w:t>
            </w:r>
          </w:p>
          <w:p w14:paraId="4AFA5EEE" w14:textId="77777777" w:rsidR="00E05799" w:rsidRPr="00627929" w:rsidRDefault="00E05799" w:rsidP="0042667A">
            <w:pPr>
              <w:spacing w:line="276" w:lineRule="auto"/>
              <w:rPr>
                <w:lang w:eastAsia="en-US"/>
              </w:rPr>
            </w:pPr>
            <w:r w:rsidRPr="00627929">
              <w:rPr>
                <w:i/>
                <w:lang w:eastAsia="en-US"/>
              </w:rPr>
              <w:t>Ghidul profesorului</w:t>
            </w:r>
          </w:p>
          <w:p w14:paraId="0218AEE0" w14:textId="77777777" w:rsidR="00E05799" w:rsidRPr="00627929" w:rsidRDefault="00E05799" w:rsidP="0042667A">
            <w:pPr>
              <w:jc w:val="both"/>
              <w:rPr>
                <w:noProof/>
                <w:lang w:val="fr-FR" w:eastAsia="en-US"/>
              </w:rPr>
            </w:pPr>
            <w:r w:rsidRPr="00627929">
              <w:rPr>
                <w:noProof/>
                <w:lang w:val="fr-FR" w:eastAsia="en-US"/>
              </w:rPr>
              <w:t>Activitate frontală</w:t>
            </w:r>
          </w:p>
          <w:p w14:paraId="07F975C2" w14:textId="77777777" w:rsidR="00E05799" w:rsidRPr="00627929" w:rsidRDefault="00E05799" w:rsidP="0042667A">
            <w:pPr>
              <w:jc w:val="both"/>
              <w:rPr>
                <w:noProof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7AB" w14:textId="77777777" w:rsidR="00E05799" w:rsidRPr="00627929" w:rsidRDefault="00E05799" w:rsidP="0042667A">
            <w:pPr>
              <w:jc w:val="both"/>
              <w:rPr>
                <w:noProof/>
                <w:lang w:val="fr-FR" w:eastAsia="en-US"/>
              </w:rPr>
            </w:pPr>
            <w:r w:rsidRPr="00627929">
              <w:rPr>
                <w:noProof/>
                <w:lang w:eastAsia="en-US"/>
              </w:rPr>
              <w:t>Autoevaluare (minitest, p. 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EA77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E05799" w:rsidRPr="00A5065F" w14:paraId="0ADB2C4C" w14:textId="77777777" w:rsidTr="0042667A"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E4ACA" w14:textId="77777777" w:rsidR="00E05799" w:rsidRPr="00A5065F" w:rsidRDefault="00E05799" w:rsidP="0042667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366" w14:textId="77777777" w:rsidR="00E05799" w:rsidRPr="00A5065F" w:rsidRDefault="00E05799" w:rsidP="0042667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5065F">
              <w:rPr>
                <w:b/>
                <w:color w:val="000000" w:themeColor="text1"/>
                <w:lang w:eastAsia="en-US"/>
              </w:rPr>
              <w:t>Text auxiliar:</w:t>
            </w:r>
          </w:p>
          <w:p w14:paraId="20972CA2" w14:textId="77777777" w:rsidR="00E05799" w:rsidRDefault="00E05799" w:rsidP="0042667A">
            <w:pPr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Exuvii</w:t>
            </w:r>
            <w:r w:rsidRPr="00A5065F">
              <w:rPr>
                <w:color w:val="000000" w:themeColor="text1"/>
                <w:lang w:eastAsia="en-US"/>
              </w:rPr>
              <w:t xml:space="preserve"> de Simona Popescu</w:t>
            </w:r>
          </w:p>
          <w:p w14:paraId="62980EC1" w14:textId="77777777" w:rsidR="00E05799" w:rsidRPr="00A5065F" w:rsidRDefault="00E05799" w:rsidP="0042667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(fragment)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C06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2.1</w:t>
            </w:r>
          </w:p>
          <w:p w14:paraId="4A57D12F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2600CD6B" w14:textId="77777777" w:rsidR="00E05799" w:rsidRPr="00A5065F" w:rsidRDefault="00E05799" w:rsidP="0042667A">
            <w:pPr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5771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</w:rPr>
              <w:t>Exerciții de scriere reflexivă: jurnalul cu dublă intrare completat pe parcursul lecturii</w:t>
            </w:r>
          </w:p>
          <w:p w14:paraId="1E884E2A" w14:textId="77777777" w:rsidR="00E05799" w:rsidRPr="00A5065F" w:rsidRDefault="00E05799" w:rsidP="0042667A">
            <w:pPr>
              <w:spacing w:line="276" w:lineRule="auto"/>
              <w:rPr>
                <w:iCs/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Exerciții de </w:t>
            </w:r>
            <w:r w:rsidRPr="00A5065F">
              <w:rPr>
                <w:iCs/>
                <w:color w:val="000000" w:themeColor="text1"/>
              </w:rPr>
              <w:t xml:space="preserve">extragere dintr-un text </w:t>
            </w:r>
            <w:proofErr w:type="gramStart"/>
            <w:r w:rsidRPr="00A5065F">
              <w:rPr>
                <w:iCs/>
                <w:color w:val="000000" w:themeColor="text1"/>
              </w:rPr>
              <w:t>a</w:t>
            </w:r>
            <w:proofErr w:type="gramEnd"/>
            <w:r w:rsidRPr="00A5065F">
              <w:rPr>
                <w:iCs/>
                <w:color w:val="000000" w:themeColor="text1"/>
              </w:rPr>
              <w:t xml:space="preserve"> elementelor specifice, pentru a susține o opinie</w:t>
            </w:r>
          </w:p>
          <w:p w14:paraId="6E2B5901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iCs/>
                <w:color w:val="000000" w:themeColor="text1"/>
              </w:rPr>
              <w:t>Exerciții de comparare a două texte literare din perspectiva aceleiași teme</w:t>
            </w:r>
          </w:p>
          <w:p w14:paraId="10025A9A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Discuție privind semnificația textului-suport</w:t>
            </w:r>
          </w:p>
          <w:p w14:paraId="455A7453" w14:textId="77777777" w:rsidR="00E05799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Oferirea unor sugestii de lectură</w:t>
            </w:r>
          </w:p>
          <w:p w14:paraId="3A2D7EB3" w14:textId="77777777" w:rsidR="00E05799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  <w:p w14:paraId="7E627E1A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ACEC" w14:textId="77777777" w:rsidR="00E05799" w:rsidRPr="00A5065F" w:rsidRDefault="00E05799" w:rsidP="0042667A">
            <w:pPr>
              <w:jc w:val="both"/>
              <w:rPr>
                <w:strike/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independentă </w:t>
            </w:r>
          </w:p>
          <w:p w14:paraId="66D2AEC7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Textul-suport și resurse digitale</w:t>
            </w:r>
            <w:r w:rsidRPr="00A5065F">
              <w:rPr>
                <w:color w:val="000000" w:themeColor="text1"/>
                <w:lang w:eastAsia="en-US"/>
              </w:rPr>
              <w:t>,</w:t>
            </w:r>
            <w:r w:rsidRPr="00A5065F">
              <w:rPr>
                <w:noProof/>
                <w:color w:val="000000" w:themeColor="text1"/>
                <w:lang w:val="fr-FR" w:eastAsia="en-US"/>
              </w:rPr>
              <w:t xml:space="preserve"> </w:t>
            </w: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14:paraId="3B87E85A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eastAsia="en-US"/>
              </w:rPr>
            </w:pPr>
          </w:p>
          <w:p w14:paraId="67E9994A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07AA887F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frontală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3718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11A56E16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127CF7B8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5F380A62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03F348D1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eastAsia="en-US"/>
              </w:rPr>
            </w:pPr>
          </w:p>
          <w:p w14:paraId="273D2D07" w14:textId="77777777" w:rsidR="00E05799" w:rsidRPr="00A5065F" w:rsidRDefault="00E05799" w:rsidP="0042667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Portofoliu: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 xml:space="preserve"> Este greu să fii copil?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3ABC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E05799" w:rsidRPr="00A5065F" w14:paraId="04D11E38" w14:textId="77777777" w:rsidTr="0042667A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53F059A" w14:textId="77777777" w:rsidR="00E05799" w:rsidRPr="00A5065F" w:rsidRDefault="00E05799" w:rsidP="0042667A">
            <w:pPr>
              <w:ind w:left="113" w:right="113"/>
              <w:jc w:val="center"/>
              <w:rPr>
                <w:b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INTERCULTURALITATE</w:t>
            </w:r>
          </w:p>
          <w:p w14:paraId="2DC69BF2" w14:textId="77777777" w:rsidR="00E05799" w:rsidRPr="00A5065F" w:rsidRDefault="00E05799" w:rsidP="0042667A">
            <w:pPr>
              <w:ind w:left="113" w:right="113"/>
              <w:jc w:val="center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952D4" w14:textId="77777777" w:rsidR="00E05799" w:rsidRPr="000D774C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Diversitate culturală</w:t>
            </w:r>
            <w:r w:rsidRPr="000D774C">
              <w:rPr>
                <w:noProof/>
                <w:color w:val="000000" w:themeColor="text1"/>
                <w:lang w:eastAsia="en-US"/>
              </w:rPr>
              <w:t>: jocuri de ieri și de azi</w:t>
            </w:r>
          </w:p>
          <w:p w14:paraId="78CB6687" w14:textId="77777777" w:rsidR="00E05799" w:rsidRPr="00A5065F" w:rsidRDefault="00E05799" w:rsidP="0042667A">
            <w:pPr>
              <w:rPr>
                <w:i/>
                <w:noProof/>
                <w:color w:val="000000" w:themeColor="text1"/>
                <w:lang w:eastAsia="en-US"/>
              </w:rPr>
            </w:pPr>
          </w:p>
          <w:p w14:paraId="2E294F3E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01D1BD4B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66578976" w14:textId="77777777" w:rsidR="00E05799" w:rsidRPr="00A5065F" w:rsidRDefault="00E05799" w:rsidP="0042667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5BF2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5.1</w:t>
            </w:r>
          </w:p>
          <w:p w14:paraId="317128DC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4082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comparare a cuvintelor care denumesc jocul în mai multe limbi</w:t>
            </w:r>
          </w:p>
          <w:p w14:paraId="786CAB17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Lectura textelor-suport</w:t>
            </w:r>
          </w:p>
          <w:p w14:paraId="7BEC98D3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prezentare a unor experiențe proprii de viață</w:t>
            </w:r>
          </w:p>
          <w:p w14:paraId="3EAFC014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formulare a opiniei oral și în scris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889E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</w:t>
            </w:r>
          </w:p>
          <w:p w14:paraId="004E0EF0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Texte-suport:</w:t>
            </w:r>
          </w:p>
          <w:p w14:paraId="4D9FB247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i/>
                <w:noProof/>
                <w:color w:val="000000" w:themeColor="text1"/>
                <w:lang w:eastAsia="en-US"/>
              </w:rPr>
              <w:t xml:space="preserve">Piua! </w:t>
            </w:r>
            <w:r>
              <w:rPr>
                <w:i/>
                <w:noProof/>
                <w:color w:val="000000" w:themeColor="text1"/>
                <w:lang w:eastAsia="en-US"/>
              </w:rPr>
              <w:t xml:space="preserve">–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>joacă, jocuri, jucării</w:t>
            </w:r>
            <w:r>
              <w:rPr>
                <w:noProof/>
                <w:color w:val="000000" w:themeColor="text1"/>
                <w:lang w:eastAsia="en-US"/>
              </w:rPr>
              <w:t xml:space="preserve"> (fragment</w:t>
            </w:r>
            <w:r w:rsidRPr="00A5065F">
              <w:rPr>
                <w:noProof/>
                <w:color w:val="000000" w:themeColor="text1"/>
                <w:lang w:eastAsia="en-US"/>
              </w:rPr>
              <w:t>)</w:t>
            </w:r>
          </w:p>
          <w:p w14:paraId="02872444" w14:textId="77777777" w:rsidR="00E05799" w:rsidRPr="00A5065F" w:rsidRDefault="00E05799" w:rsidP="0042667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  <w:r w:rsidRPr="00627929">
              <w:rPr>
                <w:i/>
                <w:noProof/>
                <w:lang w:eastAsia="en-US"/>
              </w:rPr>
              <w:t>Jocurile digitale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7BB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 xml:space="preserve">Observarea sistematică </w:t>
            </w:r>
            <w:proofErr w:type="gramStart"/>
            <w:r w:rsidRPr="00A5065F">
              <w:rPr>
                <w:color w:val="000000" w:themeColor="text1"/>
                <w:lang w:eastAsia="en-US"/>
              </w:rPr>
              <w:t>a</w:t>
            </w:r>
            <w:proofErr w:type="gramEnd"/>
            <w:r w:rsidRPr="00A5065F">
              <w:rPr>
                <w:color w:val="000000" w:themeColor="text1"/>
                <w:lang w:eastAsia="en-US"/>
              </w:rPr>
              <w:t xml:space="preserve"> elevilor</w:t>
            </w:r>
          </w:p>
          <w:p w14:paraId="75DA8F28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5CB2FAA6" w14:textId="77777777" w:rsidR="00E05799" w:rsidRPr="00A5065F" w:rsidRDefault="00E05799" w:rsidP="0042667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Portofoliu: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 xml:space="preserve"> Jocul </w:t>
            </w:r>
            <w:r>
              <w:rPr>
                <w:i/>
                <w:noProof/>
                <w:color w:val="000000" w:themeColor="text1"/>
                <w:lang w:eastAsia="en-US"/>
              </w:rPr>
              <w:t xml:space="preserve">–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>punte între oameni din diverse culturi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9BBA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2</w:t>
            </w:r>
          </w:p>
        </w:tc>
      </w:tr>
      <w:tr w:rsidR="00E05799" w:rsidRPr="00A5065F" w14:paraId="22B3B2BF" w14:textId="77777777" w:rsidTr="0042667A"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0F02E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0A80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Proiect individual: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>Jocuri fără vârstă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98A8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5.1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3BCC" w14:textId="77777777" w:rsidR="00E05799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Discutarea primei teme de proiect: stabilirea calendarului, explicarea pașilor de realizare, sugestii pentru documentare, criteriile de evaluare a proiectului</w:t>
            </w:r>
          </w:p>
          <w:p w14:paraId="01A9E7FD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9772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D5A5" w14:textId="77777777" w:rsidR="00E05799" w:rsidRPr="00A5065F" w:rsidRDefault="00E05799" w:rsidP="0042667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Poster: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 xml:space="preserve"> Prezentarea unui joc</w:t>
            </w:r>
          </w:p>
          <w:p w14:paraId="29B3E93E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(săptămâna XI)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C23E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E05799" w:rsidRPr="00A5065F" w14:paraId="1B7486E3" w14:textId="77777777" w:rsidTr="0042667A">
        <w:trPr>
          <w:cantSplit/>
          <w:trHeight w:val="1134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2DD045A" w14:textId="77777777" w:rsidR="00E05799" w:rsidRPr="005B1CEC" w:rsidRDefault="00E05799" w:rsidP="0042667A">
            <w:pPr>
              <w:ind w:left="113" w:right="113"/>
              <w:jc w:val="center"/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5B1CEC"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  <w:t>COMUNICARE ORALĂ</w:t>
            </w:r>
          </w:p>
          <w:p w14:paraId="53FCEF06" w14:textId="77777777" w:rsidR="00E05799" w:rsidRPr="00A5065F" w:rsidRDefault="00E05799" w:rsidP="0042667A">
            <w:pPr>
              <w:ind w:left="113" w:right="113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C76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Schimburi de replici în dialog</w:t>
            </w:r>
          </w:p>
          <w:p w14:paraId="7A012831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196FCB07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70CC7C52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6FCA3924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14E3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1.1</w:t>
            </w:r>
          </w:p>
          <w:p w14:paraId="43D11737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14:paraId="47746F26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DA4C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Discuție pregătitoare privind comunicarea orală</w:t>
            </w:r>
          </w:p>
          <w:p w14:paraId="123B791E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recunoaștere a unei situații de comunicare și a rolurilor de emițător și receptor,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A5065F">
              <w:rPr>
                <w:color w:val="000000" w:themeColor="text1"/>
                <w:lang w:eastAsia="en-US"/>
              </w:rPr>
              <w:t>a temei comunicării</w:t>
            </w:r>
          </w:p>
          <w:p w14:paraId="0EA22FC5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val="fr-FR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 xml:space="preserve">Joc de rol în perechi </w:t>
            </w:r>
            <w:r>
              <w:rPr>
                <w:color w:val="000000" w:themeColor="text1"/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c</w:t>
            </w:r>
            <w:r w:rsidRPr="00A5065F">
              <w:rPr>
                <w:iCs/>
                <w:color w:val="000000" w:themeColor="text1"/>
              </w:rPr>
              <w:t xml:space="preserve">onstruirea unei comunicări dialogate pentru următoarele </w:t>
            </w:r>
            <w:r>
              <w:rPr>
                <w:iCs/>
                <w:color w:val="000000" w:themeColor="text1"/>
              </w:rPr>
              <w:t xml:space="preserve">perechi de adiacență: întrebare </w:t>
            </w:r>
            <w:r>
              <w:rPr>
                <w:lang w:eastAsia="en-US"/>
              </w:rPr>
              <w:t xml:space="preserve">– </w:t>
            </w:r>
            <w:r w:rsidRPr="00A5065F">
              <w:rPr>
                <w:iCs/>
                <w:color w:val="000000" w:themeColor="text1"/>
              </w:rPr>
              <w:t xml:space="preserve">răspuns, invitație </w:t>
            </w:r>
            <w:r>
              <w:rPr>
                <w:iCs/>
                <w:color w:val="000000" w:themeColor="text1"/>
              </w:rPr>
              <w:t xml:space="preserve">– </w:t>
            </w:r>
            <w:r w:rsidRPr="00A5065F">
              <w:rPr>
                <w:iCs/>
                <w:color w:val="000000" w:themeColor="text1"/>
              </w:rPr>
              <w:t xml:space="preserve">acceptarea/refuzarea invitației; reproș </w:t>
            </w:r>
            <w:r>
              <w:rPr>
                <w:iCs/>
                <w:color w:val="000000" w:themeColor="text1"/>
              </w:rPr>
              <w:t xml:space="preserve">– </w:t>
            </w:r>
            <w:r w:rsidRPr="00A5065F">
              <w:rPr>
                <w:iCs/>
                <w:color w:val="000000" w:themeColor="text1"/>
              </w:rPr>
              <w:t xml:space="preserve">acceptarea/refuzul reproșului; a face un compliment </w:t>
            </w:r>
            <w:r>
              <w:rPr>
                <w:iCs/>
                <w:color w:val="000000" w:themeColor="text1"/>
              </w:rPr>
              <w:t>– a răspunde la un compliment</w:t>
            </w:r>
            <w:r w:rsidRPr="00A5065F">
              <w:rPr>
                <w:iCs/>
                <w:color w:val="000000" w:themeColor="text1"/>
              </w:rPr>
              <w:t xml:space="preserve"> </w:t>
            </w:r>
          </w:p>
          <w:p w14:paraId="7F0F510F" w14:textId="77777777" w:rsidR="00E05799" w:rsidRPr="00A5065F" w:rsidRDefault="00E05799" w:rsidP="0042667A">
            <w:pPr>
              <w:spacing w:line="276" w:lineRule="auto"/>
              <w:rPr>
                <w:iCs/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iCs/>
                <w:color w:val="000000" w:themeColor="text1"/>
              </w:rPr>
              <w:t>Identificarea punctelor tari și a celor care necesită îmbunătățire în conversațiile cu un coleg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AB02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Resurse digitale,</w:t>
            </w:r>
          </w:p>
          <w:p w14:paraId="339E1743" w14:textId="77777777" w:rsidR="00E05799" w:rsidRPr="00A5065F" w:rsidRDefault="00E05799" w:rsidP="0042667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14:paraId="52EF2D45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3CA8984B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Activitate frontală </w:t>
            </w:r>
          </w:p>
          <w:p w14:paraId="2AE74220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04E0870B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34A95410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în perechi</w:t>
            </w:r>
          </w:p>
          <w:p w14:paraId="5F0AC3F3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eastAsia="en-US"/>
              </w:rPr>
            </w:pPr>
          </w:p>
          <w:p w14:paraId="3B0C2ED3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eastAsia="en-US"/>
              </w:rPr>
            </w:pPr>
          </w:p>
          <w:p w14:paraId="5D6D1D8E" w14:textId="77777777" w:rsidR="00E05799" w:rsidRPr="00A5065F" w:rsidRDefault="00E05799" w:rsidP="0042667A">
            <w:pPr>
              <w:rPr>
                <w:i/>
                <w:noProof/>
                <w:color w:val="000000" w:themeColor="text1"/>
                <w:lang w:eastAsia="en-US"/>
              </w:rPr>
            </w:pPr>
          </w:p>
          <w:p w14:paraId="3E13C6AC" w14:textId="77777777" w:rsidR="00E05799" w:rsidRPr="00A5065F" w:rsidRDefault="00E05799" w:rsidP="0042667A">
            <w:pPr>
              <w:rPr>
                <w:i/>
                <w:noProof/>
                <w:color w:val="000000" w:themeColor="text1"/>
                <w:lang w:eastAsia="en-US"/>
              </w:rPr>
            </w:pPr>
          </w:p>
          <w:p w14:paraId="17B99884" w14:textId="77777777" w:rsidR="00E05799" w:rsidRPr="00A5065F" w:rsidRDefault="00E05799" w:rsidP="0042667A">
            <w:pPr>
              <w:rPr>
                <w:iCs/>
                <w:noProof/>
                <w:color w:val="000000" w:themeColor="text1"/>
                <w:lang w:eastAsia="en-US"/>
              </w:rPr>
            </w:pPr>
            <w:r w:rsidRPr="00A5065F">
              <w:rPr>
                <w:iCs/>
                <w:noProof/>
                <w:color w:val="000000" w:themeColor="text1"/>
                <w:lang w:eastAsia="en-US"/>
              </w:rPr>
              <w:t>Activitate individuală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63C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 xml:space="preserve">Observarea sistematică </w:t>
            </w:r>
            <w:proofErr w:type="gramStart"/>
            <w:r w:rsidRPr="00A5065F">
              <w:rPr>
                <w:color w:val="000000" w:themeColor="text1"/>
                <w:lang w:eastAsia="en-US"/>
              </w:rPr>
              <w:t>a</w:t>
            </w:r>
            <w:proofErr w:type="gramEnd"/>
            <w:r w:rsidRPr="00A5065F">
              <w:rPr>
                <w:color w:val="000000" w:themeColor="text1"/>
                <w:lang w:eastAsia="en-US"/>
              </w:rPr>
              <w:t xml:space="preserve"> elevilor</w:t>
            </w:r>
          </w:p>
          <w:p w14:paraId="58EDD42C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14:paraId="36F176CC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14:paraId="68674FA4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14:paraId="5E67371E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14:paraId="38BA735C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14:paraId="63E854C1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Autoevaluare</w:t>
            </w:r>
          </w:p>
          <w:p w14:paraId="63086320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BBDC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  <w:p w14:paraId="6366BCB7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  <w:p w14:paraId="7762917E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</w:tc>
      </w:tr>
      <w:tr w:rsidR="00E05799" w:rsidRPr="00A5065F" w14:paraId="1C759382" w14:textId="77777777" w:rsidTr="0042667A">
        <w:trPr>
          <w:cantSplit/>
          <w:trHeight w:val="873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0676C88" w14:textId="77777777" w:rsidR="00E05799" w:rsidRPr="00A5065F" w:rsidRDefault="00E05799" w:rsidP="0042667A">
            <w:pPr>
              <w:ind w:left="113" w:right="113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94D7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Reguli de acces la cuvânt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EA7A" w14:textId="77777777" w:rsidR="00E05799" w:rsidRPr="00A5065F" w:rsidRDefault="00E05799" w:rsidP="0042667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1.1</w:t>
            </w:r>
          </w:p>
          <w:p w14:paraId="73B51339" w14:textId="77777777" w:rsidR="00E05799" w:rsidRPr="00A5065F" w:rsidRDefault="00E05799" w:rsidP="0042667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1.4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67CC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 xml:space="preserve">Exerciții de analiză a regulilor de acces la cuvânt într-un fragment din </w:t>
            </w:r>
            <w:r w:rsidRPr="00A5065F">
              <w:rPr>
                <w:i/>
                <w:iCs/>
                <w:color w:val="000000" w:themeColor="text1"/>
                <w:lang w:eastAsia="en-US"/>
              </w:rPr>
              <w:t xml:space="preserve">Vizită… </w:t>
            </w:r>
            <w:r w:rsidRPr="00A5065F">
              <w:rPr>
                <w:color w:val="000000" w:themeColor="text1"/>
                <w:lang w:eastAsia="en-US"/>
              </w:rPr>
              <w:t xml:space="preserve">de I.L. Caragiale și în </w:t>
            </w:r>
            <w:r w:rsidRPr="00A5065F">
              <w:rPr>
                <w:i/>
                <w:iCs/>
                <w:color w:val="000000" w:themeColor="text1"/>
                <w:lang w:eastAsia="en-US"/>
              </w:rPr>
              <w:t xml:space="preserve">Jocul culorilor </w:t>
            </w:r>
            <w:r w:rsidRPr="00A5065F">
              <w:rPr>
                <w:color w:val="000000" w:themeColor="text1"/>
                <w:lang w:eastAsia="en-US"/>
              </w:rPr>
              <w:t>de Mircea Sântimbreanu</w:t>
            </w:r>
          </w:p>
          <w:p w14:paraId="582DBAC6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construire a unei comunicări de grup, cu respectarea regulilor de acces la cuvânt</w:t>
            </w:r>
          </w:p>
          <w:p w14:paraId="6D632A93" w14:textId="77777777" w:rsidR="00E05799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Reflecție asupra activităților</w:t>
            </w:r>
          </w:p>
          <w:p w14:paraId="106531C8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A2F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Resurse digitale,</w:t>
            </w:r>
          </w:p>
          <w:p w14:paraId="72E31D36" w14:textId="77777777" w:rsidR="00E05799" w:rsidRPr="00A5065F" w:rsidRDefault="00E05799" w:rsidP="0042667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14:paraId="0DE48D0B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 xml:space="preserve">Activitate frontală </w:t>
            </w:r>
          </w:p>
          <w:p w14:paraId="14038C2E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</w:p>
          <w:p w14:paraId="6725887D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în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2410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555E4EEE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1E06E77D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Interevaluare</w:t>
            </w:r>
          </w:p>
          <w:p w14:paraId="09EB76E3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eastAsia="en-US"/>
              </w:rPr>
            </w:pPr>
          </w:p>
          <w:p w14:paraId="293C9917" w14:textId="77777777" w:rsidR="00E05799" w:rsidRPr="00A5065F" w:rsidRDefault="00E05799" w:rsidP="0042667A">
            <w:pPr>
              <w:jc w:val="both"/>
              <w:rPr>
                <w:i/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Autoevaluare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ACB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E05799" w:rsidRPr="00A5065F" w14:paraId="17CD5223" w14:textId="77777777" w:rsidTr="0042667A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5A899D2" w14:textId="77777777" w:rsidR="00E05799" w:rsidRPr="00A5065F" w:rsidRDefault="00E05799" w:rsidP="0042667A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  <w:lastRenderedPageBreak/>
              <w:t>LIMBĂ</w:t>
            </w:r>
            <w:r w:rsidRPr="00A5065F"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  <w:t xml:space="preserve"> ROMÂNĂ</w:t>
            </w:r>
          </w:p>
          <w:p w14:paraId="102204F4" w14:textId="77777777" w:rsidR="00E05799" w:rsidRPr="00A5065F" w:rsidRDefault="00E05799" w:rsidP="0042667A">
            <w:pPr>
              <w:ind w:left="113" w:right="113"/>
              <w:rPr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BB31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Verbul. Predicatul verbal</w:t>
            </w:r>
          </w:p>
          <w:p w14:paraId="102E0345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37F2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14:paraId="4AAF1C80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3AE52F52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3.3</w:t>
            </w:r>
          </w:p>
          <w:p w14:paraId="055527F2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4.1</w:t>
            </w:r>
          </w:p>
          <w:p w14:paraId="2EEA2982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  <w:p w14:paraId="68473BB6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AD01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 xml:space="preserve">Actualizarea cunoștințelor despre verb și </w:t>
            </w:r>
            <w:r>
              <w:rPr>
                <w:color w:val="000000" w:themeColor="text1"/>
                <w:lang w:eastAsia="en-US"/>
              </w:rPr>
              <w:t xml:space="preserve">despre </w:t>
            </w:r>
            <w:r w:rsidRPr="00A5065F">
              <w:rPr>
                <w:color w:val="000000" w:themeColor="text1"/>
                <w:lang w:eastAsia="en-US"/>
              </w:rPr>
              <w:t>categoriile gramaticale ale acestuia</w:t>
            </w:r>
          </w:p>
          <w:p w14:paraId="6D5BCAD0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Descoperirea formelor verbale nepersonale (infinitivul)</w:t>
            </w:r>
          </w:p>
          <w:p w14:paraId="75808A64" w14:textId="77777777" w:rsidR="00E05799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identificare a predicatelor verbale</w:t>
            </w:r>
          </w:p>
          <w:p w14:paraId="5F4A0FD8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B280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Manualul, r</w:t>
            </w:r>
            <w:r w:rsidRPr="00A5065F">
              <w:rPr>
                <w:color w:val="000000" w:themeColor="text1"/>
                <w:lang w:eastAsia="en-US"/>
              </w:rPr>
              <w:t>esurse digitale,</w:t>
            </w:r>
          </w:p>
          <w:p w14:paraId="6122BAF4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Caietul elevului,</w:t>
            </w:r>
          </w:p>
          <w:p w14:paraId="0C6B1669" w14:textId="77777777" w:rsidR="00E05799" w:rsidRPr="00A5065F" w:rsidRDefault="00E05799" w:rsidP="0042667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14:paraId="03475F9D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 şi individuală</w:t>
            </w:r>
          </w:p>
          <w:p w14:paraId="642BB69E" w14:textId="77777777" w:rsidR="00E05799" w:rsidRPr="00D20B2D" w:rsidRDefault="00E05799" w:rsidP="0042667A">
            <w:pPr>
              <w:rPr>
                <w:noProof/>
                <w:color w:val="FF0000"/>
                <w:vertAlign w:val="superscript"/>
                <w:lang w:eastAsia="en-US"/>
              </w:rPr>
            </w:pPr>
            <w:r w:rsidRPr="00F21BF4">
              <w:rPr>
                <w:noProof/>
                <w:lang w:eastAsia="en-US"/>
              </w:rPr>
              <w:t>DEX, DOOM</w:t>
            </w:r>
            <w:r w:rsidRPr="00F21BF4">
              <w:rPr>
                <w:noProof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829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18CB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  <w:p w14:paraId="2214ECCE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</w:tc>
      </w:tr>
      <w:tr w:rsidR="00E05799" w:rsidRPr="00A5065F" w14:paraId="4D70DEBB" w14:textId="77777777" w:rsidTr="0042667A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4BE24" w14:textId="77777777" w:rsidR="00E05799" w:rsidRPr="00A5065F" w:rsidRDefault="00E05799" w:rsidP="0042667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21D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Modul indicativ. Prezentul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3D81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14:paraId="6D7E55D4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22AF894C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3.3</w:t>
            </w:r>
          </w:p>
          <w:p w14:paraId="4332F603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4.1</w:t>
            </w:r>
          </w:p>
          <w:p w14:paraId="15149CEC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B651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comparare a formelor flexionare ale verbelor pentru înțelegerea structurii acestora la diverse moduri (indicativ) și timpuri (prezent)</w:t>
            </w:r>
          </w:p>
          <w:p w14:paraId="45631E30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ortografie și de ortoepie a formelor verbale</w:t>
            </w:r>
          </w:p>
          <w:p w14:paraId="0689EC56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utilizare corectă în comunicare a formelor verbale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AFF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Resurse digitale,</w:t>
            </w:r>
          </w:p>
          <w:p w14:paraId="48161BD6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Caietul elevului,</w:t>
            </w:r>
          </w:p>
          <w:p w14:paraId="1336BCAF" w14:textId="77777777" w:rsidR="00E05799" w:rsidRPr="00A5065F" w:rsidRDefault="00E05799" w:rsidP="0042667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14:paraId="35F1342E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frontală și în perechi, activitate individuală</w:t>
            </w:r>
          </w:p>
          <w:p w14:paraId="016BA1CE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</w:p>
          <w:p w14:paraId="192B0E31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</w:p>
          <w:p w14:paraId="23CC23AD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  <w:r w:rsidRPr="00D20B2D">
              <w:rPr>
                <w:noProof/>
                <w:color w:val="000000" w:themeColor="text1"/>
                <w:lang w:eastAsia="en-US"/>
              </w:rPr>
              <w:t>DOOM</w:t>
            </w:r>
            <w:r>
              <w:rPr>
                <w:noProof/>
                <w:color w:val="000000" w:themeColor="text1"/>
                <w:vertAlign w:val="superscript"/>
                <w:lang w:eastAsia="en-US"/>
              </w:rPr>
              <w:t>3</w:t>
            </w:r>
            <w:r w:rsidRPr="00D20B2D">
              <w:rPr>
                <w:noProof/>
                <w:color w:val="000000" w:themeColor="text1"/>
                <w:lang w:eastAsia="en-US"/>
              </w:rPr>
              <w:t>,</w:t>
            </w:r>
            <w:r>
              <w:rPr>
                <w:noProof/>
                <w:color w:val="000000" w:themeColor="text1"/>
                <w:lang w:eastAsia="en-US"/>
              </w:rPr>
              <w:t xml:space="preserve"> manualul, </w:t>
            </w:r>
            <w:r w:rsidRPr="00754F63">
              <w:rPr>
                <w:i/>
                <w:noProof/>
                <w:color w:val="000000" w:themeColor="text1"/>
                <w:lang w:eastAsia="en-US"/>
              </w:rPr>
              <w:t>Caietul elevului</w:t>
            </w:r>
            <w:r w:rsidRPr="00A5065F">
              <w:rPr>
                <w:noProof/>
                <w:color w:val="000000" w:themeColor="text1"/>
                <w:lang w:eastAsia="en-US"/>
              </w:rPr>
              <w:t>, fişe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79D3" w14:textId="77777777" w:rsidR="00E05799" w:rsidRPr="00A5065F" w:rsidRDefault="00E05799" w:rsidP="0042667A">
            <w:pPr>
              <w:jc w:val="both"/>
              <w:rPr>
                <w:i/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145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E05799" w:rsidRPr="00A5065F" w14:paraId="1CCE965E" w14:textId="77777777" w:rsidTr="0042667A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1D7D87" w14:textId="77777777" w:rsidR="00E05799" w:rsidRPr="00A5065F" w:rsidRDefault="00E05799" w:rsidP="0042667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9CD4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Trecutul. Imperfectul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35C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14:paraId="7CAB1229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49E4A4E8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3.2</w:t>
            </w:r>
          </w:p>
          <w:p w14:paraId="6397356A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4.1</w:t>
            </w:r>
          </w:p>
          <w:p w14:paraId="3AE91B3E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FD68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comparare a formelor flexionare ale verbelor pentru înțelegerea structurii acestora la diverse moduri (indicativ) și timpuri (imperfect)</w:t>
            </w:r>
          </w:p>
          <w:p w14:paraId="3BF43721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 xml:space="preserve">Exerciții de ortografie și </w:t>
            </w:r>
            <w:r>
              <w:rPr>
                <w:color w:val="000000" w:themeColor="text1"/>
                <w:lang w:eastAsia="en-US"/>
              </w:rPr>
              <w:t xml:space="preserve">de </w:t>
            </w:r>
            <w:r w:rsidRPr="00A5065F">
              <w:rPr>
                <w:color w:val="000000" w:themeColor="text1"/>
                <w:lang w:eastAsia="en-US"/>
              </w:rPr>
              <w:t>ortoepie a formelor verbale</w:t>
            </w:r>
          </w:p>
          <w:p w14:paraId="22F3B73F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utilizare corectă în comunicare a formelor verbale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9F95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Resurse digitale,</w:t>
            </w:r>
          </w:p>
          <w:p w14:paraId="23FC2412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Caietul elevului,</w:t>
            </w:r>
          </w:p>
          <w:p w14:paraId="1B0093A5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  <w:r w:rsidRPr="00A5065F">
              <w:rPr>
                <w:color w:val="000000" w:themeColor="text1"/>
                <w:lang w:eastAsia="en-US"/>
              </w:rPr>
              <w:t>, fișe, planșe</w:t>
            </w:r>
          </w:p>
          <w:p w14:paraId="002CD0E6" w14:textId="77777777" w:rsidR="00E05799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  <w:r>
              <w:rPr>
                <w:noProof/>
                <w:color w:val="000000" w:themeColor="text1"/>
                <w:lang w:val="fr-FR" w:eastAsia="en-US"/>
              </w:rPr>
              <w:t>Activitate frontală și în grup</w:t>
            </w:r>
            <w:r w:rsidRPr="00A5065F">
              <w:rPr>
                <w:noProof/>
                <w:color w:val="000000" w:themeColor="text1"/>
                <w:lang w:val="fr-FR" w:eastAsia="en-US"/>
              </w:rPr>
              <w:t xml:space="preserve"> </w:t>
            </w:r>
          </w:p>
          <w:p w14:paraId="5256C49F" w14:textId="77777777" w:rsidR="00E05799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</w:p>
          <w:p w14:paraId="65C1E306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în perechi şi activitate individuală</w:t>
            </w:r>
          </w:p>
          <w:p w14:paraId="5A2F4E8B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23E1" w14:textId="77777777" w:rsidR="00E05799" w:rsidRPr="00A5065F" w:rsidRDefault="00E05799" w:rsidP="0042667A">
            <w:pPr>
              <w:jc w:val="both"/>
              <w:rPr>
                <w:i/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5277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E05799" w:rsidRPr="00A5065F" w14:paraId="683C3DBF" w14:textId="77777777" w:rsidTr="0042667A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B66A5" w14:textId="77777777" w:rsidR="00E05799" w:rsidRPr="00A5065F" w:rsidRDefault="00E05799" w:rsidP="0042667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A141" w14:textId="77777777" w:rsidR="00E05799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Verbul auxiliar </w:t>
            </w:r>
          </w:p>
          <w:p w14:paraId="6030283B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i/>
                <w:noProof/>
                <w:color w:val="000000" w:themeColor="text1"/>
                <w:lang w:eastAsia="en-US"/>
              </w:rPr>
              <w:t>a avea.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Participiul. Perfectul compus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55BF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14:paraId="19DA52F6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67AD6149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3.2</w:t>
            </w:r>
          </w:p>
          <w:p w14:paraId="017A1706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4.1</w:t>
            </w:r>
          </w:p>
          <w:p w14:paraId="43D1EB11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B342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comparare a formelor flexionare ale verbelor pentru înțelegerea structurii acestora la diverse moduri (indicativ) și timpuri (perfect compus)</w:t>
            </w:r>
          </w:p>
          <w:p w14:paraId="4570C63D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Exerciţii de dictare</w:t>
            </w:r>
          </w:p>
          <w:p w14:paraId="1271F525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ortografie și de ortoepie a formelor verbale</w:t>
            </w:r>
          </w:p>
          <w:p w14:paraId="38D63DE5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utilizare corectă în comunicare a formelor verbale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4F8A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Resurse digitale,</w:t>
            </w:r>
          </w:p>
          <w:p w14:paraId="49251056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Caietul elevului,</w:t>
            </w:r>
          </w:p>
          <w:p w14:paraId="2DF09DB7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  <w:r w:rsidRPr="00A5065F">
              <w:rPr>
                <w:color w:val="000000" w:themeColor="text1"/>
                <w:lang w:eastAsia="en-US"/>
              </w:rPr>
              <w:t>, fișe</w:t>
            </w:r>
          </w:p>
          <w:p w14:paraId="02DF5398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</w:p>
          <w:p w14:paraId="4C96A717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frontală, activitate pe perechi</w:t>
            </w:r>
          </w:p>
          <w:p w14:paraId="4A94F207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4F15CAC3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12107AFA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1D4A7E06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5E4E" w14:textId="77777777" w:rsidR="00E05799" w:rsidRPr="00A5065F" w:rsidRDefault="00E05799" w:rsidP="0042667A">
            <w:pPr>
              <w:jc w:val="both"/>
              <w:rPr>
                <w:i/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C407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E05799" w:rsidRPr="00A5065F" w14:paraId="316FC106" w14:textId="77777777" w:rsidTr="0042667A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9B64E" w14:textId="77777777" w:rsidR="00E05799" w:rsidRPr="00A5065F" w:rsidRDefault="00E05799" w:rsidP="0042667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BA14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Perfectul simplu și </w:t>
            </w:r>
          </w:p>
          <w:p w14:paraId="2DB6991D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mai-mult-ca-perfectul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AD26" w14:textId="77777777" w:rsidR="00E05799" w:rsidRPr="00A5065F" w:rsidRDefault="00E05799" w:rsidP="0042667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1.4</w:t>
            </w:r>
          </w:p>
          <w:p w14:paraId="542B6CCF" w14:textId="77777777" w:rsidR="00E05799" w:rsidRPr="00A5065F" w:rsidRDefault="00E05799" w:rsidP="0042667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2.3</w:t>
            </w:r>
          </w:p>
          <w:p w14:paraId="20FA3185" w14:textId="77777777" w:rsidR="00E05799" w:rsidRPr="00A5065F" w:rsidRDefault="00E05799" w:rsidP="0042667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3.2</w:t>
            </w:r>
          </w:p>
          <w:p w14:paraId="394A7982" w14:textId="77777777" w:rsidR="00E05799" w:rsidRPr="00A5065F" w:rsidRDefault="00E05799" w:rsidP="0042667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lastRenderedPageBreak/>
              <w:t>4.1</w:t>
            </w:r>
          </w:p>
          <w:p w14:paraId="792440EC" w14:textId="77777777" w:rsidR="00E05799" w:rsidRPr="00A5065F" w:rsidRDefault="00E05799" w:rsidP="0042667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4.4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F9F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 xml:space="preserve">Exerciții de comparare a formelor flexionare ale verbelor pentru înțelegerea structurii </w:t>
            </w:r>
            <w:r w:rsidRPr="00A5065F">
              <w:rPr>
                <w:color w:val="000000" w:themeColor="text1"/>
                <w:lang w:eastAsia="en-US"/>
              </w:rPr>
              <w:lastRenderedPageBreak/>
              <w:t>acestora la diverse moduri (indicativ) și timpuri (simplu, mai-mult-ca-perfect)</w:t>
            </w:r>
          </w:p>
          <w:p w14:paraId="4821CA8F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ortografie și de ortoepie a formelor verbale</w:t>
            </w:r>
          </w:p>
          <w:p w14:paraId="5364BD45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utilizare corectă în comunicare a formelor verbale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DA6E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lastRenderedPageBreak/>
              <w:t>Caietul elevului,</w:t>
            </w:r>
          </w:p>
          <w:p w14:paraId="40718A0C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  <w:r w:rsidRPr="00A5065F">
              <w:rPr>
                <w:color w:val="000000" w:themeColor="text1"/>
                <w:lang w:eastAsia="en-US"/>
              </w:rPr>
              <w:t>, fișe</w:t>
            </w:r>
          </w:p>
          <w:p w14:paraId="5EC9D143" w14:textId="77777777" w:rsidR="00E05799" w:rsidRDefault="00E05799" w:rsidP="0042667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7F6DEE8C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lastRenderedPageBreak/>
              <w:t>Activitate frontală, în grup şi individuală</w:t>
            </w:r>
          </w:p>
          <w:p w14:paraId="376570B0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49A0E548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3C88D0BA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33AE" w14:textId="77777777" w:rsidR="00E05799" w:rsidRPr="00A5065F" w:rsidRDefault="00E05799" w:rsidP="0042667A">
            <w:pPr>
              <w:jc w:val="both"/>
              <w:rPr>
                <w:i/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lastRenderedPageBreak/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7852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>
              <w:rPr>
                <w:noProof/>
                <w:color w:val="000000" w:themeColor="text1"/>
                <w:lang w:val="fr-FR" w:eastAsia="en-US"/>
              </w:rPr>
              <w:t>2</w:t>
            </w:r>
          </w:p>
        </w:tc>
      </w:tr>
      <w:tr w:rsidR="00E05799" w:rsidRPr="00A5065F" w14:paraId="7E06EB42" w14:textId="77777777" w:rsidTr="0042667A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CD7DA" w14:textId="77777777" w:rsidR="00E05799" w:rsidRPr="00A5065F" w:rsidRDefault="00E05799" w:rsidP="0042667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8369" w14:textId="77777777" w:rsidR="00E05799" w:rsidRDefault="00E05799" w:rsidP="0042667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Viitorul. Verbele auxiliare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>a vrea</w:t>
            </w:r>
          </w:p>
          <w:p w14:paraId="371B3C58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și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>a fi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D6B5" w14:textId="77777777" w:rsidR="00E05799" w:rsidRPr="00A5065F" w:rsidRDefault="00E05799" w:rsidP="0042667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4.1</w:t>
            </w:r>
          </w:p>
          <w:p w14:paraId="74C7B651" w14:textId="77777777" w:rsidR="00E05799" w:rsidRPr="00A5065F" w:rsidRDefault="00E05799" w:rsidP="0042667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4.4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3617" w14:textId="77777777" w:rsidR="00E05799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comparare a formelor flexionare ale verbelor pentru înțelegerea structurii acestora la diverse moduri (indicativ) și timpuri (viitor, viitor anterior)</w:t>
            </w:r>
          </w:p>
          <w:p w14:paraId="18E9E327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 xml:space="preserve">Exerciții de ortografie și </w:t>
            </w:r>
            <w:r>
              <w:rPr>
                <w:color w:val="000000" w:themeColor="text1"/>
                <w:lang w:eastAsia="en-US"/>
              </w:rPr>
              <w:t xml:space="preserve">de </w:t>
            </w:r>
            <w:r w:rsidRPr="00A5065F">
              <w:rPr>
                <w:color w:val="000000" w:themeColor="text1"/>
                <w:lang w:eastAsia="en-US"/>
              </w:rPr>
              <w:t>ortoepie a formelor verbale</w:t>
            </w:r>
          </w:p>
          <w:p w14:paraId="5FBC1DFE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utilizare corectă în comunicare a formelor verbale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7669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 xml:space="preserve">Manualul, </w:t>
            </w:r>
            <w:r w:rsidRPr="00A5065F">
              <w:rPr>
                <w:i/>
                <w:color w:val="000000" w:themeColor="text1"/>
                <w:lang w:eastAsia="en-US"/>
              </w:rPr>
              <w:t xml:space="preserve">Caietul </w:t>
            </w:r>
            <w:proofErr w:type="gramStart"/>
            <w:r w:rsidRPr="00A5065F">
              <w:rPr>
                <w:i/>
                <w:color w:val="000000" w:themeColor="text1"/>
                <w:lang w:eastAsia="en-US"/>
              </w:rPr>
              <w:t>elevului,Ghidul</w:t>
            </w:r>
            <w:proofErr w:type="gramEnd"/>
            <w:r w:rsidRPr="00A5065F">
              <w:rPr>
                <w:i/>
                <w:color w:val="000000" w:themeColor="text1"/>
                <w:lang w:eastAsia="en-US"/>
              </w:rPr>
              <w:t xml:space="preserve"> profesorului</w:t>
            </w:r>
            <w:r w:rsidRPr="00A5065F">
              <w:rPr>
                <w:color w:val="000000" w:themeColor="text1"/>
                <w:lang w:eastAsia="en-US"/>
              </w:rPr>
              <w:t>, fișe, ziare</w:t>
            </w:r>
          </w:p>
          <w:p w14:paraId="3AE66B84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frontală şi individuală</w:t>
            </w:r>
          </w:p>
          <w:p w14:paraId="34B78AD5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</w:p>
          <w:p w14:paraId="0055EC18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F89B" w14:textId="77777777" w:rsidR="00E05799" w:rsidRPr="00A5065F" w:rsidRDefault="00E05799" w:rsidP="0042667A">
            <w:pPr>
              <w:jc w:val="both"/>
              <w:rPr>
                <w:i/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52BD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E05799" w:rsidRPr="00A5065F" w14:paraId="6FEE9D16" w14:textId="77777777" w:rsidTr="0042667A"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C3192" w14:textId="77777777" w:rsidR="00E05799" w:rsidRPr="00A5065F" w:rsidRDefault="00E05799" w:rsidP="0042667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8BC6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Modul imperativ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0DAF" w14:textId="77777777" w:rsidR="00E05799" w:rsidRPr="00A5065F" w:rsidRDefault="00E05799" w:rsidP="0042667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1.1</w:t>
            </w:r>
          </w:p>
          <w:p w14:paraId="7EF2DBD8" w14:textId="77777777" w:rsidR="00E05799" w:rsidRPr="00A5065F" w:rsidRDefault="00E05799" w:rsidP="0042667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1.4</w:t>
            </w:r>
          </w:p>
          <w:p w14:paraId="45E8F59D" w14:textId="77777777" w:rsidR="00E05799" w:rsidRPr="00A5065F" w:rsidRDefault="00E05799" w:rsidP="0042667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2.3</w:t>
            </w:r>
          </w:p>
          <w:p w14:paraId="15236387" w14:textId="77777777" w:rsidR="00E05799" w:rsidRPr="00A5065F" w:rsidRDefault="00E05799" w:rsidP="0042667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3.2</w:t>
            </w:r>
          </w:p>
          <w:p w14:paraId="09ADDD35" w14:textId="77777777" w:rsidR="00E05799" w:rsidRPr="00A5065F" w:rsidRDefault="00E05799" w:rsidP="0042667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4.1</w:t>
            </w:r>
          </w:p>
          <w:p w14:paraId="6E0BDF57" w14:textId="77777777" w:rsidR="00E05799" w:rsidRPr="00A5065F" w:rsidRDefault="00E05799" w:rsidP="0042667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4.4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096F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comparare a formelor flexionare ale verbelor pentru înțelegerea structurii acestora la diverse moduri (indicativ, imperativ)</w:t>
            </w:r>
          </w:p>
          <w:p w14:paraId="5C6AD8D7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 xml:space="preserve">Exerciții de ortografie și </w:t>
            </w:r>
            <w:r>
              <w:rPr>
                <w:color w:val="000000" w:themeColor="text1"/>
                <w:lang w:eastAsia="en-US"/>
              </w:rPr>
              <w:t xml:space="preserve">de </w:t>
            </w:r>
            <w:r w:rsidRPr="00A5065F">
              <w:rPr>
                <w:color w:val="000000" w:themeColor="text1"/>
                <w:lang w:eastAsia="en-US"/>
              </w:rPr>
              <w:t>ortoepie a formelor verbale</w:t>
            </w:r>
          </w:p>
          <w:p w14:paraId="0A0D9111" w14:textId="77777777" w:rsidR="00E05799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utilizare corectă în comunicare a formelor verbale</w:t>
            </w:r>
          </w:p>
          <w:p w14:paraId="4582EE4D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D17F" w14:textId="77777777" w:rsidR="00E05799" w:rsidRPr="00C625C4" w:rsidRDefault="00E05799" w:rsidP="0042667A">
            <w:pPr>
              <w:rPr>
                <w:i/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Manualul, fişe de lucru,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>Caietul elevului</w:t>
            </w:r>
            <w:r>
              <w:rPr>
                <w:noProof/>
                <w:color w:val="000000" w:themeColor="text1"/>
                <w:lang w:val="fr-FR" w:eastAsia="en-US"/>
              </w:rPr>
              <w:t xml:space="preserve">, </w:t>
            </w:r>
            <w:r w:rsidRPr="00C625C4">
              <w:rPr>
                <w:i/>
                <w:noProof/>
                <w:color w:val="000000" w:themeColor="text1"/>
                <w:lang w:val="fr-FR" w:eastAsia="en-US"/>
              </w:rPr>
              <w:t>Ghidul profesorului</w:t>
            </w:r>
          </w:p>
          <w:p w14:paraId="5FFDC096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</w:p>
          <w:p w14:paraId="24D23753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frontală și în grup</w:t>
            </w:r>
          </w:p>
          <w:p w14:paraId="2FA13628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</w:p>
          <w:p w14:paraId="56A76F8D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</w:p>
          <w:p w14:paraId="706F57F3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FC69" w14:textId="77777777" w:rsidR="00E05799" w:rsidRPr="00F21BF4" w:rsidRDefault="00E05799" w:rsidP="0042667A">
            <w:pPr>
              <w:rPr>
                <w:noProof/>
                <w:lang w:eastAsia="en-US"/>
              </w:rPr>
            </w:pPr>
            <w:r w:rsidRPr="00F21BF4">
              <w:rPr>
                <w:noProof/>
                <w:lang w:eastAsia="en-US"/>
              </w:rPr>
              <w:t>Observarea sistematică a elevilor</w:t>
            </w:r>
          </w:p>
          <w:p w14:paraId="34194128" w14:textId="77777777" w:rsidR="00E05799" w:rsidRPr="00F21BF4" w:rsidRDefault="00E05799" w:rsidP="0042667A">
            <w:pPr>
              <w:rPr>
                <w:noProof/>
                <w:lang w:eastAsia="en-US"/>
              </w:rPr>
            </w:pPr>
          </w:p>
          <w:p w14:paraId="47E55C7E" w14:textId="77777777" w:rsidR="00E05799" w:rsidRPr="00F21BF4" w:rsidRDefault="00E05799" w:rsidP="0042667A">
            <w:pPr>
              <w:rPr>
                <w:noProof/>
                <w:lang w:eastAsia="en-US"/>
              </w:rPr>
            </w:pPr>
          </w:p>
          <w:p w14:paraId="451A3A1F" w14:textId="77777777" w:rsidR="00E05799" w:rsidRPr="00F21BF4" w:rsidRDefault="00E05799" w:rsidP="0042667A">
            <w:pPr>
              <w:rPr>
                <w:noProof/>
                <w:lang w:eastAsia="en-US"/>
              </w:rPr>
            </w:pPr>
            <w:r w:rsidRPr="00F21BF4">
              <w:rPr>
                <w:noProof/>
                <w:lang w:eastAsia="en-US"/>
              </w:rPr>
              <w:t>Evaluare formativă</w:t>
            </w:r>
          </w:p>
          <w:p w14:paraId="1A3483C4" w14:textId="77777777" w:rsidR="00E05799" w:rsidRPr="00F21BF4" w:rsidRDefault="00E05799" w:rsidP="0042667A">
            <w:pPr>
              <w:rPr>
                <w:noProof/>
                <w:lang w:val="fr-FR" w:eastAsia="en-US"/>
              </w:rPr>
            </w:pPr>
            <w:r w:rsidRPr="00F21BF4">
              <w:rPr>
                <w:noProof/>
                <w:lang w:val="fr-FR" w:eastAsia="en-US"/>
              </w:rPr>
              <w:t>Autoevaluare (minitest, p. 73)</w:t>
            </w:r>
          </w:p>
          <w:p w14:paraId="6BAFBB23" w14:textId="77777777" w:rsidR="00E05799" w:rsidRPr="00F21BF4" w:rsidRDefault="00E05799" w:rsidP="0042667A">
            <w:pPr>
              <w:rPr>
                <w:noProof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0BC0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E05799" w:rsidRPr="00A5065F" w14:paraId="0401F095" w14:textId="77777777" w:rsidTr="0042667A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00D5B1D" w14:textId="77777777" w:rsidR="00E05799" w:rsidRPr="00A5065F" w:rsidRDefault="00E05799" w:rsidP="0042667A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color w:val="000000" w:themeColor="text1"/>
                <w:sz w:val="24"/>
                <w:szCs w:val="24"/>
                <w:lang w:val="fr-FR"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sz w:val="24"/>
                <w:szCs w:val="24"/>
                <w:lang w:val="fr-FR" w:eastAsia="en-US"/>
              </w:rPr>
              <w:t>REDACTARE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D46C6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Textul narativ ficțional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C83B" w14:textId="77777777" w:rsidR="00E05799" w:rsidRPr="00A5065F" w:rsidRDefault="00E05799" w:rsidP="0042667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2.1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8961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Pregătire pentru redactarea de tip imaginativ</w:t>
            </w:r>
          </w:p>
          <w:p w14:paraId="39F91126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Lectura textului-stimul</w:t>
            </w:r>
          </w:p>
          <w:p w14:paraId="2313C083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recunoaștere a trăsăturilor textului narativ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3609" w14:textId="77777777" w:rsidR="00E05799" w:rsidRDefault="00E05799" w:rsidP="0042667A">
            <w:pPr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Text-suport</w:t>
            </w:r>
            <w:r w:rsidRPr="00A5065F">
              <w:rPr>
                <w:i/>
                <w:color w:val="000000" w:themeColor="text1"/>
                <w:lang w:eastAsia="en-US"/>
              </w:rPr>
              <w:t>: Cea mai mare dorință</w:t>
            </w:r>
            <w:r w:rsidRPr="00A5065F">
              <w:rPr>
                <w:color w:val="000000" w:themeColor="text1"/>
                <w:lang w:eastAsia="en-US"/>
              </w:rPr>
              <w:t xml:space="preserve"> de Cornelia Funke</w:t>
            </w:r>
          </w:p>
          <w:p w14:paraId="269EC5F2" w14:textId="77777777" w:rsidR="00E05799" w:rsidRPr="00A5065F" w:rsidRDefault="00E05799" w:rsidP="0042667A">
            <w:pPr>
              <w:rPr>
                <w:i/>
                <w:color w:val="000000" w:themeColor="text1"/>
                <w:lang w:eastAsia="en-US"/>
              </w:rPr>
            </w:pPr>
            <w:r w:rsidRPr="00C625C4">
              <w:rPr>
                <w:i/>
                <w:noProof/>
                <w:color w:val="000000" w:themeColor="text1"/>
                <w:lang w:val="fr-FR" w:eastAsia="en-US"/>
              </w:rPr>
              <w:t>Ghidul profesorului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A41D" w14:textId="77777777" w:rsidR="00E05799" w:rsidRPr="00F21BF4" w:rsidRDefault="00E05799" w:rsidP="0042667A">
            <w:pPr>
              <w:rPr>
                <w:lang w:eastAsia="en-US"/>
              </w:rPr>
            </w:pPr>
            <w:r w:rsidRPr="00F21BF4">
              <w:rPr>
                <w:lang w:eastAsia="en-US"/>
              </w:rPr>
              <w:t xml:space="preserve">Observarea sistematică </w:t>
            </w:r>
            <w:proofErr w:type="gramStart"/>
            <w:r w:rsidRPr="00F21BF4">
              <w:rPr>
                <w:lang w:eastAsia="en-US"/>
              </w:rPr>
              <w:t>a</w:t>
            </w:r>
            <w:proofErr w:type="gramEnd"/>
            <w:r w:rsidRPr="00F21BF4">
              <w:rPr>
                <w:lang w:eastAsia="en-US"/>
              </w:rPr>
              <w:t xml:space="preserve">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C626" w14:textId="77777777" w:rsidR="00E05799" w:rsidRPr="00A5065F" w:rsidRDefault="00E05799" w:rsidP="0042667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  <w:p w14:paraId="694E82EF" w14:textId="77777777" w:rsidR="00E05799" w:rsidRPr="00A5065F" w:rsidRDefault="00E05799" w:rsidP="0042667A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05799" w:rsidRPr="00A5065F" w14:paraId="796019B6" w14:textId="77777777" w:rsidTr="0042667A"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72ADE" w14:textId="77777777" w:rsidR="00E05799" w:rsidRPr="00A5065F" w:rsidRDefault="00E05799" w:rsidP="0042667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5CF7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Textul narativ ficțional (continuare)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5329" w14:textId="77777777" w:rsidR="00E05799" w:rsidRPr="00A5065F" w:rsidRDefault="00E05799" w:rsidP="0042667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3.3</w:t>
            </w:r>
          </w:p>
          <w:p w14:paraId="21062729" w14:textId="77777777" w:rsidR="00E05799" w:rsidRPr="00A5065F" w:rsidRDefault="00E05799" w:rsidP="0042667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3.4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0C84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 xml:space="preserve">Exerciții de exprimare în scris </w:t>
            </w:r>
            <w:proofErr w:type="gramStart"/>
            <w:r w:rsidRPr="00A5065F">
              <w:rPr>
                <w:color w:val="000000" w:themeColor="text1"/>
                <w:lang w:eastAsia="en-US"/>
              </w:rPr>
              <w:t>a</w:t>
            </w:r>
            <w:proofErr w:type="gramEnd"/>
            <w:r w:rsidRPr="00A5065F">
              <w:rPr>
                <w:color w:val="000000" w:themeColor="text1"/>
                <w:lang w:eastAsia="en-US"/>
              </w:rPr>
              <w:t xml:space="preserve"> ideilor, pornind de la textul citit</w:t>
            </w:r>
          </w:p>
          <w:p w14:paraId="5001D568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aplicative pentru respectarea etapelor scrierii (pregătirea, scrierea ciornei, revizuirea, editarea, publicarea)</w:t>
            </w:r>
          </w:p>
          <w:p w14:paraId="7164CC1F" w14:textId="77777777" w:rsidR="00E05799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realizare a planului unei compuneri, pe baza unei scheme ce sintetizează etapele textului narativ</w:t>
            </w:r>
          </w:p>
          <w:p w14:paraId="42F7BD31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EB6D" w14:textId="77777777" w:rsidR="00E05799" w:rsidRPr="00EA3075" w:rsidRDefault="00E05799" w:rsidP="0042667A">
            <w:pPr>
              <w:rPr>
                <w:i/>
                <w:noProof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 xml:space="preserve">Manualul, </w:t>
            </w:r>
            <w:r w:rsidRPr="00EA3075">
              <w:rPr>
                <w:i/>
                <w:noProof/>
                <w:color w:val="000000" w:themeColor="text1"/>
                <w:lang w:val="en-US" w:eastAsia="en-US"/>
              </w:rPr>
              <w:t>Ghidul profesorului</w:t>
            </w:r>
            <w:r>
              <w:rPr>
                <w:i/>
                <w:noProof/>
                <w:color w:val="000000" w:themeColor="text1"/>
                <w:lang w:val="en-US" w:eastAsia="en-US"/>
              </w:rPr>
              <w:t>, Caietul elevului</w:t>
            </w:r>
          </w:p>
          <w:p w14:paraId="71517A47" w14:textId="77777777" w:rsidR="00E05799" w:rsidRPr="00EA3075" w:rsidRDefault="00E05799" w:rsidP="0042667A">
            <w:pPr>
              <w:jc w:val="both"/>
              <w:rPr>
                <w:i/>
                <w:noProof/>
                <w:color w:val="000000" w:themeColor="text1"/>
                <w:lang w:val="en-US" w:eastAsia="en-US"/>
              </w:rPr>
            </w:pPr>
          </w:p>
          <w:p w14:paraId="5DCCF326" w14:textId="77777777" w:rsidR="00E05799" w:rsidRPr="00EA3075" w:rsidRDefault="00E05799" w:rsidP="0042667A">
            <w:pPr>
              <w:jc w:val="both"/>
              <w:rPr>
                <w:i/>
                <w:noProof/>
                <w:color w:val="000000" w:themeColor="text1"/>
                <w:lang w:val="en-US" w:eastAsia="en-US"/>
              </w:rPr>
            </w:pPr>
          </w:p>
          <w:p w14:paraId="1A98CE4D" w14:textId="77777777" w:rsidR="00E05799" w:rsidRPr="00A5065F" w:rsidRDefault="00E05799" w:rsidP="0042667A">
            <w:pPr>
              <w:jc w:val="both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Activitate independentă</w:t>
            </w:r>
          </w:p>
          <w:p w14:paraId="732F1D1D" w14:textId="77777777" w:rsidR="00E05799" w:rsidRPr="008969D4" w:rsidRDefault="00E05799" w:rsidP="0042667A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C3C3" w14:textId="77777777" w:rsidR="00E05799" w:rsidRPr="00F21BF4" w:rsidRDefault="00E05799" w:rsidP="0042667A">
            <w:pPr>
              <w:jc w:val="both"/>
              <w:rPr>
                <w:lang w:eastAsia="en-US"/>
              </w:rPr>
            </w:pPr>
            <w:r w:rsidRPr="00F21BF4">
              <w:rPr>
                <w:lang w:eastAsia="en-US"/>
              </w:rPr>
              <w:t>Interevaluare</w:t>
            </w:r>
          </w:p>
          <w:p w14:paraId="5A6F1523" w14:textId="77777777" w:rsidR="00E05799" w:rsidRPr="00F21BF4" w:rsidRDefault="00E05799" w:rsidP="0042667A">
            <w:pPr>
              <w:jc w:val="both"/>
              <w:rPr>
                <w:lang w:eastAsia="en-US"/>
              </w:rPr>
            </w:pPr>
            <w:r w:rsidRPr="00F21BF4">
              <w:rPr>
                <w:lang w:eastAsia="en-US"/>
              </w:rPr>
              <w:t xml:space="preserve">Autoevaluare </w:t>
            </w:r>
          </w:p>
          <w:p w14:paraId="728ABEF2" w14:textId="77777777" w:rsidR="00E05799" w:rsidRPr="00F21BF4" w:rsidRDefault="00E05799" w:rsidP="0042667A">
            <w:pPr>
              <w:jc w:val="both"/>
              <w:rPr>
                <w:lang w:eastAsia="en-US"/>
              </w:rPr>
            </w:pPr>
            <w:r w:rsidRPr="00F21BF4">
              <w:rPr>
                <w:lang w:eastAsia="en-US"/>
              </w:rPr>
              <w:t>(p. 75)</w:t>
            </w:r>
          </w:p>
          <w:p w14:paraId="4FCC44F2" w14:textId="77777777" w:rsidR="00E05799" w:rsidRPr="00F21BF4" w:rsidRDefault="00E05799" w:rsidP="0042667A">
            <w:pPr>
              <w:rPr>
                <w:lang w:eastAsia="en-US"/>
              </w:rPr>
            </w:pPr>
            <w:r w:rsidRPr="00F21BF4">
              <w:rPr>
                <w:lang w:eastAsia="en-US"/>
              </w:rPr>
              <w:t xml:space="preserve">Portofoliu: </w:t>
            </w:r>
            <w:r w:rsidRPr="00F21BF4">
              <w:rPr>
                <w:i/>
                <w:lang w:eastAsia="en-US"/>
              </w:rPr>
              <w:t>Plan individual pentru îmbunătățirea redactării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BA4" w14:textId="77777777" w:rsidR="00E05799" w:rsidRPr="00A5065F" w:rsidRDefault="00E05799" w:rsidP="0042667A">
            <w:pPr>
              <w:jc w:val="center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1</w:t>
            </w:r>
          </w:p>
        </w:tc>
      </w:tr>
      <w:tr w:rsidR="00E05799" w:rsidRPr="00A5065F" w14:paraId="6FF9898B" w14:textId="77777777" w:rsidTr="0042667A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53F9" w14:textId="77777777" w:rsidR="00E05799" w:rsidRPr="00A5065F" w:rsidRDefault="00E05799" w:rsidP="0042667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735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5.1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20EB" w14:textId="77777777" w:rsidR="00E05799" w:rsidRDefault="00E05799" w:rsidP="0042667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 xml:space="preserve">Prezentarea proiectului individual </w:t>
            </w:r>
            <w:r w:rsidRPr="00A5065F">
              <w:rPr>
                <w:i/>
                <w:color w:val="000000" w:themeColor="text1"/>
                <w:lang w:eastAsia="en-US"/>
              </w:rPr>
              <w:t>Jocuri fără vârstă</w:t>
            </w:r>
          </w:p>
          <w:p w14:paraId="2F12AA18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2292" w14:textId="77777777" w:rsidR="00E05799" w:rsidRPr="00A5065F" w:rsidRDefault="00E05799" w:rsidP="0042667A">
            <w:pPr>
              <w:jc w:val="both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Activitate independentă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42A8" w14:textId="77777777" w:rsidR="00E05799" w:rsidRPr="00A5065F" w:rsidRDefault="00E05799" w:rsidP="0042667A">
            <w:pPr>
              <w:jc w:val="both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Evaluare reciprocă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1E8B" w14:textId="77777777" w:rsidR="00E05799" w:rsidRPr="00A5065F" w:rsidRDefault="00E05799" w:rsidP="0042667A">
            <w:pPr>
              <w:jc w:val="center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1</w:t>
            </w:r>
          </w:p>
        </w:tc>
      </w:tr>
      <w:tr w:rsidR="00E05799" w:rsidRPr="00A5065F" w14:paraId="2B1CC1BB" w14:textId="77777777" w:rsidTr="0042667A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1E8B89" w14:textId="77777777" w:rsidR="00E05799" w:rsidRPr="00A5065F" w:rsidRDefault="00E05799" w:rsidP="0042667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lang w:eastAsia="en-US"/>
              </w:rPr>
              <w:t>RECAPITULARE</w:t>
            </w:r>
          </w:p>
          <w:p w14:paraId="55DBF24A" w14:textId="77777777" w:rsidR="00E05799" w:rsidRPr="00A5065F" w:rsidRDefault="00E05799" w:rsidP="0042667A">
            <w:pPr>
              <w:rPr>
                <w:b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3D2" w14:textId="77777777" w:rsidR="00E05799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Toate competențele specifice vizate în unitate</w:t>
            </w:r>
          </w:p>
          <w:p w14:paraId="5D98B18E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6E93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Exerciții recapitulative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DD03" w14:textId="77777777" w:rsidR="00E05799" w:rsidRPr="00F21BF4" w:rsidRDefault="00E05799" w:rsidP="0042667A">
            <w:pPr>
              <w:jc w:val="both"/>
              <w:rPr>
                <w:lang w:eastAsia="en-US"/>
              </w:rPr>
            </w:pPr>
            <w:r w:rsidRPr="00F21BF4">
              <w:rPr>
                <w:lang w:eastAsia="en-US"/>
              </w:rPr>
              <w:t>Manualul, pp. 76-77</w:t>
            </w:r>
          </w:p>
          <w:p w14:paraId="45718D3D" w14:textId="77777777" w:rsidR="00E05799" w:rsidRPr="00F21BF4" w:rsidRDefault="00E05799" w:rsidP="0042667A">
            <w:pPr>
              <w:jc w:val="both"/>
              <w:rPr>
                <w:i/>
                <w:lang w:eastAsia="en-US"/>
              </w:rPr>
            </w:pPr>
            <w:r w:rsidRPr="00F21BF4">
              <w:rPr>
                <w:i/>
                <w:noProof/>
                <w:lang w:val="fr-FR" w:eastAsia="en-US"/>
              </w:rPr>
              <w:t>Ghidul profesorului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2C23" w14:textId="77777777" w:rsidR="00E05799" w:rsidRPr="00A5065F" w:rsidRDefault="00E05799" w:rsidP="0042667A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FF6D" w14:textId="77777777" w:rsidR="00E05799" w:rsidRPr="00A5065F" w:rsidRDefault="00E05799" w:rsidP="0042667A">
            <w:pPr>
              <w:jc w:val="center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2</w:t>
            </w:r>
          </w:p>
        </w:tc>
      </w:tr>
      <w:tr w:rsidR="00E05799" w:rsidRPr="00A5065F" w14:paraId="79340BBC" w14:textId="77777777" w:rsidTr="0042667A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0E134" w14:textId="77777777" w:rsidR="00E05799" w:rsidRPr="00A5065F" w:rsidRDefault="00E05799" w:rsidP="0042667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lang w:eastAsia="en-US"/>
              </w:rPr>
              <w:t>EVALUARE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3932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2.1</w:t>
            </w:r>
          </w:p>
          <w:p w14:paraId="04FAFA93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2.2</w:t>
            </w:r>
          </w:p>
          <w:p w14:paraId="2B6B90DA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58A0BE8E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3.3</w:t>
            </w:r>
          </w:p>
          <w:p w14:paraId="29BB32BE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4.1</w:t>
            </w:r>
          </w:p>
          <w:p w14:paraId="0D965EBF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6FF2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Test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7758" w14:textId="77777777" w:rsidR="00E05799" w:rsidRPr="00F21BF4" w:rsidRDefault="00E05799" w:rsidP="0042667A">
            <w:pPr>
              <w:jc w:val="both"/>
              <w:rPr>
                <w:lang w:eastAsia="en-US"/>
              </w:rPr>
            </w:pPr>
            <w:r w:rsidRPr="00F21BF4">
              <w:rPr>
                <w:lang w:eastAsia="en-US"/>
              </w:rPr>
              <w:t>Manualul, p</w:t>
            </w:r>
            <w:r w:rsidRPr="00F21BF4">
              <w:rPr>
                <w:i/>
                <w:lang w:eastAsia="en-US"/>
              </w:rPr>
              <w:t>.</w:t>
            </w:r>
            <w:r w:rsidRPr="00F21BF4">
              <w:rPr>
                <w:lang w:eastAsia="en-US"/>
              </w:rPr>
              <w:t xml:space="preserve"> 78</w:t>
            </w:r>
          </w:p>
          <w:p w14:paraId="43FB6268" w14:textId="77777777" w:rsidR="00E05799" w:rsidRPr="00F21BF4" w:rsidRDefault="00E05799" w:rsidP="0042667A">
            <w:pPr>
              <w:jc w:val="both"/>
              <w:rPr>
                <w:i/>
                <w:lang w:eastAsia="en-US"/>
              </w:rPr>
            </w:pPr>
            <w:r w:rsidRPr="00F21BF4">
              <w:rPr>
                <w:i/>
                <w:noProof/>
                <w:lang w:val="fr-FR" w:eastAsia="en-US"/>
              </w:rPr>
              <w:t>Ghidul profesorului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F7CA" w14:textId="77777777" w:rsidR="00E05799" w:rsidRPr="00A5065F" w:rsidRDefault="00E05799" w:rsidP="0042667A">
            <w:pPr>
              <w:jc w:val="both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Evaluare sumativă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937" w14:textId="77777777" w:rsidR="00E05799" w:rsidRPr="00A5065F" w:rsidRDefault="00E05799" w:rsidP="0042667A">
            <w:pPr>
              <w:jc w:val="center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1</w:t>
            </w:r>
          </w:p>
        </w:tc>
      </w:tr>
      <w:tr w:rsidR="00E05799" w:rsidRPr="00A5065F" w14:paraId="109054AC" w14:textId="77777777" w:rsidTr="0042667A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B31372" w14:textId="77777777" w:rsidR="00E05799" w:rsidRPr="00A5065F" w:rsidRDefault="00E05799" w:rsidP="0042667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8D5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2D37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 xml:space="preserve">Anunțarea proiectului </w:t>
            </w:r>
            <w:r w:rsidRPr="00B20900">
              <w:rPr>
                <w:i/>
                <w:noProof/>
                <w:color w:val="000000" w:themeColor="text1"/>
                <w:lang w:eastAsia="en-US"/>
              </w:rPr>
              <w:t>În așteptarea Crăciunului</w:t>
            </w:r>
            <w:r w:rsidRPr="00A5065F">
              <w:rPr>
                <w:noProof/>
                <w:color w:val="000000" w:themeColor="text1"/>
                <w:lang w:eastAsia="en-US"/>
              </w:rPr>
              <w:t>: clarificarea sarcinii, repartizarea rolurilor, stabilirea calendarului și a criteriilor de evaluare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57CB" w14:textId="77777777" w:rsidR="00E05799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 w:rsidRPr="00C625C4">
              <w:rPr>
                <w:i/>
                <w:noProof/>
                <w:color w:val="000000" w:themeColor="text1"/>
                <w:lang w:val="fr-FR" w:eastAsia="en-US"/>
              </w:rPr>
              <w:t>Ghidul profesorului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</w:t>
            </w:r>
          </w:p>
          <w:p w14:paraId="4C05E528" w14:textId="77777777" w:rsidR="00E05799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  <w:p w14:paraId="19350447" w14:textId="77777777" w:rsidR="00E05799" w:rsidRPr="00F21BF4" w:rsidRDefault="00E05799" w:rsidP="0042667A">
            <w:pPr>
              <w:jc w:val="both"/>
              <w:rPr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 și pe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DBFB" w14:textId="77777777" w:rsidR="00E05799" w:rsidRPr="00A5065F" w:rsidRDefault="00E05799" w:rsidP="0042667A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EAE6" w14:textId="77777777" w:rsidR="00E05799" w:rsidRPr="00A5065F" w:rsidRDefault="00E05799" w:rsidP="0042667A">
            <w:pPr>
              <w:jc w:val="center"/>
              <w:rPr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</w:tbl>
    <w:p w14:paraId="1A761806" w14:textId="0C840A11" w:rsidR="00E05799" w:rsidRPr="00E05799" w:rsidRDefault="00E05799" w:rsidP="00E05799">
      <w:pPr>
        <w:spacing w:after="200" w:line="276" w:lineRule="auto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05"/>
        <w:gridCol w:w="2089"/>
        <w:gridCol w:w="1795"/>
        <w:gridCol w:w="4502"/>
        <w:gridCol w:w="2566"/>
        <w:gridCol w:w="2180"/>
        <w:gridCol w:w="1451"/>
      </w:tblGrid>
      <w:tr w:rsidR="00E05799" w:rsidRPr="00A5065F" w14:paraId="52A7C6EB" w14:textId="77777777" w:rsidTr="0042667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84546E" w14:textId="77777777" w:rsidR="00E05799" w:rsidRPr="00F64BBF" w:rsidRDefault="00E05799" w:rsidP="0042667A">
            <w:pPr>
              <w:spacing w:before="240" w:after="240"/>
              <w:jc w:val="center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UNITATEA III: </w:t>
            </w:r>
            <w:r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PE STRADA MEA</w:t>
            </w:r>
          </w:p>
        </w:tc>
      </w:tr>
      <w:tr w:rsidR="00E05799" w:rsidRPr="00A5065F" w14:paraId="34465F70" w14:textId="77777777" w:rsidTr="0042667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FFBD" w14:textId="77777777" w:rsidR="00E05799" w:rsidRPr="00A5065F" w:rsidRDefault="00E05799" w:rsidP="0042667A">
            <w:pPr>
              <w:spacing w:line="276" w:lineRule="auto"/>
              <w:jc w:val="both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CONȚINUTURI (detaliere)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AB63" w14:textId="77777777" w:rsidR="00E05799" w:rsidRPr="00A5065F" w:rsidRDefault="00E05799" w:rsidP="0042667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Competențe specifice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B181" w14:textId="77777777" w:rsidR="00E05799" w:rsidRPr="00A5065F" w:rsidRDefault="00E05799" w:rsidP="0042667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ACTIVITĂȚI DE ÎNVĂȚARE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9912" w14:textId="77777777" w:rsidR="00E05799" w:rsidRPr="00A5065F" w:rsidRDefault="00E05799" w:rsidP="0042667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RESURSE ȘI ORGANIZAREA CLASEI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4770" w14:textId="77777777" w:rsidR="00E05799" w:rsidRPr="00A5065F" w:rsidRDefault="00E05799" w:rsidP="0042667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EVALUARE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9649" w14:textId="77777777" w:rsidR="00E05799" w:rsidRPr="00A5065F" w:rsidRDefault="00E05799" w:rsidP="0042667A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NR. ORE</w:t>
            </w:r>
          </w:p>
        </w:tc>
      </w:tr>
      <w:tr w:rsidR="00E05799" w:rsidRPr="00A5065F" w14:paraId="24480D73" w14:textId="77777777" w:rsidTr="0042667A">
        <w:trPr>
          <w:trHeight w:val="2645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AC81B57" w14:textId="77777777" w:rsidR="00E05799" w:rsidRPr="00A5065F" w:rsidRDefault="00E05799" w:rsidP="0042667A">
            <w:pPr>
              <w:spacing w:line="276" w:lineRule="auto"/>
              <w:ind w:left="113" w:right="113"/>
              <w:jc w:val="center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sz w:val="28"/>
                <w:szCs w:val="28"/>
                <w:lang w:eastAsia="en-US"/>
              </w:rPr>
              <w:t>LECTURĂ</w:t>
            </w:r>
          </w:p>
          <w:p w14:paraId="39CD8F4E" w14:textId="77777777" w:rsidR="00E05799" w:rsidRPr="00A5065F" w:rsidRDefault="00E05799" w:rsidP="0042667A">
            <w:pPr>
              <w:spacing w:line="276" w:lineRule="auto"/>
              <w:ind w:left="113" w:right="113"/>
              <w:jc w:val="both"/>
              <w:rPr>
                <w:b/>
                <w:i/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F6DBE" w14:textId="77777777" w:rsidR="00E05799" w:rsidRPr="00A5065F" w:rsidRDefault="00E05799" w:rsidP="0042667A">
            <w:pPr>
              <w:spacing w:line="276" w:lineRule="auto"/>
              <w:rPr>
                <w:b/>
                <w:noProof/>
                <w:color w:val="000000" w:themeColor="text1"/>
                <w:lang w:val="fr-FR" w:eastAsia="en-US"/>
              </w:rPr>
            </w:pPr>
            <w:r w:rsidRPr="00A5065F">
              <w:rPr>
                <w:b/>
                <w:noProof/>
                <w:color w:val="000000" w:themeColor="text1"/>
                <w:lang w:val="fr-FR" w:eastAsia="en-US"/>
              </w:rPr>
              <w:t>Textul descriptiv literar:</w:t>
            </w:r>
          </w:p>
          <w:p w14:paraId="6B21D3A9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i/>
                <w:noProof/>
                <w:color w:val="000000" w:themeColor="text1"/>
                <w:lang w:val="fr-FR" w:eastAsia="en-US"/>
              </w:rPr>
              <w:t>O stradă cu sentimente</w:t>
            </w:r>
            <w:r w:rsidRPr="00A5065F">
              <w:rPr>
                <w:noProof/>
                <w:color w:val="000000" w:themeColor="text1"/>
                <w:lang w:val="fr-FR" w:eastAsia="en-US"/>
              </w:rPr>
              <w:t xml:space="preserve"> de Ana Blandiana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1D8BC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2.1</w:t>
            </w:r>
          </w:p>
          <w:p w14:paraId="26A44BC9" w14:textId="77777777" w:rsidR="00E05799" w:rsidRPr="00A5065F" w:rsidRDefault="00E05799" w:rsidP="0042667A">
            <w:pPr>
              <w:jc w:val="center"/>
              <w:rPr>
                <w:b/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C2D4C" w14:textId="77777777" w:rsidR="00E05799" w:rsidRPr="00A5065F" w:rsidRDefault="00E05799" w:rsidP="0042667A">
            <w:pPr>
              <w:spacing w:line="276" w:lineRule="auto"/>
              <w:rPr>
                <w:bCs/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bCs/>
                <w:color w:val="000000" w:themeColor="text1"/>
              </w:rPr>
              <w:t>Activități de prelectură: discuție privind felul în care copiii percep strada pe care locuiesc (cu ce culori sau sentimente o asociază) și despre cum putem atribui însușiri sufletești unor obiecte din jurul nostru (copacilor, de pildă)</w:t>
            </w:r>
          </w:p>
          <w:p w14:paraId="706276D3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Lectura model a textului-suport</w:t>
            </w:r>
          </w:p>
          <w:p w14:paraId="0C758207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Discuție privind impresiile elevilor după prima lectură</w:t>
            </w:r>
          </w:p>
          <w:p w14:paraId="130A064F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0CE48" w14:textId="77777777" w:rsidR="00E05799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Textul-suport și resurse digitale</w:t>
            </w:r>
            <w:r>
              <w:rPr>
                <w:noProof/>
                <w:color w:val="000000" w:themeColor="text1"/>
                <w:lang w:eastAsia="en-US"/>
              </w:rPr>
              <w:t xml:space="preserve">, </w:t>
            </w:r>
            <w:r w:rsidRPr="00C625C4">
              <w:rPr>
                <w:i/>
                <w:noProof/>
                <w:color w:val="000000" w:themeColor="text1"/>
                <w:lang w:val="fr-FR" w:eastAsia="en-US"/>
              </w:rPr>
              <w:t>Ghidul profesorului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</w:t>
            </w:r>
          </w:p>
          <w:p w14:paraId="6E1661DE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6BB566F4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293B7F60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6A924C88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Activitate frontală </w:t>
            </w:r>
          </w:p>
          <w:p w14:paraId="098EE243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AEA8C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Observarea sistematică a elevilor</w:t>
            </w:r>
          </w:p>
          <w:p w14:paraId="7154DE43" w14:textId="77777777" w:rsidR="00E05799" w:rsidRPr="00A5065F" w:rsidRDefault="00E05799" w:rsidP="0042667A">
            <w:pPr>
              <w:spacing w:line="276" w:lineRule="auto"/>
              <w:jc w:val="both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FB5A3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E05799" w:rsidRPr="00A5065F" w14:paraId="47F0D246" w14:textId="77777777" w:rsidTr="0042667A">
        <w:trPr>
          <w:trHeight w:val="2894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8C971" w14:textId="77777777" w:rsidR="00E05799" w:rsidRPr="00A5065F" w:rsidRDefault="00E05799" w:rsidP="00E05799">
            <w:pPr>
              <w:pStyle w:val="ListParagraph"/>
              <w:numPr>
                <w:ilvl w:val="0"/>
                <w:numId w:val="20"/>
              </w:numPr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noProof/>
                <w:color w:val="000000" w:themeColor="text1"/>
                <w:sz w:val="22"/>
                <w:szCs w:val="22"/>
                <w:lang w:val="fr-FR" w:eastAsia="en-US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FDFE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Textul descriptiv literar. Personificarea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E28D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2.1</w:t>
            </w:r>
          </w:p>
          <w:p w14:paraId="705FF690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ED1F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Activități de lectură (lucru</w:t>
            </w:r>
            <w:r w:rsidRPr="00A5065F">
              <w:rPr>
                <w:color w:val="000000" w:themeColor="text1"/>
                <w:lang w:eastAsia="en-US"/>
              </w:rPr>
              <w:t xml:space="preserve"> cu textul</w:t>
            </w:r>
            <w:r>
              <w:rPr>
                <w:color w:val="000000" w:themeColor="text1"/>
                <w:lang w:eastAsia="en-US"/>
              </w:rPr>
              <w:t>):</w:t>
            </w:r>
          </w:p>
          <w:p w14:paraId="35CF8D03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Le</w:t>
            </w:r>
            <w:r>
              <w:rPr>
                <w:color w:val="000000" w:themeColor="text1"/>
                <w:lang w:eastAsia="en-US"/>
              </w:rPr>
              <w:t>ctura în lanț a textului-suport</w:t>
            </w:r>
            <w:r w:rsidRPr="00A5065F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citire fluentă și expresivă a textului scris</w:t>
            </w:r>
          </w:p>
          <w:p w14:paraId="76618241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descoperire a particularităților textului descriptiv literar</w:t>
            </w:r>
          </w:p>
          <w:p w14:paraId="15CEF379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cuvintelor-cheie</w:t>
            </w:r>
          </w:p>
          <w:p w14:paraId="3F5F262C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ide</w:t>
            </w:r>
            <w:r>
              <w:rPr>
                <w:noProof/>
                <w:color w:val="000000" w:themeColor="text1"/>
                <w:lang w:eastAsia="en-US"/>
              </w:rPr>
              <w:t>i</w:t>
            </w:r>
            <w:r w:rsidRPr="00A5065F">
              <w:rPr>
                <w:noProof/>
                <w:color w:val="000000" w:themeColor="text1"/>
                <w:lang w:eastAsia="en-US"/>
              </w:rPr>
              <w:t>lor principale din cele trei părți</w:t>
            </w:r>
            <w:r>
              <w:rPr>
                <w:noProof/>
                <w:color w:val="000000" w:themeColor="text1"/>
                <w:lang w:eastAsia="en-US"/>
              </w:rPr>
              <w:t xml:space="preserve"> 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ale textului-suport </w:t>
            </w:r>
          </w:p>
          <w:p w14:paraId="40484F2F" w14:textId="77777777" w:rsidR="00E05799" w:rsidRPr="00A5065F" w:rsidRDefault="00E05799" w:rsidP="0042667A">
            <w:pPr>
              <w:pStyle w:val="Default"/>
              <w:rPr>
                <w:rFonts w:ascii="Times New Roman" w:hAnsi="Times New Roman" w:cs="Times New Roman"/>
                <w:iCs/>
                <w:strike/>
                <w:color w:val="000000" w:themeColor="text1"/>
                <w:sz w:val="20"/>
                <w:szCs w:val="20"/>
              </w:rPr>
            </w:pPr>
            <w:r>
              <w:t xml:space="preserve">–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Exerciții de analiză a felului în care sunt descrise casele prezentate în textul-suport </w:t>
            </w:r>
          </w:p>
          <w:p w14:paraId="311298D0" w14:textId="77777777" w:rsidR="00E05799" w:rsidRPr="00A5065F" w:rsidRDefault="00E05799" w:rsidP="0042667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317D3C21" w14:textId="77777777" w:rsidR="00E05799" w:rsidRPr="00A5065F" w:rsidRDefault="00E05799" w:rsidP="0042667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t xml:space="preserve">–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Exerciții de identificare a personificărilor și de comentare a rolului lor în textul-suport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8C4A" w14:textId="77777777" w:rsidR="00E05799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Manualul,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resurse</w:t>
            </w:r>
            <w:r>
              <w:rPr>
                <w:noProof/>
                <w:color w:val="000000" w:themeColor="text1"/>
                <w:lang w:eastAsia="en-US"/>
              </w:rPr>
              <w:t xml:space="preserve"> </w:t>
            </w:r>
            <w:r w:rsidRPr="00A5065F">
              <w:rPr>
                <w:noProof/>
                <w:color w:val="000000" w:themeColor="text1"/>
                <w:lang w:eastAsia="en-US"/>
              </w:rPr>
              <w:t>digitale</w:t>
            </w:r>
            <w:r>
              <w:rPr>
                <w:noProof/>
                <w:color w:val="000000" w:themeColor="text1"/>
                <w:lang w:eastAsia="en-US"/>
              </w:rPr>
              <w:t>,</w:t>
            </w:r>
          </w:p>
          <w:p w14:paraId="27AAC59B" w14:textId="77777777" w:rsidR="00E05799" w:rsidRPr="00DE48D6" w:rsidRDefault="00E05799" w:rsidP="0042667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DE48D6">
              <w:rPr>
                <w:i/>
                <w:noProof/>
                <w:color w:val="000000" w:themeColor="text1"/>
                <w:lang w:eastAsia="en-US"/>
              </w:rPr>
              <w:t>Caietul elevului, Ghidul profesorului</w:t>
            </w:r>
          </w:p>
          <w:p w14:paraId="5D6B932A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02F99385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Activitate frontală </w:t>
            </w:r>
          </w:p>
          <w:p w14:paraId="3B9CFFF4" w14:textId="77777777" w:rsidR="00E05799" w:rsidRPr="00A5065F" w:rsidRDefault="00E05799" w:rsidP="0042667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14:paraId="1113F4AF" w14:textId="77777777" w:rsidR="00E05799" w:rsidRPr="00A5065F" w:rsidRDefault="00E05799" w:rsidP="0042667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14:paraId="459E9B2A" w14:textId="77777777" w:rsidR="00E05799" w:rsidRPr="00A5065F" w:rsidRDefault="00E05799" w:rsidP="0042667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14:paraId="70B37FEF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E052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Observarea sistematică a elevilor</w:t>
            </w:r>
          </w:p>
          <w:p w14:paraId="7A8D8439" w14:textId="77777777" w:rsidR="00E05799" w:rsidRPr="00A5065F" w:rsidRDefault="00E05799" w:rsidP="0042667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14:paraId="22168821" w14:textId="77777777" w:rsidR="00E05799" w:rsidRPr="00A5065F" w:rsidRDefault="00E05799" w:rsidP="0042667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14:paraId="5571128F" w14:textId="77777777" w:rsidR="00E05799" w:rsidRPr="00A5065F" w:rsidRDefault="00E05799" w:rsidP="0042667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14:paraId="6DE1D71B" w14:textId="77777777" w:rsidR="00E05799" w:rsidRPr="00A5065F" w:rsidRDefault="00E05799" w:rsidP="0042667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14:paraId="0C061AE0" w14:textId="77777777" w:rsidR="00E05799" w:rsidRPr="00A5065F" w:rsidRDefault="00E05799" w:rsidP="0042667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14:paraId="6141C4C9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332742D0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043AFFB5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66706392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Portofoliu:</w:t>
            </w:r>
            <w:r>
              <w:rPr>
                <w:noProof/>
                <w:color w:val="000000" w:themeColor="text1"/>
                <w:lang w:eastAsia="en-US"/>
              </w:rPr>
              <w:t xml:space="preserve">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 xml:space="preserve">Fii și tu scriitor! </w:t>
            </w:r>
            <w:r w:rsidRPr="00A5065F">
              <w:rPr>
                <w:noProof/>
                <w:color w:val="000000" w:themeColor="text1"/>
                <w:lang w:eastAsia="en-US"/>
              </w:rPr>
              <w:t>(catren care să conțină o personificare)</w:t>
            </w:r>
          </w:p>
          <w:p w14:paraId="00A8C750" w14:textId="77777777" w:rsidR="00E05799" w:rsidRPr="00A5065F" w:rsidRDefault="00E05799" w:rsidP="0042667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F16C" w14:textId="77777777" w:rsidR="00E05799" w:rsidRPr="00A5065F" w:rsidRDefault="00E05799" w:rsidP="0042667A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2</w:t>
            </w:r>
          </w:p>
          <w:p w14:paraId="3424A044" w14:textId="77777777" w:rsidR="00E05799" w:rsidRPr="00A5065F" w:rsidRDefault="00E05799" w:rsidP="0042667A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</w:p>
          <w:p w14:paraId="7C252272" w14:textId="77777777" w:rsidR="00E05799" w:rsidRPr="00A5065F" w:rsidRDefault="00E05799" w:rsidP="0042667A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</w:p>
          <w:p w14:paraId="37A77623" w14:textId="77777777" w:rsidR="00E05799" w:rsidRPr="00A5065F" w:rsidRDefault="00E05799" w:rsidP="0042667A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</w:p>
          <w:p w14:paraId="2E6BE6F8" w14:textId="77777777" w:rsidR="00E05799" w:rsidRPr="00A5065F" w:rsidRDefault="00E05799" w:rsidP="0042667A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</w:p>
          <w:p w14:paraId="7C889227" w14:textId="77777777" w:rsidR="00E05799" w:rsidRPr="00A5065F" w:rsidRDefault="00E05799" w:rsidP="0042667A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</w:p>
          <w:p w14:paraId="1E5BEF1C" w14:textId="77777777" w:rsidR="00E05799" w:rsidRPr="00A5065F" w:rsidRDefault="00E05799" w:rsidP="0042667A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</w:p>
        </w:tc>
      </w:tr>
      <w:tr w:rsidR="00E05799" w:rsidRPr="00A5065F" w14:paraId="134DEB29" w14:textId="77777777" w:rsidTr="0042667A"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F9DBE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8BD1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Semnificațiile textului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AC44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04B" w14:textId="77777777" w:rsidR="00E05799" w:rsidRPr="00A5065F" w:rsidRDefault="00E05799" w:rsidP="0042667A">
            <w:pPr>
              <w:spacing w:line="276" w:lineRule="auto"/>
              <w:rPr>
                <w:iCs/>
                <w:color w:val="000000" w:themeColor="text1"/>
              </w:rPr>
            </w:pPr>
            <w:r w:rsidRPr="00A5065F">
              <w:rPr>
                <w:iCs/>
                <w:color w:val="000000" w:themeColor="text1"/>
              </w:rPr>
              <w:t>Activități de postlectură:</w:t>
            </w:r>
          </w:p>
          <w:p w14:paraId="0C889A95" w14:textId="77777777" w:rsidR="00E05799" w:rsidRPr="00A5065F" w:rsidRDefault="00E05799" w:rsidP="0042667A">
            <w:pPr>
              <w:spacing w:line="276" w:lineRule="auto"/>
              <w:rPr>
                <w:iCs/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iCs/>
                <w:color w:val="000000" w:themeColor="text1"/>
              </w:rPr>
              <w:t>Exerciții de formulare a unui răspuns personal/creativ cu privire la semnificația textului-suport, apelând la TIM (teoria inteligențelor multiple)</w:t>
            </w:r>
          </w:p>
          <w:p w14:paraId="6F9EF57B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val="fr-FR"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iCs/>
                <w:color w:val="000000" w:themeColor="text1"/>
              </w:rPr>
              <w:t xml:space="preserve">Exerciții de redactare a unei descrieri cu </w:t>
            </w:r>
            <w:r>
              <w:rPr>
                <w:iCs/>
                <w:color w:val="000000" w:themeColor="text1"/>
              </w:rPr>
              <w:t>integrarea unor imagini, desene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6818" w14:textId="77777777" w:rsidR="00E05799" w:rsidRPr="00DE48D6" w:rsidRDefault="00E05799" w:rsidP="0042667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DE48D6">
              <w:rPr>
                <w:i/>
                <w:noProof/>
                <w:color w:val="000000" w:themeColor="text1"/>
                <w:lang w:eastAsia="en-US"/>
              </w:rPr>
              <w:t>Ghidul profesorului</w:t>
            </w:r>
          </w:p>
          <w:p w14:paraId="687236A9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individuală</w:t>
            </w:r>
          </w:p>
          <w:p w14:paraId="00A7D85A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97D6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6A84CDD9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03D9F2B9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Portofoliu:</w:t>
            </w:r>
          </w:p>
          <w:p w14:paraId="5B416478" w14:textId="77777777" w:rsidR="00E05799" w:rsidRPr="00962A7E" w:rsidRDefault="00E05799" w:rsidP="0042667A">
            <w:pPr>
              <w:rPr>
                <w:i/>
                <w:noProof/>
                <w:color w:val="000000" w:themeColor="text1"/>
                <w:lang w:val="de-DE" w:eastAsia="en-US"/>
              </w:rPr>
            </w:pPr>
            <w:r w:rsidRPr="00962A7E">
              <w:rPr>
                <w:i/>
                <w:noProof/>
                <w:color w:val="000000" w:themeColor="text1"/>
                <w:lang w:val="de-DE" w:eastAsia="en-US"/>
              </w:rPr>
              <w:t>Desc</w:t>
            </w:r>
            <w:r>
              <w:rPr>
                <w:i/>
                <w:noProof/>
                <w:color w:val="000000" w:themeColor="text1"/>
                <w:lang w:val="de-DE" w:eastAsia="en-US"/>
              </w:rPr>
              <w:t>rierea străzii pe care locuiesc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3172" w14:textId="77777777" w:rsidR="00E05799" w:rsidRPr="00A5065F" w:rsidRDefault="00E05799" w:rsidP="0042667A">
            <w:pPr>
              <w:spacing w:line="276" w:lineRule="auto"/>
              <w:jc w:val="center"/>
              <w:rPr>
                <w:noProof/>
                <w:color w:val="000000" w:themeColor="text1"/>
                <w:lang w:val="de-DE" w:eastAsia="en-US"/>
              </w:rPr>
            </w:pPr>
            <w:r w:rsidRPr="00A5065F">
              <w:rPr>
                <w:noProof/>
                <w:color w:val="000000" w:themeColor="text1"/>
                <w:lang w:val="de-DE" w:eastAsia="en-US"/>
              </w:rPr>
              <w:t>1</w:t>
            </w:r>
          </w:p>
        </w:tc>
      </w:tr>
      <w:tr w:rsidR="00E05799" w:rsidRPr="00A5065F" w14:paraId="49AF6293" w14:textId="77777777" w:rsidTr="0042667A"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34A67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2856" w14:textId="77777777" w:rsidR="00E05799" w:rsidRPr="00A5065F" w:rsidRDefault="00E05799" w:rsidP="0042667A">
            <w:pPr>
              <w:spacing w:line="276" w:lineRule="auto"/>
              <w:jc w:val="both"/>
              <w:rPr>
                <w:b/>
                <w:noProof/>
                <w:color w:val="000000" w:themeColor="text1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lang w:eastAsia="en-US"/>
              </w:rPr>
              <w:t>Text auxiliar:</w:t>
            </w:r>
          </w:p>
          <w:p w14:paraId="263A39B2" w14:textId="77777777" w:rsidR="00E05799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i/>
                <w:noProof/>
                <w:color w:val="000000" w:themeColor="text1"/>
                <w:lang w:eastAsia="en-US"/>
              </w:rPr>
              <w:t>O pisică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de Tudor Arghezi</w:t>
            </w:r>
          </w:p>
          <w:p w14:paraId="22C41BF6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(fragment)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6BFB" w14:textId="77777777" w:rsidR="00E05799" w:rsidRPr="00A5065F" w:rsidRDefault="00E05799" w:rsidP="0042667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2.1</w:t>
            </w:r>
          </w:p>
          <w:p w14:paraId="12485E31" w14:textId="77777777" w:rsidR="00E05799" w:rsidRPr="00A5065F" w:rsidRDefault="00E05799" w:rsidP="0042667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2.3</w:t>
            </w:r>
          </w:p>
          <w:p w14:paraId="7D5247C0" w14:textId="77777777" w:rsidR="00E05799" w:rsidRPr="00A5065F" w:rsidRDefault="00E05799" w:rsidP="0042667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9BAA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căutare și selectare a informației</w:t>
            </w:r>
          </w:p>
          <w:p w14:paraId="4B3BBFF8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trăsăturilor personajului descris</w:t>
            </w:r>
          </w:p>
          <w:p w14:paraId="4E40668F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formulare a opiniei</w:t>
            </w:r>
          </w:p>
          <w:p w14:paraId="17AB5125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lectură a imaginii</w:t>
            </w:r>
          </w:p>
          <w:p w14:paraId="2254C013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Recomandări de lectură (cărți în care personajele principale sunt făpturi necuvântătoare cu însușiri omenești)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6542" w14:textId="77777777" w:rsidR="00E05799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Textul-suport și resurse digitale</w:t>
            </w:r>
          </w:p>
          <w:p w14:paraId="088E4BFA" w14:textId="77777777" w:rsidR="00E05799" w:rsidRPr="006B7ACB" w:rsidRDefault="00E05799" w:rsidP="0042667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DE48D6">
              <w:rPr>
                <w:i/>
                <w:noProof/>
                <w:color w:val="000000" w:themeColor="text1"/>
                <w:lang w:eastAsia="en-US"/>
              </w:rPr>
              <w:t>Caietu</w:t>
            </w:r>
            <w:r>
              <w:rPr>
                <w:i/>
                <w:noProof/>
                <w:color w:val="000000" w:themeColor="text1"/>
                <w:lang w:eastAsia="en-US"/>
              </w:rPr>
              <w:t>l elevului, Ghidul profesorului</w:t>
            </w:r>
          </w:p>
          <w:p w14:paraId="560575BC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individuală</w:t>
            </w:r>
          </w:p>
          <w:p w14:paraId="2A8284D1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</w:t>
            </w:r>
          </w:p>
          <w:p w14:paraId="6C2DFF65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pe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ABBF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8126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E05799" w:rsidRPr="00A5065F" w14:paraId="658F028A" w14:textId="77777777" w:rsidTr="0042667A"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57E16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0649" w14:textId="77777777" w:rsidR="00E05799" w:rsidRPr="00A5065F" w:rsidRDefault="00E05799" w:rsidP="0042667A">
            <w:pPr>
              <w:spacing w:line="276" w:lineRule="auto"/>
              <w:rPr>
                <w:b/>
                <w:noProof/>
                <w:color w:val="000000" w:themeColor="text1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lang w:eastAsia="en-US"/>
              </w:rPr>
              <w:t>Textul descriptiv nonliterar:</w:t>
            </w:r>
          </w:p>
          <w:p w14:paraId="4134CE66" w14:textId="77777777" w:rsidR="00E05799" w:rsidRPr="00A5065F" w:rsidRDefault="00E05799" w:rsidP="0042667A">
            <w:pPr>
              <w:spacing w:line="276" w:lineRule="auto"/>
              <w:rPr>
                <w:b/>
                <w:i/>
                <w:noProof/>
                <w:color w:val="000000" w:themeColor="text1"/>
                <w:lang w:val="fr-FR" w:eastAsia="en-US"/>
              </w:rPr>
            </w:pPr>
            <w:r w:rsidRPr="00A5065F">
              <w:rPr>
                <w:i/>
                <w:noProof/>
                <w:color w:val="000000" w:themeColor="text1"/>
                <w:lang w:eastAsia="en-US"/>
              </w:rPr>
              <w:t xml:space="preserve">Persana </w:t>
            </w:r>
            <w:r>
              <w:rPr>
                <w:i/>
                <w:noProof/>
                <w:color w:val="000000" w:themeColor="text1"/>
                <w:lang w:eastAsia="en-US"/>
              </w:rPr>
              <w:t xml:space="preserve">–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>un ghem pufos cu o personalitate încântătoare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FB85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2.1</w:t>
            </w:r>
          </w:p>
          <w:p w14:paraId="0263D657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4B2283D9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2.4</w:t>
            </w:r>
          </w:p>
          <w:p w14:paraId="0628F72D" w14:textId="77777777" w:rsidR="00E05799" w:rsidRPr="00A5065F" w:rsidRDefault="00E05799" w:rsidP="0042667A">
            <w:pPr>
              <w:rPr>
                <w:strike/>
                <w:color w:val="000000" w:themeColor="text1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2D92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redactare a unui text descriptiv (o pisică pierdută pe stradă)</w:t>
            </w:r>
          </w:p>
          <w:p w14:paraId="31A42B08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Lectura textului-stimul și selectarea informațiilor prin metoda SINELG</w:t>
            </w:r>
          </w:p>
          <w:p w14:paraId="0213A874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  <w:p w14:paraId="473215C0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trăsăturilor textului descriptiv nonliterar</w:t>
            </w:r>
          </w:p>
          <w:p w14:paraId="677935A6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elaborare în echipă a unei prezentări</w:t>
            </w:r>
          </w:p>
          <w:p w14:paraId="300C1C6A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  <w:p w14:paraId="5BAAD2B1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comparare a două tipuri</w:t>
            </w:r>
            <w:r>
              <w:rPr>
                <w:noProof/>
                <w:color w:val="000000" w:themeColor="text1"/>
                <w:lang w:eastAsia="en-US"/>
              </w:rPr>
              <w:t xml:space="preserve"> de texte descriptive: literar/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nonliterar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B561" w14:textId="77777777" w:rsidR="00E05799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lastRenderedPageBreak/>
              <w:t>Textul-suport și resurse digitale</w:t>
            </w:r>
          </w:p>
          <w:p w14:paraId="1678255B" w14:textId="77777777" w:rsidR="00E05799" w:rsidRPr="00DE48D6" w:rsidRDefault="00E05799" w:rsidP="0042667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DE48D6">
              <w:rPr>
                <w:i/>
                <w:noProof/>
                <w:color w:val="000000" w:themeColor="text1"/>
                <w:lang w:eastAsia="en-US"/>
              </w:rPr>
              <w:t>Caietul elevului, Ghidul profesorului</w:t>
            </w:r>
          </w:p>
          <w:p w14:paraId="1A3DC2BE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4E64ACB8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pe grupe cu obiect-suport</w:t>
            </w:r>
          </w:p>
          <w:p w14:paraId="0742E371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individuală</w:t>
            </w:r>
          </w:p>
          <w:p w14:paraId="2C1C1C4D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4D767CEE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55A390D3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</w:t>
            </w:r>
          </w:p>
          <w:p w14:paraId="7EF7CABC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03299792" w14:textId="77777777" w:rsidR="00E05799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6DA86685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pe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FC25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lastRenderedPageBreak/>
              <w:t>Observarea sistematică a elevilor</w:t>
            </w:r>
          </w:p>
          <w:p w14:paraId="5FE303B6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23124917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0F8AC762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5A0FADC7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268A8775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2B7B5704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35C6012E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08281B8E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lastRenderedPageBreak/>
              <w:t>Poster</w:t>
            </w:r>
          </w:p>
          <w:p w14:paraId="05B5C1E6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28DC4795" w14:textId="77777777" w:rsidR="00E05799" w:rsidRPr="00D30814" w:rsidRDefault="00E05799" w:rsidP="0042667A">
            <w:pPr>
              <w:rPr>
                <w:noProof/>
                <w:lang w:eastAsia="en-US"/>
              </w:rPr>
            </w:pPr>
            <w:r w:rsidRPr="00D30814">
              <w:rPr>
                <w:noProof/>
                <w:lang w:eastAsia="en-US"/>
              </w:rPr>
              <w:t>Autoevaluare (minitest</w:t>
            </w:r>
          </w:p>
          <w:p w14:paraId="25B2ED5B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D30814">
              <w:rPr>
                <w:noProof/>
                <w:lang w:eastAsia="en-US"/>
              </w:rPr>
              <w:t>p. 89)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87CF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>
              <w:rPr>
                <w:noProof/>
                <w:color w:val="000000" w:themeColor="text1"/>
                <w:lang w:val="fr-FR" w:eastAsia="en-US"/>
              </w:rPr>
              <w:lastRenderedPageBreak/>
              <w:t>2</w:t>
            </w:r>
          </w:p>
        </w:tc>
      </w:tr>
      <w:tr w:rsidR="00E05799" w:rsidRPr="00A5065F" w14:paraId="2B028C93" w14:textId="77777777" w:rsidTr="0042667A">
        <w:trPr>
          <w:cantSplit/>
          <w:trHeight w:val="1134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A614904" w14:textId="77777777" w:rsidR="00E05799" w:rsidRPr="00A5065F" w:rsidRDefault="00E05799" w:rsidP="0042667A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  <w:t>INTERCULTURALITATE</w:t>
            </w:r>
          </w:p>
          <w:p w14:paraId="413AF2F9" w14:textId="77777777" w:rsidR="00E05799" w:rsidRPr="00A5065F" w:rsidRDefault="00E05799" w:rsidP="0042667A">
            <w:pPr>
              <w:ind w:left="113" w:right="113"/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101A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Tradiții: sărbătorile de iarnă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8086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5.1</w:t>
            </w:r>
          </w:p>
          <w:p w14:paraId="6DF56EAB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75BA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Discutarea unor tradiții din perioada iernii</w:t>
            </w:r>
            <w:r>
              <w:rPr>
                <w:noProof/>
                <w:color w:val="000000" w:themeColor="text1"/>
                <w:lang w:eastAsia="en-US"/>
              </w:rPr>
              <w:t>,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pe baza unor exemple provenind din diferite arte (literatură, arte plastice, muzică): fragmente de poezii, pictură naivă, coli</w:t>
            </w:r>
            <w:r>
              <w:rPr>
                <w:noProof/>
                <w:color w:val="000000" w:themeColor="text1"/>
                <w:lang w:eastAsia="en-US"/>
              </w:rPr>
              <w:t>n</w:t>
            </w:r>
            <w:r w:rsidRPr="00A5065F">
              <w:rPr>
                <w:noProof/>
                <w:color w:val="000000" w:themeColor="text1"/>
                <w:lang w:eastAsia="en-US"/>
              </w:rPr>
              <w:t>de</w:t>
            </w:r>
          </w:p>
          <w:p w14:paraId="48E85815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similitudinilor</w:t>
            </w:r>
            <w:r>
              <w:rPr>
                <w:noProof/>
                <w:color w:val="000000" w:themeColor="text1"/>
                <w:lang w:eastAsia="en-US"/>
              </w:rPr>
              <w:t xml:space="preserve"> </w:t>
            </w:r>
            <w:r w:rsidRPr="00A5065F">
              <w:rPr>
                <w:noProof/>
                <w:color w:val="000000" w:themeColor="text1"/>
                <w:lang w:eastAsia="en-US"/>
              </w:rPr>
              <w:t>în privința sărbătorilor de iarnă</w:t>
            </w:r>
            <w:r>
              <w:rPr>
                <w:noProof/>
                <w:color w:val="000000" w:themeColor="text1"/>
                <w:lang w:eastAsia="en-US"/>
              </w:rPr>
              <w:t>,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între culturi diferite</w:t>
            </w:r>
          </w:p>
          <w:p w14:paraId="1487ECAE" w14:textId="77777777" w:rsidR="00E05799" w:rsidRPr="00A5065F" w:rsidRDefault="00E05799" w:rsidP="0042667A">
            <w:pPr>
              <w:spacing w:line="276" w:lineRule="auto"/>
              <w:rPr>
                <w:strike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9AE4" w14:textId="77777777" w:rsidR="00E05799" w:rsidRPr="008126A6" w:rsidRDefault="00E05799" w:rsidP="0042667A">
            <w:pPr>
              <w:rPr>
                <w:i/>
                <w:noProof/>
                <w:color w:val="000000" w:themeColor="text1"/>
                <w:lang w:val="fr-FR" w:eastAsia="en-US"/>
              </w:rPr>
            </w:pPr>
            <w:r w:rsidRPr="008126A6">
              <w:rPr>
                <w:i/>
                <w:noProof/>
                <w:color w:val="000000" w:themeColor="text1"/>
                <w:lang w:val="fr-FR" w:eastAsia="en-US"/>
              </w:rPr>
              <w:t>Ghidul profesorului</w:t>
            </w:r>
          </w:p>
          <w:p w14:paraId="4935E1D6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individuală și frontală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3BF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A88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E05799" w:rsidRPr="00A5065F" w14:paraId="35328D29" w14:textId="77777777" w:rsidTr="0042667A">
        <w:trPr>
          <w:cantSplit/>
          <w:trHeight w:val="1134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BD79CBA" w14:textId="77777777" w:rsidR="00E05799" w:rsidRPr="00A5065F" w:rsidRDefault="00E05799" w:rsidP="0042667A">
            <w:pPr>
              <w:ind w:left="113" w:right="113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3D53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Proiect de grup</w:t>
            </w:r>
            <w:r w:rsidRPr="00D8091C">
              <w:rPr>
                <w:i/>
                <w:noProof/>
                <w:color w:val="000000" w:themeColor="text1"/>
                <w:lang w:eastAsia="en-US"/>
              </w:rPr>
              <w:t>: În așteptarea Crăciunului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6401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5.1</w:t>
            </w:r>
          </w:p>
          <w:p w14:paraId="37F665D0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A253" w14:textId="77777777" w:rsidR="00E05799" w:rsidRPr="00A5065F" w:rsidRDefault="00E05799" w:rsidP="0042667A">
            <w:pPr>
              <w:spacing w:line="276" w:lineRule="auto"/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Prezentarea proiectului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1C0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pe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F40D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Evaluare sumativă/ </w:t>
            </w:r>
          </w:p>
          <w:p w14:paraId="090E6447" w14:textId="77777777" w:rsidR="00E05799" w:rsidRPr="00D30814" w:rsidRDefault="00E05799" w:rsidP="0042667A">
            <w:pPr>
              <w:rPr>
                <w:noProof/>
                <w:lang w:eastAsia="en-US"/>
              </w:rPr>
            </w:pPr>
            <w:r w:rsidRPr="00D30814">
              <w:rPr>
                <w:noProof/>
                <w:lang w:eastAsia="en-US"/>
              </w:rPr>
              <w:t xml:space="preserve">Autoevaluare (manual, </w:t>
            </w:r>
          </w:p>
          <w:p w14:paraId="0829AB33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D30814">
              <w:rPr>
                <w:noProof/>
                <w:lang w:eastAsia="en-US"/>
              </w:rPr>
              <w:t>p. 91)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67DE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E05799" w:rsidRPr="00A5065F" w14:paraId="05B969A4" w14:textId="77777777" w:rsidTr="0042667A">
        <w:trPr>
          <w:cantSplit/>
          <w:trHeight w:val="113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F5E2BBE" w14:textId="77777777" w:rsidR="00E05799" w:rsidRPr="00A5065F" w:rsidRDefault="00E05799" w:rsidP="0042667A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lang w:eastAsia="en-US"/>
              </w:rPr>
              <w:t>COMUNICARE ORALĂ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0DAA" w14:textId="77777777" w:rsidR="00E05799" w:rsidRPr="00A5065F" w:rsidRDefault="00E05799" w:rsidP="0042667A">
            <w:pPr>
              <w:spacing w:line="276" w:lineRule="auto"/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Ascultarea activă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ED21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1.3</w:t>
            </w:r>
          </w:p>
          <w:p w14:paraId="4ED6D192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14:paraId="2232ABED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6D6E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Exerciții de exprimare orală a ideilor </w:t>
            </w:r>
          </w:p>
          <w:p w14:paraId="7E44CFA0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ascultare activă</w:t>
            </w:r>
          </w:p>
          <w:p w14:paraId="30DE35F2" w14:textId="77777777" w:rsidR="00E05799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Exersarea unei situații de comunicare în care sunt ghidați să exerseze ascultarea activă</w:t>
            </w:r>
          </w:p>
          <w:p w14:paraId="57C85277" w14:textId="77777777" w:rsidR="00E05799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  <w:p w14:paraId="3B1078FF" w14:textId="77777777" w:rsidR="00E05799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  <w:p w14:paraId="01FE9958" w14:textId="77777777" w:rsidR="00E05799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  <w:p w14:paraId="1F4D7C1E" w14:textId="77777777" w:rsidR="00E05799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  <w:p w14:paraId="7A9F58BF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A407" w14:textId="77777777" w:rsidR="00E05799" w:rsidRPr="00DE48D6" w:rsidRDefault="00E05799" w:rsidP="0042667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DE48D6">
              <w:rPr>
                <w:i/>
                <w:noProof/>
                <w:color w:val="000000" w:themeColor="text1"/>
                <w:lang w:eastAsia="en-US"/>
              </w:rPr>
              <w:t>Ghidul profesorului</w:t>
            </w:r>
          </w:p>
          <w:p w14:paraId="3BCD7822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individuală și frontală</w:t>
            </w:r>
          </w:p>
          <w:p w14:paraId="54869727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Activitate pe grupe </w:t>
            </w:r>
            <w:r>
              <w:rPr>
                <w:noProof/>
                <w:color w:val="000000" w:themeColor="text1"/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joc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9519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Evaluare reciprocă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C96F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E05799" w:rsidRPr="00A5065F" w14:paraId="21FA0A4C" w14:textId="77777777" w:rsidTr="0042667A">
        <w:trPr>
          <w:cantSplit/>
          <w:trHeight w:val="85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516628A" w14:textId="77777777" w:rsidR="00E05799" w:rsidRPr="00A5065F" w:rsidRDefault="00E05799" w:rsidP="0042667A">
            <w:pPr>
              <w:spacing w:line="276" w:lineRule="auto"/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LIMBĂ</w:t>
            </w:r>
            <w:r w:rsidRPr="00A5065F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ROMÂNĂ</w:t>
            </w:r>
          </w:p>
          <w:p w14:paraId="36CF172F" w14:textId="77777777" w:rsidR="00E05799" w:rsidRPr="00A5065F" w:rsidRDefault="00E05799" w:rsidP="0042667A">
            <w:pPr>
              <w:ind w:left="113" w:right="113"/>
              <w:rPr>
                <w:color w:val="000000" w:themeColor="text1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31C1" w14:textId="77777777" w:rsidR="00E05799" w:rsidRPr="00A5065F" w:rsidRDefault="00E05799" w:rsidP="0042667A">
            <w:pPr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Substantivul</w:t>
            </w:r>
          </w:p>
          <w:p w14:paraId="78B67E1E" w14:textId="77777777" w:rsidR="00E05799" w:rsidRPr="00A5065F" w:rsidRDefault="00E05799" w:rsidP="0042667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5045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14:paraId="0F4114DA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4EC9A1FF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3.1</w:t>
            </w:r>
          </w:p>
          <w:p w14:paraId="28589352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4.2</w:t>
            </w:r>
          </w:p>
          <w:p w14:paraId="691888E7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  <w:p w14:paraId="6D48F722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ECD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Actualizarea cunoștințelor despre substantiv și categoriile gramaticale ale acestuia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843C" w14:textId="77777777" w:rsidR="00E05799" w:rsidRPr="001D6411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Manualul, fişe de lucru, </w:t>
            </w:r>
            <w:r w:rsidRPr="00DE48D6">
              <w:rPr>
                <w:i/>
                <w:noProof/>
                <w:color w:val="000000" w:themeColor="text1"/>
                <w:lang w:eastAsia="en-US"/>
              </w:rPr>
              <w:t>Caietul elevului, Ghidul profesorului</w:t>
            </w:r>
          </w:p>
          <w:p w14:paraId="7156A964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frontală,</w:t>
            </w:r>
            <w:r>
              <w:rPr>
                <w:noProof/>
                <w:color w:val="000000" w:themeColor="text1"/>
                <w:lang w:eastAsia="en-US"/>
              </w:rPr>
              <w:t xml:space="preserve"> activitate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de grup, </w:t>
            </w:r>
            <w:r>
              <w:rPr>
                <w:noProof/>
                <w:color w:val="000000" w:themeColor="text1"/>
                <w:lang w:eastAsia="en-US"/>
              </w:rPr>
              <w:t xml:space="preserve">activitate </w:t>
            </w:r>
            <w:r w:rsidRPr="00A5065F">
              <w:rPr>
                <w:noProof/>
                <w:color w:val="000000" w:themeColor="text1"/>
                <w:lang w:eastAsia="en-US"/>
              </w:rPr>
              <w:t>individuală</w:t>
            </w:r>
          </w:p>
          <w:p w14:paraId="24AD58FE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293BBEE6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40FD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1608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  <w:p w14:paraId="18CB0EF2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  <w:p w14:paraId="41090BD1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  <w:p w14:paraId="131729B8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7AA834AF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</w:tc>
      </w:tr>
      <w:tr w:rsidR="00E05799" w:rsidRPr="00A5065F" w14:paraId="3CFB09D9" w14:textId="77777777" w:rsidTr="0042667A">
        <w:trPr>
          <w:cantSplit/>
          <w:trHeight w:val="1077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069CEAB" w14:textId="77777777" w:rsidR="00E05799" w:rsidRPr="00A5065F" w:rsidRDefault="00E05799" w:rsidP="0042667A">
            <w:pPr>
              <w:spacing w:line="276" w:lineRule="auto"/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2D6B" w14:textId="77777777" w:rsidR="00E05799" w:rsidRPr="00A5065F" w:rsidRDefault="00E05799" w:rsidP="0042667A">
            <w:pPr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Articolul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3DA8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14:paraId="0BD3436E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42CE8DEE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4.2</w:t>
            </w:r>
          </w:p>
          <w:p w14:paraId="0927BB6E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  <w:p w14:paraId="544E27E0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B010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categoriei determinării la substantiv</w:t>
            </w:r>
          </w:p>
          <w:p w14:paraId="5FDB4109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completare a unor enunțuri cu articole hotărâte și nehotărâte</w:t>
            </w:r>
          </w:p>
          <w:p w14:paraId="795ACD55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ortografie a formelor substantivale articulate hotărât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38A1" w14:textId="77777777" w:rsidR="00E05799" w:rsidRPr="00054EE5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Manualul, fişe de lucru, </w:t>
            </w:r>
            <w:r w:rsidRPr="00DE48D6">
              <w:rPr>
                <w:i/>
                <w:noProof/>
                <w:color w:val="000000" w:themeColor="text1"/>
                <w:lang w:eastAsia="en-US"/>
              </w:rPr>
              <w:t>Caietul elevului, Ghidul profesorului</w:t>
            </w:r>
            <w:r>
              <w:rPr>
                <w:noProof/>
                <w:color w:val="000000" w:themeColor="text1"/>
                <w:lang w:eastAsia="en-US"/>
              </w:rPr>
              <w:t>, planșă</w:t>
            </w:r>
          </w:p>
          <w:p w14:paraId="0A7D50FB" w14:textId="77777777" w:rsidR="00E05799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04987485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frontală, activitate de grup, activitate individuală</w:t>
            </w:r>
          </w:p>
          <w:p w14:paraId="67BAC2CB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02CFD398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79F52CA1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2875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E6C0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E05799" w:rsidRPr="00A5065F" w14:paraId="51AFF4D6" w14:textId="77777777" w:rsidTr="0042667A">
        <w:trPr>
          <w:cantSplit/>
          <w:trHeight w:val="238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5B5A938" w14:textId="77777777" w:rsidR="00E05799" w:rsidRPr="00A5065F" w:rsidRDefault="00E05799" w:rsidP="0042667A">
            <w:pPr>
              <w:spacing w:line="276" w:lineRule="auto"/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98597" w14:textId="77777777" w:rsidR="00E05799" w:rsidRPr="00A5065F" w:rsidRDefault="00E05799" w:rsidP="0042667A">
            <w:pPr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Posibilități combinatorii</w:t>
            </w:r>
            <w:r>
              <w:rPr>
                <w:color w:val="000000" w:themeColor="text1"/>
                <w:lang w:eastAsia="en-US"/>
              </w:rPr>
              <w:t xml:space="preserve"> ale substantivului. Prepoziția</w:t>
            </w:r>
            <w:r w:rsidRPr="00A5065F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6A6D4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14:paraId="456AFCF7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3477636D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4.2</w:t>
            </w:r>
          </w:p>
          <w:p w14:paraId="632E2250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  <w:p w14:paraId="7BE74F78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0AAD2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Descoperirea părților secundare de propoziție care determină un substantiv </w:t>
            </w:r>
          </w:p>
          <w:p w14:paraId="0D0640CA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recunoaștere a prepozițiilor simple și compuse</w:t>
            </w:r>
          </w:p>
          <w:p w14:paraId="43F03AA8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atributului</w:t>
            </w:r>
          </w:p>
          <w:p w14:paraId="72071E7D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formei corecte a unor fapte de limbă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98AFD" w14:textId="77777777" w:rsidR="00E05799" w:rsidRPr="001D6411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Manualul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, </w:t>
            </w:r>
            <w:r w:rsidRPr="00DE48D6">
              <w:rPr>
                <w:i/>
                <w:noProof/>
                <w:color w:val="000000" w:themeColor="text1"/>
                <w:lang w:eastAsia="en-US"/>
              </w:rPr>
              <w:t>Caietul elevului, Ghidul profesorului</w:t>
            </w:r>
          </w:p>
          <w:p w14:paraId="52C5BCD6" w14:textId="77777777" w:rsidR="00E05799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</w:p>
          <w:p w14:paraId="06EA4F0A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frontală, activitate individuală</w:t>
            </w:r>
          </w:p>
          <w:p w14:paraId="65E6D852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5A9A3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9C8FA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2</w:t>
            </w:r>
          </w:p>
        </w:tc>
      </w:tr>
      <w:tr w:rsidR="00E05799" w:rsidRPr="00A5065F" w14:paraId="1829EF10" w14:textId="77777777" w:rsidTr="0042667A">
        <w:trPr>
          <w:cantSplit/>
          <w:trHeight w:val="1134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650A3A9" w14:textId="77777777" w:rsidR="00E05799" w:rsidRPr="00A5065F" w:rsidRDefault="00E05799" w:rsidP="0042667A">
            <w:pPr>
              <w:spacing w:line="276" w:lineRule="auto"/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val="fr-FR"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7624" w14:textId="77777777" w:rsidR="00E05799" w:rsidRPr="00A5065F" w:rsidRDefault="00E05799" w:rsidP="0042667A">
            <w:pPr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Substantivul subiect.</w:t>
            </w:r>
          </w:p>
          <w:p w14:paraId="1FF82490" w14:textId="77777777" w:rsidR="00E05799" w:rsidRPr="00A5065F" w:rsidRDefault="00E05799" w:rsidP="0042667A">
            <w:pPr>
              <w:rPr>
                <w:color w:val="000000" w:themeColor="text1"/>
                <w:lang w:val="fr-FR" w:eastAsia="en-US"/>
              </w:rPr>
            </w:pPr>
            <w:r w:rsidRPr="00A5065F">
              <w:rPr>
                <w:color w:val="000000" w:themeColor="text1"/>
                <w:lang w:eastAsia="en-US"/>
              </w:rPr>
              <w:t>Acordul predicatului cu subiectul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7DB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14:paraId="375FF13C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76B658DF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3.1</w:t>
            </w:r>
          </w:p>
          <w:p w14:paraId="4C7C4731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4.2</w:t>
            </w:r>
          </w:p>
          <w:p w14:paraId="56C3F718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  <w:p w14:paraId="36EB3AD2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61BA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subiectului (simplu și multiplu)</w:t>
            </w:r>
          </w:p>
          <w:p w14:paraId="1C7E1BCD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construire a unor propoziții corecte din punctul de vedere al acordului predicatului cu subiectul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4B6F" w14:textId="77777777" w:rsidR="00E05799" w:rsidRPr="00A951C2" w:rsidRDefault="00E05799" w:rsidP="0042667A">
            <w:pPr>
              <w:rPr>
                <w:i/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 xml:space="preserve">Manualul, </w:t>
            </w:r>
            <w:r w:rsidRPr="00A951C2">
              <w:rPr>
                <w:i/>
                <w:noProof/>
                <w:color w:val="000000" w:themeColor="text1"/>
                <w:lang w:eastAsia="en-US"/>
              </w:rPr>
              <w:t>Ghidul profesorului</w:t>
            </w:r>
          </w:p>
          <w:p w14:paraId="0C43B180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pe grupe, frontală, individuală</w:t>
            </w:r>
          </w:p>
          <w:p w14:paraId="1BFD3C9D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5D0B26F4" w14:textId="77777777" w:rsidR="00E05799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</w:p>
          <w:p w14:paraId="0FE24944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7B62" w14:textId="77777777" w:rsidR="00E05799" w:rsidRPr="00D30814" w:rsidRDefault="00E05799" w:rsidP="0042667A">
            <w:pPr>
              <w:rPr>
                <w:i/>
                <w:noProof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Portofoliu: </w:t>
            </w:r>
            <w:r w:rsidRPr="00D30814">
              <w:rPr>
                <w:i/>
                <w:noProof/>
                <w:lang w:eastAsia="en-US"/>
              </w:rPr>
              <w:t>Dezacorduri</w:t>
            </w:r>
          </w:p>
          <w:p w14:paraId="5A875BF5" w14:textId="77777777" w:rsidR="00E05799" w:rsidRPr="00D30814" w:rsidRDefault="00E05799" w:rsidP="0042667A">
            <w:pPr>
              <w:rPr>
                <w:noProof/>
                <w:lang w:val="fr-FR" w:eastAsia="en-US"/>
              </w:rPr>
            </w:pPr>
            <w:r w:rsidRPr="00D30814">
              <w:rPr>
                <w:noProof/>
                <w:lang w:val="fr-FR" w:eastAsia="en-US"/>
              </w:rPr>
              <w:t>Autoevaluare (minitest, p. 101)</w:t>
            </w:r>
          </w:p>
          <w:p w14:paraId="15DF9B80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3E5D3AA4" w14:textId="77777777" w:rsidR="00E05799" w:rsidRPr="00A5065F" w:rsidRDefault="00E05799" w:rsidP="0042667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7D0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E05799" w:rsidRPr="00A5065F" w14:paraId="4B63D55D" w14:textId="77777777" w:rsidTr="0042667A">
        <w:trPr>
          <w:cantSplit/>
          <w:trHeight w:val="1134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BC4EAA4" w14:textId="77777777" w:rsidR="00E05799" w:rsidRPr="00A5065F" w:rsidRDefault="00E05799" w:rsidP="0042667A">
            <w:pPr>
              <w:spacing w:line="276" w:lineRule="auto"/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065F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REDACTARE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6766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Descrierea unui obiect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9B61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C4A9" w14:textId="77777777" w:rsidR="00E05799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 xml:space="preserve">Pregătirea redactării: </w:t>
            </w:r>
          </w:p>
          <w:p w14:paraId="139B5ADE" w14:textId="77777777" w:rsidR="00E05799" w:rsidRPr="00521BB6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521BB6">
              <w:rPr>
                <w:noProof/>
                <w:color w:val="000000" w:themeColor="text1"/>
                <w:lang w:eastAsia="en-US"/>
              </w:rPr>
              <w:t>Exerciții de identificare a cuvintelor din câmpul lexical al casei</w:t>
            </w:r>
          </w:p>
          <w:p w14:paraId="49F9B776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ordonare a informației pe baza unui organizator grafic</w:t>
            </w:r>
          </w:p>
          <w:p w14:paraId="0C000848" w14:textId="77777777" w:rsidR="00E05799" w:rsidRPr="00CA709C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CA709C">
              <w:rPr>
                <w:color w:val="000000" w:themeColor="text1"/>
                <w:lang w:eastAsia="en-US"/>
              </w:rPr>
              <w:t>Discuție despre părțile componente ale textului descriptiv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6089" w14:textId="77777777" w:rsidR="00E05799" w:rsidRPr="001D6411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Manualul</w:t>
            </w:r>
            <w:r w:rsidRPr="00DE48D6">
              <w:rPr>
                <w:i/>
                <w:noProof/>
                <w:color w:val="000000" w:themeColor="text1"/>
                <w:lang w:eastAsia="en-US"/>
              </w:rPr>
              <w:t>, Ghidul profesorului</w:t>
            </w:r>
          </w:p>
          <w:p w14:paraId="58665251" w14:textId="77777777" w:rsidR="00E05799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6870D2A7" w14:textId="77777777" w:rsidR="00E05799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</w:p>
          <w:p w14:paraId="4B4E39B8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Activitate frontală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14A6" w14:textId="77777777" w:rsidR="00E05799" w:rsidRPr="00A5065F" w:rsidRDefault="00E05799" w:rsidP="0042667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14:paraId="5E69DEBF" w14:textId="77777777" w:rsidR="00E05799" w:rsidRPr="00A5065F" w:rsidRDefault="00E05799" w:rsidP="0042667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394E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  <w:p w14:paraId="110A18BD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E05799" w:rsidRPr="00A5065F" w14:paraId="16BCBBED" w14:textId="77777777" w:rsidTr="0042667A">
        <w:trPr>
          <w:cantSplit/>
          <w:trHeight w:val="1134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FFD2E4C" w14:textId="77777777" w:rsidR="00E05799" w:rsidRPr="00A5065F" w:rsidRDefault="00E05799" w:rsidP="0042667A">
            <w:pPr>
              <w:spacing w:line="276" w:lineRule="auto"/>
              <w:ind w:left="113" w:right="113"/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E776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Descrierea unui obiect (continuare)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925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3.1</w:t>
            </w:r>
          </w:p>
          <w:p w14:paraId="72E76AA8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B468" w14:textId="77777777" w:rsidR="00E05799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 xml:space="preserve">Activitatea de redactare: </w:t>
            </w:r>
          </w:p>
          <w:p w14:paraId="4A5CB98C" w14:textId="77777777" w:rsidR="00E05799" w:rsidRPr="00A5065F" w:rsidRDefault="00E05799" w:rsidP="0042667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aplicative pentru respectarea etapelor scrierii (pregătirea, scrierea ciornei, revizuirea, editarea, publicarea)</w:t>
            </w:r>
          </w:p>
          <w:p w14:paraId="6246F970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redactare a unei compuneri descriptive după o imagine</w:t>
            </w:r>
          </w:p>
          <w:p w14:paraId="57DC25C3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Rescrierea unei secvențe dintr-o compunere personală, în urma analizei observațiilor primite, în vederea îmbunătățirii activității specifice de redactare</w:t>
            </w:r>
          </w:p>
          <w:p w14:paraId="33A18F25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Evaluare în perechi a textelor redactate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4818" w14:textId="77777777" w:rsidR="00E05799" w:rsidRPr="001D6411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Manualul</w:t>
            </w:r>
            <w:r w:rsidRPr="00DE48D6">
              <w:rPr>
                <w:i/>
                <w:noProof/>
                <w:color w:val="000000" w:themeColor="text1"/>
                <w:lang w:eastAsia="en-US"/>
              </w:rPr>
              <w:t>, Ghidul profesorului</w:t>
            </w:r>
            <w:r>
              <w:rPr>
                <w:i/>
                <w:noProof/>
                <w:color w:val="000000" w:themeColor="text1"/>
                <w:lang w:eastAsia="en-US"/>
              </w:rPr>
              <w:t>, Caietul elevului</w:t>
            </w:r>
          </w:p>
          <w:p w14:paraId="2AC3AFC4" w14:textId="77777777" w:rsidR="00E05799" w:rsidRPr="00A5065F" w:rsidRDefault="00E05799" w:rsidP="0042667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individuală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AD06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Interevaluare</w:t>
            </w:r>
          </w:p>
          <w:p w14:paraId="560C8935" w14:textId="77777777" w:rsidR="00E05799" w:rsidRPr="00A5065F" w:rsidRDefault="00E05799" w:rsidP="0042667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14:paraId="39F8A1C7" w14:textId="77777777" w:rsidR="00E05799" w:rsidRPr="00A5065F" w:rsidRDefault="00E05799" w:rsidP="0042667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14:paraId="12631BDF" w14:textId="77777777" w:rsidR="00E05799" w:rsidRPr="00A5065F" w:rsidRDefault="00E05799" w:rsidP="0042667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Portofoliu: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 xml:space="preserve"> Descrierea casei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05E9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E05799" w:rsidRPr="00A5065F" w14:paraId="2709E5B2" w14:textId="77777777" w:rsidTr="0042667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2255F" w14:textId="77777777" w:rsidR="00E05799" w:rsidRPr="00A5065F" w:rsidRDefault="00E05799" w:rsidP="0042667A">
            <w:pPr>
              <w:spacing w:line="276" w:lineRule="auto"/>
              <w:jc w:val="both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065F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RECAPITULARE</w:t>
            </w:r>
          </w:p>
          <w:p w14:paraId="58E0A924" w14:textId="77777777" w:rsidR="00E05799" w:rsidRPr="00A5065F" w:rsidRDefault="00E05799" w:rsidP="0042667A">
            <w:pPr>
              <w:spacing w:line="276" w:lineRule="auto"/>
              <w:jc w:val="both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BF0B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Toate competențele specifice vizate în unitate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13A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Exerciții recapitulative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7BCF" w14:textId="77777777" w:rsidR="00E05799" w:rsidRPr="00D30814" w:rsidRDefault="00E05799" w:rsidP="0042667A">
            <w:pPr>
              <w:jc w:val="both"/>
              <w:rPr>
                <w:noProof/>
                <w:lang w:eastAsia="en-US"/>
              </w:rPr>
            </w:pPr>
            <w:r w:rsidRPr="00D30814">
              <w:rPr>
                <w:noProof/>
                <w:lang w:eastAsia="en-US"/>
              </w:rPr>
              <w:t>Manualul, pp. 104</w:t>
            </w:r>
            <w:r>
              <w:rPr>
                <w:noProof/>
                <w:lang w:eastAsia="en-US"/>
              </w:rPr>
              <w:t>-</w:t>
            </w:r>
            <w:r w:rsidRPr="00D30814">
              <w:rPr>
                <w:noProof/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7098" w14:textId="77777777" w:rsidR="00E05799" w:rsidRPr="00A5065F" w:rsidRDefault="00E05799" w:rsidP="0042667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3A21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2</w:t>
            </w:r>
          </w:p>
        </w:tc>
      </w:tr>
      <w:tr w:rsidR="00E05799" w:rsidRPr="00A5065F" w14:paraId="54F60679" w14:textId="77777777" w:rsidTr="0042667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DB21C" w14:textId="77777777" w:rsidR="00E05799" w:rsidRPr="00A5065F" w:rsidRDefault="00E05799" w:rsidP="0042667A">
            <w:pPr>
              <w:spacing w:line="276" w:lineRule="auto"/>
              <w:jc w:val="both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065F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EVALUARE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AD9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2.1</w:t>
            </w:r>
          </w:p>
          <w:p w14:paraId="6EB51607" w14:textId="77777777" w:rsidR="00E05799" w:rsidRPr="00A5065F" w:rsidRDefault="00E05799" w:rsidP="0042667A">
            <w:pPr>
              <w:jc w:val="center"/>
              <w:rPr>
                <w:strike/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341B0A86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3.1</w:t>
            </w:r>
          </w:p>
          <w:p w14:paraId="0C6F7373" w14:textId="77777777" w:rsidR="00E05799" w:rsidRPr="00A5065F" w:rsidRDefault="00E05799" w:rsidP="0042667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C22B" w14:textId="77777777" w:rsidR="00E05799" w:rsidRPr="00A5065F" w:rsidRDefault="00E05799" w:rsidP="0042667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Test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B8B9" w14:textId="77777777" w:rsidR="00E05799" w:rsidRPr="00D30814" w:rsidRDefault="00E05799" w:rsidP="0042667A">
            <w:pPr>
              <w:jc w:val="both"/>
              <w:rPr>
                <w:noProof/>
                <w:lang w:eastAsia="en-US"/>
              </w:rPr>
            </w:pPr>
            <w:r w:rsidRPr="00D30814">
              <w:rPr>
                <w:noProof/>
                <w:lang w:eastAsia="en-US"/>
              </w:rPr>
              <w:t>Manualul, p. 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6787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Evaluare sumativă</w:t>
            </w:r>
          </w:p>
          <w:p w14:paraId="69E8631B" w14:textId="77777777" w:rsidR="00E05799" w:rsidRPr="00A5065F" w:rsidRDefault="00E05799" w:rsidP="0042667A">
            <w:pPr>
              <w:jc w:val="both"/>
              <w:rPr>
                <w:noProof/>
                <w:color w:val="000000" w:themeColor="text1"/>
                <w:lang w:eastAsia="en-US"/>
              </w:rPr>
            </w:pPr>
          </w:p>
          <w:p w14:paraId="132F0470" w14:textId="77777777" w:rsidR="00E05799" w:rsidRPr="00A5065F" w:rsidRDefault="00E05799" w:rsidP="0042667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Evaluarea portofoliilor din unitățile I</w:t>
            </w:r>
            <w:r>
              <w:rPr>
                <w:noProof/>
                <w:color w:val="000000" w:themeColor="text1"/>
                <w:lang w:eastAsia="en-US"/>
              </w:rPr>
              <w:t>-</w:t>
            </w:r>
            <w:r w:rsidRPr="00A5065F">
              <w:rPr>
                <w:noProof/>
                <w:color w:val="000000" w:themeColor="text1"/>
                <w:lang w:eastAsia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F94F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  <w:p w14:paraId="186DFD28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  <w:p w14:paraId="4E959683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  <w:p w14:paraId="5BBBF528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1 </w:t>
            </w:r>
          </w:p>
          <w:p w14:paraId="54B8EA01" w14:textId="77777777" w:rsidR="00E05799" w:rsidRPr="00A5065F" w:rsidRDefault="00E05799" w:rsidP="0042667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(la dispoziția profesorului)</w:t>
            </w:r>
          </w:p>
        </w:tc>
      </w:tr>
    </w:tbl>
    <w:p w14:paraId="3264BAED" w14:textId="77777777" w:rsidR="00E05799" w:rsidRPr="005048BF" w:rsidRDefault="00E05799" w:rsidP="00E05799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45"/>
        <w:gridCol w:w="2160"/>
        <w:gridCol w:w="1643"/>
        <w:gridCol w:w="4895"/>
        <w:gridCol w:w="2462"/>
        <w:gridCol w:w="1688"/>
        <w:gridCol w:w="701"/>
      </w:tblGrid>
      <w:tr w:rsidR="00E05799" w:rsidRPr="005048BF" w14:paraId="5CDEE888" w14:textId="77777777" w:rsidTr="0042667A"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63E898" w14:textId="77777777" w:rsidR="00E05799" w:rsidRPr="00B83EBC" w:rsidRDefault="00E05799" w:rsidP="0042667A">
            <w:pPr>
              <w:spacing w:before="240" w:after="240"/>
              <w:jc w:val="center"/>
              <w:rPr>
                <w:b/>
                <w:i/>
                <w:lang w:val="fr-FR" w:eastAsia="en-US"/>
              </w:rPr>
            </w:pPr>
            <w:r>
              <w:rPr>
                <w:b/>
                <w:lang w:val="fr-FR" w:eastAsia="en-US"/>
              </w:rPr>
              <w:t xml:space="preserve">UNITATEA </w:t>
            </w:r>
            <w:proofErr w:type="gramStart"/>
            <w:r>
              <w:rPr>
                <w:b/>
                <w:lang w:val="fr-FR" w:eastAsia="en-US"/>
              </w:rPr>
              <w:t>IV:</w:t>
            </w:r>
            <w:proofErr w:type="gramEnd"/>
            <w:r>
              <w:rPr>
                <w:b/>
                <w:lang w:val="fr-FR"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VREAU SĂ SALVEZ LUMEA</w:t>
            </w:r>
          </w:p>
        </w:tc>
      </w:tr>
      <w:tr w:rsidR="00E05799" w:rsidRPr="005048BF" w14:paraId="474DA11D" w14:textId="77777777" w:rsidTr="0042667A"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9706" w14:textId="77777777" w:rsidR="00E05799" w:rsidRDefault="00E05799" w:rsidP="0042667A">
            <w:pPr>
              <w:spacing w:line="276" w:lineRule="auto"/>
              <w:jc w:val="both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 xml:space="preserve">CONȚINUTURI </w:t>
            </w:r>
          </w:p>
          <w:p w14:paraId="7C2DB76A" w14:textId="77777777" w:rsidR="00E05799" w:rsidRPr="005048BF" w:rsidRDefault="00E05799" w:rsidP="0042667A">
            <w:pPr>
              <w:spacing w:line="276" w:lineRule="auto"/>
              <w:jc w:val="both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(detaliere)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4FA1" w14:textId="77777777" w:rsidR="00E05799" w:rsidRPr="005048BF" w:rsidRDefault="00E05799" w:rsidP="0042667A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C</w:t>
            </w:r>
            <w:r>
              <w:rPr>
                <w:b/>
                <w:noProof/>
                <w:lang w:eastAsia="en-US"/>
              </w:rPr>
              <w:t xml:space="preserve">OMPETENȚE </w:t>
            </w:r>
            <w:r w:rsidRPr="005048BF">
              <w:rPr>
                <w:b/>
                <w:noProof/>
                <w:lang w:eastAsia="en-US"/>
              </w:rPr>
              <w:t>S</w:t>
            </w:r>
            <w:r>
              <w:rPr>
                <w:b/>
                <w:noProof/>
                <w:lang w:eastAsia="en-US"/>
              </w:rPr>
              <w:t>PECIFICE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792E" w14:textId="77777777" w:rsidR="00E05799" w:rsidRPr="005048BF" w:rsidRDefault="00E05799" w:rsidP="0042667A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ACTIVITĂȚI DE ÎNVĂȚARE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9B34" w14:textId="77777777" w:rsidR="00E05799" w:rsidRPr="00D14C52" w:rsidRDefault="00E05799" w:rsidP="0042667A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14C52">
              <w:rPr>
                <w:b/>
                <w:noProof/>
                <w:sz w:val="18"/>
                <w:szCs w:val="18"/>
                <w:lang w:eastAsia="en-US"/>
              </w:rPr>
              <w:t>RESURSE ȘI ORGANIZAREA CLASEI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CF6B" w14:textId="77777777" w:rsidR="00E05799" w:rsidRPr="005048BF" w:rsidRDefault="00E05799" w:rsidP="0042667A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EVALUARE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3F42" w14:textId="77777777" w:rsidR="00E05799" w:rsidRPr="005048BF" w:rsidRDefault="00E05799" w:rsidP="0042667A">
            <w:pPr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NR. ORE</w:t>
            </w:r>
          </w:p>
        </w:tc>
      </w:tr>
      <w:tr w:rsidR="00E05799" w:rsidRPr="005048BF" w14:paraId="0767208D" w14:textId="77777777" w:rsidTr="0042667A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82AC316" w14:textId="77777777" w:rsidR="00E05799" w:rsidRPr="005048BF" w:rsidRDefault="00E05799" w:rsidP="0042667A">
            <w:pPr>
              <w:spacing w:line="276" w:lineRule="auto"/>
              <w:ind w:left="113" w:right="113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LECTURĂ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C588" w14:textId="77777777" w:rsidR="00E05799" w:rsidRPr="005048BF" w:rsidRDefault="00E05799" w:rsidP="0042667A">
            <w:pPr>
              <w:spacing w:line="276" w:lineRule="auto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Textul narativ literar:</w:t>
            </w:r>
          </w:p>
          <w:p w14:paraId="45C8E87E" w14:textId="77777777" w:rsidR="00E05799" w:rsidRPr="005048BF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5048BF">
              <w:rPr>
                <w:i/>
                <w:noProof/>
                <w:lang w:eastAsia="en-US"/>
              </w:rPr>
              <w:t>Tezeu și Minotaurul</w:t>
            </w:r>
            <w:r w:rsidRPr="005048BF">
              <w:rPr>
                <w:noProof/>
                <w:lang w:eastAsia="en-US"/>
              </w:rPr>
              <w:t xml:space="preserve"> de Florin Bican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0DCD" w14:textId="77777777" w:rsidR="00E05799" w:rsidRPr="008D7B6C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1.1</w:t>
            </w:r>
          </w:p>
          <w:p w14:paraId="62FA5E1E" w14:textId="77777777" w:rsidR="00E05799" w:rsidRPr="008D7B6C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2.1</w:t>
            </w:r>
          </w:p>
          <w:p w14:paraId="39F98D46" w14:textId="77777777" w:rsidR="00E05799" w:rsidRPr="008D7B6C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4.1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913E" w14:textId="77777777" w:rsidR="00E05799" w:rsidRPr="008D7B6C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Exerciţii de prelectură</w:t>
            </w:r>
          </w:p>
          <w:p w14:paraId="5EA9D70E" w14:textId="77777777" w:rsidR="00E05799" w:rsidRPr="008D7B6C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Lectura model a textului-suport</w:t>
            </w:r>
          </w:p>
          <w:p w14:paraId="34AC24A1" w14:textId="77777777" w:rsidR="00E05799" w:rsidRDefault="00E05799" w:rsidP="0042667A">
            <w:pPr>
              <w:spacing w:line="276" w:lineRule="auto"/>
              <w:rPr>
                <w:lang w:eastAsia="en-US"/>
              </w:rPr>
            </w:pPr>
            <w:r w:rsidRPr="008D7B6C">
              <w:rPr>
                <w:lang w:eastAsia="en-US"/>
              </w:rPr>
              <w:t>Exerciţii de recapitulare globală şi afectivă a textului după prima lectură</w:t>
            </w:r>
          </w:p>
          <w:p w14:paraId="4B060795" w14:textId="77777777" w:rsidR="00E05799" w:rsidRPr="008D7B6C" w:rsidRDefault="00E05799" w:rsidP="004266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C9D4" w14:textId="77777777" w:rsidR="00E05799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370369">
              <w:rPr>
                <w:noProof/>
                <w:lang w:eastAsia="en-US"/>
              </w:rPr>
              <w:t>Resurse digitale, manualul</w:t>
            </w:r>
            <w:r>
              <w:rPr>
                <w:noProof/>
                <w:lang w:eastAsia="en-US"/>
              </w:rPr>
              <w:t xml:space="preserve">, </w:t>
            </w:r>
          </w:p>
          <w:p w14:paraId="461496AB" w14:textId="77777777" w:rsidR="00E05799" w:rsidRPr="005048BF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pe grupe</w:t>
            </w:r>
          </w:p>
          <w:p w14:paraId="1EE4F0FE" w14:textId="77777777" w:rsidR="00E05799" w:rsidRPr="005048BF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Activitate </w:t>
            </w:r>
            <w:r>
              <w:rPr>
                <w:noProof/>
                <w:lang w:eastAsia="en-US"/>
              </w:rPr>
              <w:t>frontală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1611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Aprecieri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330" w14:textId="77777777" w:rsidR="00E05799" w:rsidRPr="005048BF" w:rsidRDefault="00E05799" w:rsidP="0042667A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05799" w:rsidRPr="005048BF" w14:paraId="084C7618" w14:textId="77777777" w:rsidTr="0042667A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587B38" w14:textId="77777777" w:rsidR="00E05799" w:rsidRPr="005048BF" w:rsidRDefault="00E05799" w:rsidP="0042667A">
            <w:pPr>
              <w:spacing w:line="276" w:lineRule="auto"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D72" w14:textId="77777777" w:rsidR="00E05799" w:rsidRPr="005048BF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Timp, spațiu și acțiune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50E7" w14:textId="77777777" w:rsidR="00E05799" w:rsidRPr="008D7B6C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1.4</w:t>
            </w:r>
          </w:p>
          <w:p w14:paraId="278B9CBD" w14:textId="77777777" w:rsidR="00E05799" w:rsidRPr="008D7B6C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2.1</w:t>
            </w:r>
          </w:p>
          <w:p w14:paraId="3208CAF0" w14:textId="77777777" w:rsidR="00E05799" w:rsidRPr="008D7B6C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2.5</w:t>
            </w:r>
          </w:p>
          <w:p w14:paraId="165E2F95" w14:textId="77777777" w:rsidR="00E05799" w:rsidRPr="008D7B6C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3.4</w:t>
            </w:r>
          </w:p>
          <w:p w14:paraId="36542B2A" w14:textId="77777777" w:rsidR="00E05799" w:rsidRPr="008D7B6C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4.2</w:t>
            </w:r>
          </w:p>
          <w:p w14:paraId="5608C166" w14:textId="77777777" w:rsidR="00E05799" w:rsidRPr="008D7B6C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5.1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4969" w14:textId="77777777" w:rsidR="00E05799" w:rsidRPr="008D7B6C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Exerciţii de lectură expresivă a unui text</w:t>
            </w:r>
          </w:p>
          <w:p w14:paraId="253D1571" w14:textId="77777777" w:rsidR="00E05799" w:rsidRPr="008D7B6C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Exerciţii de înţelegere a textului</w:t>
            </w:r>
          </w:p>
          <w:p w14:paraId="336C50CA" w14:textId="77777777" w:rsidR="00E05799" w:rsidRPr="008D7B6C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Exerciții de recunoaștere a reperelor temporale și spațiale ale acțiunii</w:t>
            </w:r>
          </w:p>
          <w:p w14:paraId="5D642CD3" w14:textId="77777777" w:rsidR="00E05799" w:rsidRPr="008D7B6C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 xml:space="preserve">Exerciții de înțelegere a particularităților de construcție a textului narativ </w:t>
            </w:r>
          </w:p>
          <w:p w14:paraId="67187384" w14:textId="77777777" w:rsidR="00E05799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lastRenderedPageBreak/>
              <w:t xml:space="preserve">Exerciții de ordonare cronologică a idelor principale din textul-suport </w:t>
            </w:r>
          </w:p>
          <w:p w14:paraId="30147921" w14:textId="77777777" w:rsidR="00E05799" w:rsidRPr="008D7B6C" w:rsidRDefault="00E05799" w:rsidP="0042667A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A93A" w14:textId="77777777" w:rsidR="00E05799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Manualul, fișe de lucru</w:t>
            </w:r>
          </w:p>
          <w:p w14:paraId="35A3DF6D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6ABF2BC4" w14:textId="77777777" w:rsidR="00E05799" w:rsidRPr="005048BF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frontală și pe grupe şi individuală</w:t>
            </w:r>
          </w:p>
          <w:p w14:paraId="42FEEFDF" w14:textId="77777777" w:rsidR="00E05799" w:rsidRPr="005048BF" w:rsidRDefault="00E05799" w:rsidP="0042667A">
            <w:pPr>
              <w:spacing w:line="276" w:lineRule="auto"/>
              <w:rPr>
                <w:noProof/>
                <w:lang w:eastAsia="en-US"/>
              </w:rPr>
            </w:pPr>
          </w:p>
          <w:p w14:paraId="4945068B" w14:textId="77777777" w:rsidR="00E05799" w:rsidRPr="005048BF" w:rsidRDefault="00E05799" w:rsidP="0042667A">
            <w:pPr>
              <w:spacing w:line="276" w:lineRule="auto"/>
              <w:rPr>
                <w:noProof/>
                <w:lang w:eastAsia="en-US"/>
              </w:rPr>
            </w:pPr>
          </w:p>
          <w:p w14:paraId="7818D5BD" w14:textId="77777777" w:rsidR="00E05799" w:rsidRPr="005048BF" w:rsidRDefault="00E05799" w:rsidP="0042667A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AC4B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lastRenderedPageBreak/>
              <w:t>Aprecieri</w:t>
            </w:r>
          </w:p>
          <w:p w14:paraId="25FAA42C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E741" w14:textId="77777777" w:rsidR="00E05799" w:rsidRPr="005048BF" w:rsidRDefault="00E05799" w:rsidP="0042667A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05799" w:rsidRPr="005048BF" w14:paraId="4B26F5B3" w14:textId="77777777" w:rsidTr="0042667A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B2326" w14:textId="77777777" w:rsidR="00E05799" w:rsidRPr="005048BF" w:rsidRDefault="00E05799" w:rsidP="0042667A">
            <w:pPr>
              <w:spacing w:line="276" w:lineRule="auto"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5DFE" w14:textId="77777777" w:rsidR="00E05799" w:rsidRPr="00403D8A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 xml:space="preserve">Personajele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B669" w14:textId="77777777" w:rsidR="00E05799" w:rsidRPr="00403D8A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1.1</w:t>
            </w:r>
          </w:p>
          <w:p w14:paraId="521CAB84" w14:textId="77777777" w:rsidR="00E05799" w:rsidRPr="00403D8A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2.1</w:t>
            </w:r>
          </w:p>
          <w:p w14:paraId="30ECCAD5" w14:textId="77777777" w:rsidR="00E05799" w:rsidRPr="00403D8A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2.5</w:t>
            </w:r>
          </w:p>
          <w:p w14:paraId="072E2C18" w14:textId="77777777" w:rsidR="00E05799" w:rsidRPr="00403D8A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5.1</w:t>
            </w:r>
          </w:p>
          <w:p w14:paraId="115E389D" w14:textId="77777777" w:rsidR="00E05799" w:rsidRPr="00403D8A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5.2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92BC" w14:textId="77777777" w:rsidR="00E05799" w:rsidRPr="00403D8A" w:rsidRDefault="00E05799" w:rsidP="0042667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Exerciţii de înţelegere a textului</w:t>
            </w:r>
          </w:p>
          <w:p w14:paraId="52401CDF" w14:textId="77777777" w:rsidR="00E05799" w:rsidRPr="00403D8A" w:rsidRDefault="00E05799" w:rsidP="0042667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Exerciții de lectură selectivă pentru desprinderea informațiilor referitoare la personajele dintr-un text citit, pe baza unui organizator grafic</w:t>
            </w:r>
          </w:p>
          <w:p w14:paraId="00A08A68" w14:textId="77777777" w:rsidR="00E05799" w:rsidRPr="00403D8A" w:rsidRDefault="00E05799" w:rsidP="0042667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Exerciții de identificare a trăsăturilor fizice şi morale ale unui personaj</w:t>
            </w:r>
          </w:p>
          <w:p w14:paraId="29EA60C5" w14:textId="77777777" w:rsidR="00E05799" w:rsidRPr="00403D8A" w:rsidRDefault="00E05799" w:rsidP="0042667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Stabilirea de modele comportamentale în legendele grecești (eroul civilizator vs. monștri)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6C2" w14:textId="77777777" w:rsidR="00E05799" w:rsidRPr="00403D8A" w:rsidRDefault="00E05799" w:rsidP="0042667A">
            <w:pPr>
              <w:spacing w:line="276" w:lineRule="auto"/>
              <w:rPr>
                <w:i/>
                <w:lang w:eastAsia="en-US"/>
              </w:rPr>
            </w:pPr>
            <w:r w:rsidRPr="00403D8A">
              <w:rPr>
                <w:noProof/>
                <w:lang w:eastAsia="en-US"/>
              </w:rPr>
              <w:t>Manualul, fişe de lucru, planşe, cub, resurse digitale</w:t>
            </w:r>
            <w:r w:rsidRPr="00403D8A">
              <w:rPr>
                <w:i/>
                <w:lang w:eastAsia="en-US"/>
              </w:rPr>
              <w:t xml:space="preserve"> </w:t>
            </w:r>
          </w:p>
          <w:p w14:paraId="51CEA081" w14:textId="77777777" w:rsidR="00E05799" w:rsidRPr="00403D8A" w:rsidRDefault="00E05799" w:rsidP="0042667A">
            <w:pPr>
              <w:spacing w:line="276" w:lineRule="auto"/>
              <w:rPr>
                <w:lang w:eastAsia="en-US"/>
              </w:rPr>
            </w:pPr>
            <w:r w:rsidRPr="00403D8A">
              <w:rPr>
                <w:i/>
                <w:lang w:eastAsia="en-US"/>
              </w:rPr>
              <w:t>Caietul elevului,</w:t>
            </w:r>
          </w:p>
          <w:p w14:paraId="7EF043A6" w14:textId="77777777" w:rsidR="00E05799" w:rsidRPr="00403D8A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403D8A">
              <w:rPr>
                <w:i/>
                <w:lang w:eastAsia="en-US"/>
              </w:rPr>
              <w:t>Ghidul profesorului</w:t>
            </w:r>
            <w:r w:rsidRPr="00403D8A">
              <w:rPr>
                <w:noProof/>
                <w:lang w:eastAsia="en-US"/>
              </w:rPr>
              <w:t xml:space="preserve"> </w:t>
            </w:r>
          </w:p>
          <w:p w14:paraId="62602419" w14:textId="77777777" w:rsidR="00E05799" w:rsidRPr="00403D8A" w:rsidRDefault="00E05799" w:rsidP="0042667A">
            <w:pPr>
              <w:spacing w:line="276" w:lineRule="auto"/>
              <w:rPr>
                <w:noProof/>
                <w:lang w:eastAsia="en-US"/>
              </w:rPr>
            </w:pPr>
          </w:p>
          <w:p w14:paraId="1D55C965" w14:textId="77777777" w:rsidR="00E05799" w:rsidRPr="00403D8A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Activitate pe grupe, frontală, individuală</w:t>
            </w:r>
          </w:p>
          <w:p w14:paraId="7F1BFA42" w14:textId="77777777" w:rsidR="00E05799" w:rsidRPr="00403D8A" w:rsidRDefault="00E05799" w:rsidP="0042667A">
            <w:pPr>
              <w:spacing w:line="276" w:lineRule="auto"/>
              <w:rPr>
                <w:noProof/>
                <w:lang w:eastAsia="en-US"/>
              </w:rPr>
            </w:pPr>
          </w:p>
          <w:p w14:paraId="6F5CBC9F" w14:textId="77777777" w:rsidR="00E05799" w:rsidRPr="00403D8A" w:rsidRDefault="00E05799" w:rsidP="0042667A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0956" w14:textId="77777777" w:rsidR="00E05799" w:rsidRPr="00403D8A" w:rsidRDefault="00E05799" w:rsidP="0042667A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Aprecieri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FF89" w14:textId="77777777" w:rsidR="00E05799" w:rsidRPr="00403D8A" w:rsidRDefault="00E05799" w:rsidP="0042667A">
            <w:pPr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1</w:t>
            </w:r>
          </w:p>
        </w:tc>
      </w:tr>
      <w:tr w:rsidR="00E05799" w:rsidRPr="005048BF" w14:paraId="27666BD9" w14:textId="77777777" w:rsidTr="0042667A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CA015" w14:textId="77777777" w:rsidR="00E05799" w:rsidRPr="005048BF" w:rsidRDefault="00E05799" w:rsidP="0042667A">
            <w:pPr>
              <w:spacing w:line="276" w:lineRule="auto"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071D" w14:textId="77777777" w:rsidR="00E05799" w:rsidRPr="00403D8A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Semnificațiile textului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DA4C" w14:textId="77777777" w:rsidR="00E05799" w:rsidRPr="00403D8A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1.1</w:t>
            </w:r>
          </w:p>
          <w:p w14:paraId="08826BA1" w14:textId="77777777" w:rsidR="00E05799" w:rsidRPr="00403D8A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2.2</w:t>
            </w:r>
          </w:p>
          <w:p w14:paraId="0E67C70C" w14:textId="77777777" w:rsidR="00E05799" w:rsidRPr="00403D8A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2.5</w:t>
            </w:r>
          </w:p>
          <w:p w14:paraId="3E4BDCBE" w14:textId="77777777" w:rsidR="00E05799" w:rsidRPr="00403D8A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3.4</w:t>
            </w:r>
          </w:p>
          <w:p w14:paraId="7F604680" w14:textId="77777777" w:rsidR="00E05799" w:rsidRPr="00403D8A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5.1</w:t>
            </w:r>
          </w:p>
          <w:p w14:paraId="2B7DA8C4" w14:textId="77777777" w:rsidR="00E05799" w:rsidRPr="00403D8A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5.2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423F" w14:textId="77777777" w:rsidR="00E05799" w:rsidRPr="00403D8A" w:rsidRDefault="00E05799" w:rsidP="0042667A">
            <w:pPr>
              <w:spacing w:line="276" w:lineRule="auto"/>
              <w:rPr>
                <w:noProof/>
                <w:lang w:val="fr-FR" w:eastAsia="en-US"/>
              </w:rPr>
            </w:pPr>
            <w:r w:rsidRPr="00403D8A">
              <w:rPr>
                <w:noProof/>
                <w:lang w:val="fr-FR" w:eastAsia="en-US"/>
              </w:rPr>
              <w:t>Exerciţii de interpretare a textului</w:t>
            </w:r>
          </w:p>
          <w:p w14:paraId="00BA129A" w14:textId="77777777" w:rsidR="00E05799" w:rsidRPr="00403D8A" w:rsidRDefault="00E05799" w:rsidP="0042667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Exerciții de exprimare a opiniei</w:t>
            </w:r>
          </w:p>
          <w:p w14:paraId="7D685BC2" w14:textId="77777777" w:rsidR="00E05799" w:rsidRPr="00403D8A" w:rsidRDefault="00E05799" w:rsidP="0042667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Exerciții de identificare a unor valori recunoscute social și cultural</w:t>
            </w:r>
          </w:p>
          <w:p w14:paraId="27951C10" w14:textId="77777777" w:rsidR="00E05799" w:rsidRPr="00403D8A" w:rsidRDefault="00E05799" w:rsidP="0042667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Exerciţii de creativitate</w:t>
            </w:r>
          </w:p>
          <w:p w14:paraId="1E625720" w14:textId="77777777" w:rsidR="00E05799" w:rsidRPr="00403D8A" w:rsidRDefault="00E05799" w:rsidP="0042667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Exerciţii de postlectură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1AC7" w14:textId="77777777" w:rsidR="00E05799" w:rsidRPr="00403D8A" w:rsidRDefault="00E05799" w:rsidP="0042667A">
            <w:pPr>
              <w:spacing w:line="276" w:lineRule="auto"/>
              <w:rPr>
                <w:lang w:eastAsia="en-US"/>
              </w:rPr>
            </w:pPr>
            <w:r w:rsidRPr="00403D8A">
              <w:rPr>
                <w:noProof/>
                <w:lang w:val="fr-FR" w:eastAsia="en-US"/>
              </w:rPr>
              <w:t>Manualul, fişe</w:t>
            </w:r>
            <w:r w:rsidRPr="00403D8A">
              <w:rPr>
                <w:lang w:eastAsia="en-US"/>
              </w:rPr>
              <w:t>, resurse digitale</w:t>
            </w:r>
          </w:p>
          <w:p w14:paraId="67D107F3" w14:textId="77777777" w:rsidR="00E05799" w:rsidRPr="00403D8A" w:rsidRDefault="00E05799" w:rsidP="0042667A">
            <w:pPr>
              <w:spacing w:line="276" w:lineRule="auto"/>
              <w:rPr>
                <w:noProof/>
                <w:lang w:val="fr-FR" w:eastAsia="en-US"/>
              </w:rPr>
            </w:pPr>
            <w:r w:rsidRPr="00403D8A">
              <w:rPr>
                <w:i/>
                <w:lang w:eastAsia="en-US"/>
              </w:rPr>
              <w:t>Ghidul profesorului</w:t>
            </w:r>
            <w:r w:rsidRPr="00403D8A">
              <w:rPr>
                <w:noProof/>
                <w:lang w:val="fr-FR" w:eastAsia="en-US"/>
              </w:rPr>
              <w:t xml:space="preserve"> Activitate frontală şi individuală</w:t>
            </w:r>
          </w:p>
          <w:p w14:paraId="592AF64D" w14:textId="77777777" w:rsidR="00E05799" w:rsidRPr="00403D8A" w:rsidRDefault="00E05799" w:rsidP="0042667A">
            <w:pPr>
              <w:spacing w:line="276" w:lineRule="auto"/>
              <w:rPr>
                <w:noProof/>
                <w:lang w:val="fr-FR" w:eastAsia="en-US"/>
              </w:rPr>
            </w:pPr>
          </w:p>
          <w:p w14:paraId="6037DFEE" w14:textId="77777777" w:rsidR="00E05799" w:rsidRPr="00403D8A" w:rsidRDefault="00E05799" w:rsidP="0042667A">
            <w:pPr>
              <w:spacing w:line="276" w:lineRule="auto"/>
              <w:rPr>
                <w:noProof/>
                <w:lang w:val="fr-FR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A63E" w14:textId="77777777" w:rsidR="00E05799" w:rsidRPr="00403D8A" w:rsidRDefault="00E05799" w:rsidP="0042667A">
            <w:pPr>
              <w:rPr>
                <w:noProof/>
                <w:lang w:val="fr-FR" w:eastAsia="en-US"/>
              </w:rPr>
            </w:pPr>
            <w:r w:rsidRPr="00403D8A">
              <w:rPr>
                <w:noProof/>
                <w:lang w:val="fr-FR" w:eastAsia="en-US"/>
              </w:rPr>
              <w:t>Aprecieri</w:t>
            </w:r>
          </w:p>
          <w:p w14:paraId="6074913B" w14:textId="77777777" w:rsidR="00E05799" w:rsidRPr="00403D8A" w:rsidRDefault="00E05799" w:rsidP="0042667A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 xml:space="preserve">Portofoliu: </w:t>
            </w:r>
            <w:r w:rsidRPr="00403D8A">
              <w:rPr>
                <w:i/>
                <w:noProof/>
                <w:lang w:eastAsia="en-US"/>
              </w:rPr>
              <w:t>cvintet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762C" w14:textId="77777777" w:rsidR="00E05799" w:rsidRPr="00403D8A" w:rsidRDefault="00E05799" w:rsidP="0042667A">
            <w:pPr>
              <w:jc w:val="center"/>
              <w:rPr>
                <w:noProof/>
                <w:lang w:val="fr-FR" w:eastAsia="en-US"/>
              </w:rPr>
            </w:pPr>
            <w:r w:rsidRPr="00403D8A">
              <w:rPr>
                <w:noProof/>
                <w:lang w:val="fr-FR" w:eastAsia="en-US"/>
              </w:rPr>
              <w:t>1</w:t>
            </w:r>
          </w:p>
        </w:tc>
      </w:tr>
      <w:tr w:rsidR="00E05799" w:rsidRPr="002444FE" w14:paraId="5E7284F1" w14:textId="77777777" w:rsidTr="0042667A">
        <w:trPr>
          <w:trHeight w:val="80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443309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9386" w14:textId="77777777" w:rsidR="00E05799" w:rsidRPr="00403D8A" w:rsidRDefault="00E05799" w:rsidP="0042667A">
            <w:pPr>
              <w:rPr>
                <w:noProof/>
                <w:lang w:eastAsia="en-US"/>
              </w:rPr>
            </w:pPr>
            <w:r w:rsidRPr="00403D8A">
              <w:rPr>
                <w:b/>
                <w:noProof/>
                <w:lang w:eastAsia="en-US"/>
              </w:rPr>
              <w:t>Comparația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872" w14:textId="77777777" w:rsidR="00E05799" w:rsidRPr="00403D8A" w:rsidRDefault="00E05799" w:rsidP="0042667A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2.1</w:t>
            </w:r>
          </w:p>
          <w:p w14:paraId="5320532A" w14:textId="77777777" w:rsidR="00E05799" w:rsidRPr="00403D8A" w:rsidRDefault="00E05799" w:rsidP="0042667A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4.5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65E0" w14:textId="77777777" w:rsidR="00E05799" w:rsidRPr="00403D8A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Exerciții de lectură ghidată a imaginii </w:t>
            </w:r>
          </w:p>
          <w:p w14:paraId="5B080044" w14:textId="77777777" w:rsidR="00E05799" w:rsidRPr="00403D8A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informațiilor dintr-un text explicativ (injonctiv)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0BE4" w14:textId="77777777" w:rsidR="00E05799" w:rsidRPr="00403D8A" w:rsidRDefault="00E05799" w:rsidP="0042667A">
            <w:pPr>
              <w:rPr>
                <w:lang w:eastAsia="en-US"/>
              </w:rPr>
            </w:pPr>
            <w:r w:rsidRPr="00403D8A">
              <w:rPr>
                <w:lang w:eastAsia="en-US"/>
              </w:rPr>
              <w:t>Manualul, resurse digitale</w:t>
            </w:r>
          </w:p>
          <w:p w14:paraId="3F7805D7" w14:textId="77777777" w:rsidR="00E05799" w:rsidRPr="00403D8A" w:rsidRDefault="00E05799" w:rsidP="0042667A">
            <w:pPr>
              <w:rPr>
                <w:i/>
                <w:noProof/>
                <w:lang w:eastAsia="en-US"/>
              </w:rPr>
            </w:pPr>
            <w:r w:rsidRPr="00403D8A">
              <w:rPr>
                <w:i/>
                <w:lang w:eastAsia="en-US"/>
              </w:rPr>
              <w:t>Ghidul profesorului</w:t>
            </w:r>
            <w:r w:rsidRPr="00403D8A">
              <w:rPr>
                <w:noProof/>
                <w:lang w:eastAsia="en-US"/>
              </w:rPr>
              <w:t xml:space="preserve">, </w:t>
            </w:r>
            <w:r w:rsidRPr="00403D8A">
              <w:rPr>
                <w:i/>
                <w:noProof/>
                <w:lang w:eastAsia="en-US"/>
              </w:rPr>
              <w:t>Caietul elevului</w:t>
            </w:r>
          </w:p>
          <w:p w14:paraId="7A84E50A" w14:textId="77777777" w:rsidR="00E05799" w:rsidRPr="00403D8A" w:rsidRDefault="00E05799" w:rsidP="0042667A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Activitate frontală și individuală</w:t>
            </w:r>
          </w:p>
          <w:p w14:paraId="5753ABF7" w14:textId="77777777" w:rsidR="00E05799" w:rsidRPr="00403D8A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FBF8" w14:textId="77777777" w:rsidR="00E05799" w:rsidRPr="00403D8A" w:rsidRDefault="00E05799" w:rsidP="0042667A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Aprecieri</w:t>
            </w:r>
          </w:p>
          <w:p w14:paraId="4DE73FBF" w14:textId="77777777" w:rsidR="00E05799" w:rsidRPr="00403D8A" w:rsidRDefault="00E05799" w:rsidP="0042667A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5662" w14:textId="77777777" w:rsidR="00E05799" w:rsidRPr="00403D8A" w:rsidRDefault="00E05799" w:rsidP="0042667A">
            <w:pPr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1</w:t>
            </w:r>
          </w:p>
          <w:p w14:paraId="054FB8D5" w14:textId="77777777" w:rsidR="00E05799" w:rsidRPr="00403D8A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  <w:tr w:rsidR="00E05799" w:rsidRPr="005048BF" w14:paraId="61DB85E2" w14:textId="77777777" w:rsidTr="0042667A">
        <w:trPr>
          <w:trHeight w:val="141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2E8EA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5144" w14:textId="77777777" w:rsidR="00E05799" w:rsidRPr="00403D8A" w:rsidRDefault="00E05799" w:rsidP="0042667A">
            <w:pPr>
              <w:rPr>
                <w:noProof/>
                <w:lang w:eastAsia="en-US"/>
              </w:rPr>
            </w:pPr>
            <w:r w:rsidRPr="00403D8A">
              <w:rPr>
                <w:b/>
                <w:noProof/>
                <w:lang w:eastAsia="en-US"/>
              </w:rPr>
              <w:t xml:space="preserve">Textul multimodal. </w:t>
            </w:r>
            <w:r w:rsidRPr="00403D8A">
              <w:rPr>
                <w:noProof/>
                <w:lang w:eastAsia="en-US"/>
              </w:rPr>
              <w:t>Banda desenată:</w:t>
            </w:r>
            <w:r w:rsidRPr="00403D8A">
              <w:rPr>
                <w:i/>
                <w:noProof/>
                <w:lang w:eastAsia="en-US"/>
              </w:rPr>
              <w:t xml:space="preserve"> Hoțul fulgerului</w:t>
            </w:r>
            <w:r w:rsidRPr="00403D8A">
              <w:rPr>
                <w:noProof/>
                <w:lang w:eastAsia="en-US"/>
              </w:rPr>
              <w:t xml:space="preserve"> de Rick Riordan</w:t>
            </w:r>
          </w:p>
          <w:p w14:paraId="41D08BFF" w14:textId="77777777" w:rsidR="00E05799" w:rsidRPr="00403D8A" w:rsidRDefault="00E05799" w:rsidP="0042667A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Comparația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9DDC" w14:textId="77777777" w:rsidR="00E05799" w:rsidRPr="00403D8A" w:rsidRDefault="00E05799" w:rsidP="0042667A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2.1</w:t>
            </w:r>
          </w:p>
          <w:p w14:paraId="6B8FF429" w14:textId="77777777" w:rsidR="00E05799" w:rsidRPr="00403D8A" w:rsidRDefault="00E05799" w:rsidP="0042667A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2.2</w:t>
            </w:r>
          </w:p>
          <w:p w14:paraId="0C96B0D3" w14:textId="77777777" w:rsidR="00E05799" w:rsidRPr="00403D8A" w:rsidRDefault="00E05799" w:rsidP="0042667A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3.4</w:t>
            </w:r>
          </w:p>
          <w:p w14:paraId="0C0A3FBC" w14:textId="77777777" w:rsidR="00E05799" w:rsidRPr="00403D8A" w:rsidRDefault="00E05799" w:rsidP="0042667A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5.1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C1CE" w14:textId="77777777" w:rsidR="00E05799" w:rsidRPr="00403D8A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Exerciţii de prelectură</w:t>
            </w:r>
          </w:p>
          <w:p w14:paraId="0F869949" w14:textId="77777777" w:rsidR="00E05799" w:rsidRPr="00403D8A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lectură a textului multimodal</w:t>
            </w:r>
          </w:p>
          <w:p w14:paraId="39B347C2" w14:textId="77777777" w:rsidR="00E05799" w:rsidRPr="00403D8A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Exerciţii de identificare a componentelor textului multimodal </w:t>
            </w:r>
          </w:p>
          <w:p w14:paraId="2DD4B533" w14:textId="77777777" w:rsidR="00E05799" w:rsidRPr="00403D8A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comparațiilor</w:t>
            </w:r>
          </w:p>
          <w:p w14:paraId="54383BC5" w14:textId="77777777" w:rsidR="00E05799" w:rsidRPr="00403D8A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D108" w14:textId="77777777" w:rsidR="00E05799" w:rsidRPr="00403D8A" w:rsidRDefault="00E05799" w:rsidP="0042667A">
            <w:pPr>
              <w:rPr>
                <w:i/>
                <w:lang w:eastAsia="en-US"/>
              </w:rPr>
            </w:pPr>
            <w:r w:rsidRPr="00403D8A">
              <w:rPr>
                <w:noProof/>
                <w:lang w:eastAsia="en-US"/>
              </w:rPr>
              <w:t>Manualul, fişe, resurse digitale</w:t>
            </w:r>
          </w:p>
          <w:p w14:paraId="6CB4D8ED" w14:textId="77777777" w:rsidR="00E05799" w:rsidRPr="00403D8A" w:rsidRDefault="00E05799" w:rsidP="0042667A">
            <w:pPr>
              <w:spacing w:line="276" w:lineRule="auto"/>
              <w:rPr>
                <w:lang w:eastAsia="en-US"/>
              </w:rPr>
            </w:pPr>
            <w:r w:rsidRPr="00403D8A">
              <w:rPr>
                <w:i/>
                <w:lang w:eastAsia="en-US"/>
              </w:rPr>
              <w:t>Caietul elevului,</w:t>
            </w:r>
          </w:p>
          <w:p w14:paraId="70F2DEB3" w14:textId="77777777" w:rsidR="00E05799" w:rsidRPr="00403D8A" w:rsidRDefault="00E05799" w:rsidP="0042667A">
            <w:pPr>
              <w:rPr>
                <w:noProof/>
                <w:lang w:eastAsia="en-US"/>
              </w:rPr>
            </w:pPr>
            <w:r w:rsidRPr="00403D8A">
              <w:rPr>
                <w:i/>
                <w:lang w:eastAsia="en-US"/>
              </w:rPr>
              <w:t>Ghidul profesorului</w:t>
            </w:r>
            <w:r w:rsidRPr="00403D8A">
              <w:rPr>
                <w:noProof/>
                <w:lang w:eastAsia="en-US"/>
              </w:rPr>
              <w:t xml:space="preserve"> Activitate frontală şi individuală</w:t>
            </w:r>
          </w:p>
          <w:p w14:paraId="30567ABB" w14:textId="77777777" w:rsidR="00E05799" w:rsidRPr="00403D8A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1B99" w14:textId="77777777" w:rsidR="00E05799" w:rsidRPr="00403D8A" w:rsidRDefault="00E05799" w:rsidP="0042667A">
            <w:pPr>
              <w:rPr>
                <w:noProof/>
                <w:lang w:val="fr-FR" w:eastAsia="en-US"/>
              </w:rPr>
            </w:pPr>
          </w:p>
          <w:p w14:paraId="58C270E1" w14:textId="77777777" w:rsidR="00E05799" w:rsidRPr="00403D8A" w:rsidRDefault="00E05799" w:rsidP="0042667A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 xml:space="preserve">Portofoliu: </w:t>
            </w:r>
            <w:r w:rsidRPr="00403D8A">
              <w:rPr>
                <w:i/>
                <w:noProof/>
                <w:lang w:eastAsia="en-US"/>
              </w:rPr>
              <w:t>BD</w:t>
            </w:r>
          </w:p>
          <w:p w14:paraId="36715FB3" w14:textId="77777777" w:rsidR="00E05799" w:rsidRPr="00403D8A" w:rsidRDefault="00E05799" w:rsidP="0042667A">
            <w:pPr>
              <w:rPr>
                <w:noProof/>
                <w:lang w:val="fr-FR" w:eastAsia="en-US"/>
              </w:rPr>
            </w:pPr>
          </w:p>
          <w:p w14:paraId="367133EA" w14:textId="77777777" w:rsidR="00E05799" w:rsidRPr="00403D8A" w:rsidRDefault="00E05799" w:rsidP="0042667A">
            <w:pPr>
              <w:rPr>
                <w:noProof/>
                <w:lang w:val="fr-FR" w:eastAsia="en-US"/>
              </w:rPr>
            </w:pPr>
            <w:r w:rsidRPr="00403D8A">
              <w:rPr>
                <w:noProof/>
                <w:lang w:val="fr-FR" w:eastAsia="en-US"/>
              </w:rPr>
              <w:t xml:space="preserve">Autoevaluare: minitest digital, </w:t>
            </w:r>
          </w:p>
          <w:p w14:paraId="2FE16257" w14:textId="77777777" w:rsidR="00E05799" w:rsidRPr="00403D8A" w:rsidRDefault="00E05799" w:rsidP="0042667A">
            <w:pPr>
              <w:rPr>
                <w:noProof/>
                <w:lang w:val="fr-FR" w:eastAsia="en-US"/>
              </w:rPr>
            </w:pPr>
            <w:r w:rsidRPr="00403D8A">
              <w:rPr>
                <w:noProof/>
                <w:lang w:val="fr-FR" w:eastAsia="en-US"/>
              </w:rPr>
              <w:t>p. 119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5E45" w14:textId="77777777" w:rsidR="00E05799" w:rsidRPr="00403D8A" w:rsidRDefault="00E05799" w:rsidP="0042667A">
            <w:pPr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1</w:t>
            </w:r>
          </w:p>
        </w:tc>
      </w:tr>
      <w:tr w:rsidR="00E05799" w:rsidRPr="002444FE" w14:paraId="5C375A26" w14:textId="77777777" w:rsidTr="0042667A">
        <w:trPr>
          <w:trHeight w:val="141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C2304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2A38" w14:textId="77777777" w:rsidR="00E05799" w:rsidRPr="00403D8A" w:rsidRDefault="00E05799" w:rsidP="0042667A">
            <w:pPr>
              <w:rPr>
                <w:b/>
                <w:noProof/>
                <w:lang w:eastAsia="en-US"/>
              </w:rPr>
            </w:pPr>
            <w:r w:rsidRPr="00403D8A">
              <w:rPr>
                <w:b/>
                <w:noProof/>
                <w:lang w:eastAsia="en-US"/>
              </w:rPr>
              <w:t xml:space="preserve">Textul explicativ </w:t>
            </w:r>
            <w:r w:rsidRPr="00403D8A">
              <w:rPr>
                <w:noProof/>
                <w:lang w:eastAsia="en-US"/>
              </w:rPr>
              <w:t>(aplicativ)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710D" w14:textId="77777777" w:rsidR="00E05799" w:rsidRPr="00403D8A" w:rsidRDefault="00E05799" w:rsidP="0042667A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2.1</w:t>
            </w:r>
          </w:p>
          <w:p w14:paraId="17E5B6DF" w14:textId="77777777" w:rsidR="00E05799" w:rsidRPr="00403D8A" w:rsidRDefault="00E05799" w:rsidP="0042667A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4.5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6DC" w14:textId="77777777" w:rsidR="00E05799" w:rsidRPr="00403D8A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Exerciții de lectură ghidată a imaginii </w:t>
            </w:r>
          </w:p>
          <w:p w14:paraId="7C022B8E" w14:textId="77777777" w:rsidR="00E05799" w:rsidRPr="00403D8A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Exerciții de identificare a informațiilor dintr-un text explicativ (injonctiv)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ED87" w14:textId="77777777" w:rsidR="00E05799" w:rsidRPr="00403D8A" w:rsidRDefault="00E05799" w:rsidP="0042667A">
            <w:pPr>
              <w:rPr>
                <w:noProof/>
                <w:lang w:eastAsia="en-US"/>
              </w:rPr>
            </w:pPr>
            <w:r w:rsidRPr="00403D8A">
              <w:rPr>
                <w:i/>
                <w:lang w:eastAsia="en-US"/>
              </w:rPr>
              <w:t>Ghidul profesorului</w:t>
            </w:r>
            <w:r w:rsidRPr="00403D8A">
              <w:rPr>
                <w:noProof/>
                <w:lang w:eastAsia="en-US"/>
              </w:rPr>
              <w:t xml:space="preserve"> </w:t>
            </w:r>
          </w:p>
          <w:p w14:paraId="1A9E597E" w14:textId="77777777" w:rsidR="00E05799" w:rsidRPr="00403D8A" w:rsidRDefault="00E05799" w:rsidP="0042667A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 xml:space="preserve">Activitate frontală </w:t>
            </w:r>
          </w:p>
          <w:p w14:paraId="47DBFD95" w14:textId="77777777" w:rsidR="00E05799" w:rsidRPr="00403D8A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098E" w14:textId="77777777" w:rsidR="00E05799" w:rsidRPr="00403D8A" w:rsidRDefault="00E05799" w:rsidP="0042667A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Aprecieri</w:t>
            </w:r>
          </w:p>
          <w:p w14:paraId="462770EA" w14:textId="77777777" w:rsidR="00E05799" w:rsidRPr="00403D8A" w:rsidRDefault="00E05799" w:rsidP="0042667A">
            <w:pPr>
              <w:rPr>
                <w:noProof/>
                <w:lang w:val="fr-FR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A329" w14:textId="77777777" w:rsidR="00E05799" w:rsidRPr="00403D8A" w:rsidRDefault="00E05799" w:rsidP="0042667A">
            <w:pPr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1</w:t>
            </w:r>
          </w:p>
        </w:tc>
      </w:tr>
      <w:tr w:rsidR="00E05799" w:rsidRPr="005048BF" w14:paraId="0C5A5BA1" w14:textId="77777777" w:rsidTr="0042667A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A4031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7038" w14:textId="77777777" w:rsidR="00E05799" w:rsidRPr="00403D8A" w:rsidRDefault="00E05799" w:rsidP="0042667A">
            <w:pPr>
              <w:rPr>
                <w:b/>
                <w:noProof/>
                <w:lang w:eastAsia="en-US"/>
              </w:rPr>
            </w:pPr>
            <w:r w:rsidRPr="00403D8A">
              <w:rPr>
                <w:b/>
                <w:noProof/>
                <w:lang w:eastAsia="en-US"/>
              </w:rPr>
              <w:t>Text auxiliar:</w:t>
            </w:r>
          </w:p>
          <w:p w14:paraId="1056D4B6" w14:textId="77777777" w:rsidR="00E05799" w:rsidRPr="00403D8A" w:rsidRDefault="00E05799" w:rsidP="0042667A">
            <w:pPr>
              <w:rPr>
                <w:noProof/>
                <w:lang w:eastAsia="en-US"/>
              </w:rPr>
            </w:pPr>
            <w:r w:rsidRPr="00403D8A">
              <w:rPr>
                <w:i/>
                <w:noProof/>
                <w:lang w:eastAsia="en-US"/>
              </w:rPr>
              <w:t>Eu sunt Malala</w:t>
            </w:r>
            <w:r w:rsidRPr="00403D8A">
              <w:rPr>
                <w:noProof/>
                <w:lang w:eastAsia="en-US"/>
              </w:rPr>
              <w:t xml:space="preserve"> de Malala Yousafzai și Patricia McCormick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FEB7" w14:textId="77777777" w:rsidR="00E05799" w:rsidRPr="00403D8A" w:rsidRDefault="00E05799" w:rsidP="0042667A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1.1</w:t>
            </w:r>
          </w:p>
          <w:p w14:paraId="027A9FF4" w14:textId="77777777" w:rsidR="00E05799" w:rsidRPr="00403D8A" w:rsidRDefault="00E05799" w:rsidP="0042667A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2.1</w:t>
            </w:r>
          </w:p>
          <w:p w14:paraId="355715A7" w14:textId="77777777" w:rsidR="00E05799" w:rsidRPr="00403D8A" w:rsidRDefault="00E05799" w:rsidP="0042667A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2.2</w:t>
            </w:r>
          </w:p>
          <w:p w14:paraId="68E6827B" w14:textId="77777777" w:rsidR="00E05799" w:rsidRPr="00403D8A" w:rsidRDefault="00E05799" w:rsidP="0042667A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2.5</w:t>
            </w:r>
          </w:p>
          <w:p w14:paraId="6E289F38" w14:textId="77777777" w:rsidR="00E05799" w:rsidRPr="00403D8A" w:rsidRDefault="00E05799" w:rsidP="0042667A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5.1</w:t>
            </w:r>
          </w:p>
          <w:p w14:paraId="27710ED2" w14:textId="77777777" w:rsidR="00E05799" w:rsidRPr="00403D8A" w:rsidRDefault="00E05799" w:rsidP="0042667A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5.2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6249" w14:textId="77777777" w:rsidR="00E05799" w:rsidRPr="00403D8A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Exerciţii de prelectură</w:t>
            </w:r>
          </w:p>
          <w:p w14:paraId="6E9155BF" w14:textId="77777777" w:rsidR="00E05799" w:rsidRPr="00403D8A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cuvintelor necunoscute</w:t>
            </w:r>
          </w:p>
          <w:p w14:paraId="58936850" w14:textId="77777777" w:rsidR="00E05799" w:rsidRPr="00403D8A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înţelegere şi de interpretare de text</w:t>
            </w:r>
          </w:p>
          <w:p w14:paraId="2A159C81" w14:textId="77777777" w:rsidR="00E05799" w:rsidRPr="00403D8A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Stabilirea de legături interdisciplinare (istorie, geografie, religie) pentru înţelegerea textului</w:t>
            </w:r>
          </w:p>
          <w:p w14:paraId="1A21D9BB" w14:textId="77777777" w:rsidR="00E05799" w:rsidRPr="00403D8A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Exerciţii de postlectură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9EBF" w14:textId="77777777" w:rsidR="00E05799" w:rsidRPr="00403D8A" w:rsidRDefault="00E05799" w:rsidP="0042667A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Manualul , resurse digitale</w:t>
            </w:r>
          </w:p>
          <w:p w14:paraId="6F98C79F" w14:textId="77777777" w:rsidR="00E05799" w:rsidRPr="00403D8A" w:rsidRDefault="00E05799" w:rsidP="0042667A">
            <w:pPr>
              <w:rPr>
                <w:noProof/>
                <w:lang w:eastAsia="en-US"/>
              </w:rPr>
            </w:pPr>
            <w:r w:rsidRPr="00403D8A">
              <w:rPr>
                <w:i/>
                <w:lang w:eastAsia="en-US"/>
              </w:rPr>
              <w:t>Ghidul profesorului</w:t>
            </w:r>
            <w:r w:rsidRPr="00403D8A">
              <w:rPr>
                <w:noProof/>
                <w:lang w:eastAsia="en-US"/>
              </w:rPr>
              <w:t xml:space="preserve"> Activitate frontală</w:t>
            </w:r>
          </w:p>
          <w:p w14:paraId="532F0E7B" w14:textId="77777777" w:rsidR="00E05799" w:rsidRPr="00403D8A" w:rsidRDefault="00E05799" w:rsidP="0042667A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Activitate pe grupe</w:t>
            </w:r>
          </w:p>
          <w:p w14:paraId="4F4B57EE" w14:textId="77777777" w:rsidR="00E05799" w:rsidRPr="00403D8A" w:rsidRDefault="00E05799" w:rsidP="0042667A">
            <w:pPr>
              <w:rPr>
                <w:noProof/>
                <w:lang w:eastAsia="en-US"/>
              </w:rPr>
            </w:pPr>
          </w:p>
          <w:p w14:paraId="187917BC" w14:textId="77777777" w:rsidR="00E05799" w:rsidRPr="00403D8A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4BB4" w14:textId="77777777" w:rsidR="00E05799" w:rsidRPr="00403D8A" w:rsidRDefault="00E05799" w:rsidP="0042667A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Aprecieri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3260" w14:textId="77777777" w:rsidR="00E05799" w:rsidRPr="00403D8A" w:rsidRDefault="00E05799" w:rsidP="0042667A">
            <w:pPr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1</w:t>
            </w:r>
          </w:p>
        </w:tc>
      </w:tr>
      <w:tr w:rsidR="00E05799" w:rsidRPr="005048BF" w14:paraId="041E9E42" w14:textId="77777777" w:rsidTr="0042667A">
        <w:trPr>
          <w:cantSplit/>
          <w:trHeight w:val="2381"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179DF4C" w14:textId="77777777" w:rsidR="00E05799" w:rsidRPr="005048BF" w:rsidRDefault="00E05799" w:rsidP="0042667A">
            <w:pPr>
              <w:ind w:left="113" w:right="113"/>
              <w:rPr>
                <w:b/>
                <w:i/>
                <w:noProof/>
                <w:lang w:val="fr-FR" w:eastAsia="en-US"/>
              </w:rPr>
            </w:pPr>
            <w:r w:rsidRPr="005048BF">
              <w:rPr>
                <w:b/>
                <w:i/>
                <w:noProof/>
                <w:lang w:val="fr-FR" w:eastAsia="en-US"/>
              </w:rPr>
              <w:t>INTERCULTURALITATE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3B7815BD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Modele comportamentale eroice de-a lungul timpului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D72B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1.1</w:t>
            </w:r>
          </w:p>
          <w:p w14:paraId="1AD953F5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1.4</w:t>
            </w:r>
          </w:p>
          <w:p w14:paraId="1E768E7C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2.1</w:t>
            </w:r>
          </w:p>
          <w:p w14:paraId="4544F287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4.5</w:t>
            </w:r>
          </w:p>
          <w:p w14:paraId="011909D3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5.1</w:t>
            </w:r>
          </w:p>
          <w:p w14:paraId="389AA2E5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5.2</w:t>
            </w:r>
          </w:p>
          <w:p w14:paraId="1F67EA5C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</w:p>
          <w:p w14:paraId="70968F14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F34A" w14:textId="77777777" w:rsidR="00E05799" w:rsidRPr="008D7B6C" w:rsidRDefault="00E05799" w:rsidP="004266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Exerciţii de prelectură</w:t>
            </w:r>
          </w:p>
          <w:p w14:paraId="0EB155FF" w14:textId="77777777" w:rsidR="00E05799" w:rsidRPr="008D7B6C" w:rsidRDefault="00E05799" w:rsidP="004266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Exerciţii de înţelegere şi interpretare a textului</w:t>
            </w:r>
          </w:p>
          <w:p w14:paraId="443CD1A2" w14:textId="77777777" w:rsidR="00E05799" w:rsidRPr="008D7B6C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recunoaștere a unor valori și aspirații umane în modelul eroului grec</w:t>
            </w:r>
          </w:p>
          <w:p w14:paraId="6C42FDF4" w14:textId="77777777" w:rsidR="00E05799" w:rsidRPr="008D7B6C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exprimare a opiniei</w:t>
            </w:r>
          </w:p>
          <w:p w14:paraId="61156C21" w14:textId="77777777" w:rsidR="00E05799" w:rsidRPr="008D7B6C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care a modelului cultural eroic</w:t>
            </w: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din Antichitate până în epoca actuală</w:t>
            </w:r>
          </w:p>
          <w:p w14:paraId="0DE21CD0" w14:textId="77777777" w:rsidR="00E05799" w:rsidRPr="008D7B6C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unor similitudini între culturi diferite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FD7A" w14:textId="77777777" w:rsidR="00E05799" w:rsidRDefault="00E05799" w:rsidP="0042667A">
            <w:pPr>
              <w:rPr>
                <w:i/>
                <w:lang w:eastAsia="en-US"/>
              </w:rPr>
            </w:pPr>
            <w:r w:rsidRPr="005048BF">
              <w:rPr>
                <w:noProof/>
                <w:lang w:eastAsia="en-US"/>
              </w:rPr>
              <w:t>Manualul, fişe de lucru</w:t>
            </w:r>
            <w:r w:rsidRPr="007B333F">
              <w:rPr>
                <w:i/>
                <w:lang w:eastAsia="en-US"/>
              </w:rPr>
              <w:t xml:space="preserve"> </w:t>
            </w:r>
          </w:p>
          <w:p w14:paraId="344407B7" w14:textId="77777777" w:rsidR="00E05799" w:rsidRDefault="00E05799" w:rsidP="0042667A">
            <w:pPr>
              <w:rPr>
                <w:i/>
                <w:lang w:eastAsia="en-US"/>
              </w:rPr>
            </w:pPr>
          </w:p>
          <w:p w14:paraId="30E8BB84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frontală, individuală</w:t>
            </w:r>
          </w:p>
          <w:p w14:paraId="6B6E8E18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0B4E1214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4D183759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pe grupe</w:t>
            </w:r>
          </w:p>
          <w:p w14:paraId="35102002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46A8BBED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523E4CB6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53F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Aprecieri</w:t>
            </w:r>
          </w:p>
          <w:p w14:paraId="33C8E7A4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3D6B4BAE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58432887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2376A67A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19DD4B39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599B8653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3E7CF5F8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Portofoliu:</w:t>
            </w:r>
            <w:r w:rsidRPr="005048BF">
              <w:rPr>
                <w:i/>
                <w:noProof/>
                <w:lang w:eastAsia="en-US"/>
              </w:rPr>
              <w:t xml:space="preserve"> Sunt erou/eroină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0070" w14:textId="77777777" w:rsidR="00E05799" w:rsidRPr="005048BF" w:rsidRDefault="00E05799" w:rsidP="0042667A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05799" w:rsidRPr="005048BF" w14:paraId="40440949" w14:textId="77777777" w:rsidTr="0042667A">
        <w:trPr>
          <w:cantSplit/>
          <w:trHeight w:val="1678"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5AA0E17" w14:textId="77777777" w:rsidR="00E05799" w:rsidRPr="005048BF" w:rsidRDefault="00E05799" w:rsidP="0042667A">
            <w:pPr>
              <w:ind w:left="113" w:right="113"/>
              <w:rPr>
                <w:b/>
                <w:i/>
                <w:noProof/>
                <w:lang w:val="fr-FR" w:eastAsia="en-US"/>
              </w:rPr>
            </w:pPr>
            <w:r w:rsidRPr="005048BF">
              <w:rPr>
                <w:b/>
                <w:i/>
                <w:noProof/>
                <w:lang w:val="fr-FR" w:eastAsia="en-US"/>
              </w:rPr>
              <w:t>COMUNICARE ORALĂ</w:t>
            </w:r>
          </w:p>
          <w:p w14:paraId="07EB401B" w14:textId="77777777" w:rsidR="00E05799" w:rsidRPr="005048BF" w:rsidRDefault="00E05799" w:rsidP="0042667A">
            <w:pPr>
              <w:ind w:left="113" w:right="113"/>
              <w:rPr>
                <w:noProof/>
                <w:lang w:eastAsia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670704AD" w14:textId="77777777" w:rsidR="00E05799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Atitudini comunicative – atenția și empatia </w:t>
            </w:r>
          </w:p>
          <w:p w14:paraId="134B5BE2" w14:textId="77777777" w:rsidR="00E05799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Acte de limbaj: </w:t>
            </w:r>
          </w:p>
          <w:p w14:paraId="4D10AA51" w14:textId="77777777" w:rsidR="00E05799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 întreba, a solicita, </w:t>
            </w:r>
          </w:p>
          <w:p w14:paraId="1362CEA1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 felicita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AADD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1.1</w:t>
            </w:r>
          </w:p>
          <w:p w14:paraId="4BB0B8DA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17F" w14:textId="77777777" w:rsidR="00E05799" w:rsidRPr="008D7B6C" w:rsidRDefault="00E05799" w:rsidP="004266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formulare a opiniei</w:t>
            </w:r>
          </w:p>
          <w:p w14:paraId="683347DB" w14:textId="77777777" w:rsidR="00E05799" w:rsidRPr="008D7B6C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Joc de rol – crearea unei situații de comunicare; exercițiu de exprimare orală și de ascultare activă</w:t>
            </w:r>
          </w:p>
          <w:p w14:paraId="12588AC8" w14:textId="77777777" w:rsidR="00E05799" w:rsidRPr="008D7B6C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comunicare pe baza unui text dat</w:t>
            </w:r>
          </w:p>
          <w:p w14:paraId="69D0D58C" w14:textId="77777777" w:rsidR="00E05799" w:rsidRPr="008D7B6C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și de performare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unor acte de limbaj</w:t>
            </w:r>
          </w:p>
          <w:p w14:paraId="0B9D5339" w14:textId="77777777" w:rsidR="00E05799" w:rsidRPr="008D7B6C" w:rsidRDefault="00E05799" w:rsidP="004266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D8E72BF" w14:textId="77777777" w:rsidR="00E05799" w:rsidRPr="008D7B6C" w:rsidRDefault="00E05799" w:rsidP="004266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CD4D656" w14:textId="77777777" w:rsidR="00E05799" w:rsidRPr="008D7B6C" w:rsidRDefault="00E05799" w:rsidP="004266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C2F8FFD" w14:textId="77777777" w:rsidR="00E05799" w:rsidRPr="008D7B6C" w:rsidRDefault="00E05799" w:rsidP="004266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A237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frontală și pe grupe</w:t>
            </w:r>
          </w:p>
          <w:p w14:paraId="716318DB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01BD7396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t>Conferinț</w:t>
            </w:r>
            <w:r>
              <w:t xml:space="preserve">ă TED (2010) – Adora </w:t>
            </w:r>
            <w:r w:rsidRPr="00403D8A">
              <w:t>Svitak (p. 125)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F5DE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1E38" w14:textId="77777777" w:rsidR="00E05799" w:rsidRPr="005048BF" w:rsidRDefault="00E05799" w:rsidP="0042667A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05799" w:rsidRPr="005048BF" w14:paraId="74AF4212" w14:textId="77777777" w:rsidTr="0042667A">
        <w:trPr>
          <w:cantSplit/>
          <w:trHeight w:val="992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D24FF2D" w14:textId="77777777" w:rsidR="00E05799" w:rsidRPr="005048BF" w:rsidRDefault="00E05799" w:rsidP="0042667A">
            <w:pPr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LIMBA ROMÂNĂ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2A07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Pronumele. Pronumele personal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2FBA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1.1</w:t>
            </w:r>
          </w:p>
          <w:p w14:paraId="3C56BC9A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4.1</w:t>
            </w:r>
          </w:p>
          <w:p w14:paraId="668E251A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4.4</w:t>
            </w:r>
          </w:p>
          <w:p w14:paraId="76324962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4.5</w:t>
            </w:r>
          </w:p>
          <w:p w14:paraId="023626DF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</w:p>
          <w:p w14:paraId="727DECA2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</w:p>
          <w:p w14:paraId="63EC08D3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</w:p>
          <w:p w14:paraId="711B6EE0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</w:p>
          <w:p w14:paraId="44797A9D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</w:p>
          <w:p w14:paraId="0361C0F7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</w:p>
          <w:p w14:paraId="583474BC" w14:textId="77777777" w:rsidR="00E05799" w:rsidRPr="008D7B6C" w:rsidRDefault="00E05799" w:rsidP="0042667A">
            <w:pPr>
              <w:rPr>
                <w:lang w:eastAsia="en-U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2231" w14:textId="77777777" w:rsidR="00E05799" w:rsidRPr="008D7B6C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Actualizarea cunoștințelor despre pronume și categoriile gramaticale ale acestuia</w:t>
            </w:r>
          </w:p>
          <w:p w14:paraId="157FA019" w14:textId="77777777" w:rsidR="00E05799" w:rsidRPr="008D7B6C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înlocuire a substantivelor prin pronume personale</w:t>
            </w:r>
          </w:p>
          <w:p w14:paraId="5C2DA0F1" w14:textId="77777777" w:rsidR="00E05799" w:rsidRPr="008D7B6C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pronumelor personale</w:t>
            </w:r>
          </w:p>
          <w:p w14:paraId="5D8430CA" w14:textId="77777777" w:rsidR="00E05799" w:rsidRPr="008D7B6C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completare a unor enunțuri lacunare cu pronume personale</w:t>
            </w:r>
          </w:p>
          <w:p w14:paraId="33509D29" w14:textId="77777777" w:rsidR="00E05799" w:rsidRPr="008D7B6C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formei corecte a unor fapte de limbă</w:t>
            </w:r>
          </w:p>
          <w:p w14:paraId="36A9F753" w14:textId="77777777" w:rsidR="00E05799" w:rsidRPr="008D7B6C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Exerciții de comparare a mesajelor de tip SMS cu norma limbii române standard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054B" w14:textId="77777777" w:rsidR="00E05799" w:rsidRDefault="00E05799" w:rsidP="0042667A">
            <w:pPr>
              <w:spacing w:line="276" w:lineRule="auto"/>
              <w:rPr>
                <w:i/>
                <w:lang w:eastAsia="en-US"/>
              </w:rPr>
            </w:pPr>
            <w:r>
              <w:rPr>
                <w:noProof/>
                <w:lang w:eastAsia="en-US"/>
              </w:rPr>
              <w:t>Manualul, fişe de lucru</w:t>
            </w:r>
            <w:r>
              <w:rPr>
                <w:i/>
                <w:lang w:eastAsia="en-US"/>
              </w:rPr>
              <w:t xml:space="preserve"> </w:t>
            </w:r>
          </w:p>
          <w:p w14:paraId="6411D56D" w14:textId="77777777" w:rsidR="00E05799" w:rsidRDefault="00E05799" w:rsidP="0042667A">
            <w:pPr>
              <w:spacing w:line="276" w:lineRule="auto"/>
              <w:rPr>
                <w:i/>
                <w:lang w:eastAsia="en-US"/>
              </w:rPr>
            </w:pPr>
          </w:p>
          <w:p w14:paraId="1B35A5DE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7429055F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frontală, activitate în perechi</w:t>
            </w:r>
          </w:p>
          <w:p w14:paraId="64BFF18A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32A227DB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11DFC58B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50AA15D3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individuală</w:t>
            </w:r>
          </w:p>
          <w:p w14:paraId="28141F90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270B9DF9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03B817F4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8B7C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Aprecieri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F574" w14:textId="77777777" w:rsidR="00E05799" w:rsidRPr="005048BF" w:rsidRDefault="00E05799" w:rsidP="0042667A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2</w:t>
            </w:r>
          </w:p>
        </w:tc>
      </w:tr>
      <w:tr w:rsidR="00E05799" w:rsidRPr="005048BF" w14:paraId="2D9072B8" w14:textId="77777777" w:rsidTr="0042667A">
        <w:trPr>
          <w:cantSplit/>
          <w:trHeight w:val="18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286B211" w14:textId="77777777" w:rsidR="00E05799" w:rsidRPr="005048BF" w:rsidRDefault="00E05799" w:rsidP="0042667A">
            <w:pPr>
              <w:ind w:left="113" w:right="113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DDAB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Pronumele personal de politețe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9208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1.1</w:t>
            </w:r>
          </w:p>
          <w:p w14:paraId="2914347C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2.5</w:t>
            </w:r>
          </w:p>
          <w:p w14:paraId="072E3FDC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3.4</w:t>
            </w:r>
          </w:p>
          <w:p w14:paraId="145480FD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4.1</w:t>
            </w:r>
          </w:p>
          <w:p w14:paraId="08E527E1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9E88" w14:textId="77777777" w:rsidR="00E05799" w:rsidRPr="008D7B6C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Exerciții de recunoaștere a pronumelor personale de politețe și a formulelor reverențioase</w:t>
            </w:r>
          </w:p>
          <w:p w14:paraId="22C99F4D" w14:textId="77777777" w:rsidR="00E05799" w:rsidRPr="008D7B6C" w:rsidRDefault="00E05799" w:rsidP="004266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formei corecte a unor fapte de limbă</w:t>
            </w:r>
          </w:p>
          <w:p w14:paraId="2BF102EC" w14:textId="77777777" w:rsidR="00E05799" w:rsidRPr="008D7B6C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Participare la situații de comunicare în care elevii să utilizeze pronume personale de politețe și formule reverențioase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E92E" w14:textId="77777777" w:rsidR="00E05799" w:rsidRDefault="00E05799" w:rsidP="0042667A">
            <w:pPr>
              <w:spacing w:line="276" w:lineRule="auto"/>
              <w:rPr>
                <w:i/>
                <w:lang w:eastAsia="en-US"/>
              </w:rPr>
            </w:pPr>
            <w:r>
              <w:rPr>
                <w:noProof/>
                <w:lang w:eastAsia="en-US"/>
              </w:rPr>
              <w:t>Manualul, fişe de lucru</w:t>
            </w:r>
            <w:r>
              <w:rPr>
                <w:i/>
                <w:lang w:eastAsia="en-US"/>
              </w:rPr>
              <w:t xml:space="preserve"> </w:t>
            </w:r>
          </w:p>
          <w:p w14:paraId="0F437490" w14:textId="77777777" w:rsidR="00E05799" w:rsidRDefault="00E05799" w:rsidP="0042667A">
            <w:pPr>
              <w:spacing w:line="276" w:lineRule="auto"/>
              <w:rPr>
                <w:i/>
                <w:lang w:eastAsia="en-US"/>
              </w:rPr>
            </w:pPr>
          </w:p>
          <w:p w14:paraId="29DB6C8A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61DFB4C2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frontală,</w:t>
            </w:r>
          </w:p>
          <w:p w14:paraId="5E267361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în perechi, activitate individuală</w:t>
            </w:r>
          </w:p>
          <w:p w14:paraId="04254894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255DFE4E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21F1B414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3084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Aprecieri</w:t>
            </w:r>
          </w:p>
          <w:p w14:paraId="2CD01C35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46D6F871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4005E310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Portofoliu: </w:t>
            </w:r>
            <w:r w:rsidRPr="005048BF">
              <w:rPr>
                <w:i/>
                <w:noProof/>
                <w:lang w:eastAsia="en-US"/>
              </w:rPr>
              <w:t>Invitație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B8C0" w14:textId="77777777" w:rsidR="00E05799" w:rsidRPr="005048BF" w:rsidRDefault="00E05799" w:rsidP="0042667A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05799" w:rsidRPr="005048BF" w14:paraId="791379A7" w14:textId="77777777" w:rsidTr="0042667A">
        <w:trPr>
          <w:cantSplit/>
          <w:trHeight w:val="2041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98DD5F0" w14:textId="77777777" w:rsidR="00E05799" w:rsidRPr="005048BF" w:rsidRDefault="00E05799" w:rsidP="0042667A">
            <w:pPr>
              <w:ind w:left="113" w:right="113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0A89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Adjectivul. Articolul demonstrativ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2C5E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1.1</w:t>
            </w:r>
          </w:p>
          <w:p w14:paraId="2AED0311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4.1</w:t>
            </w:r>
          </w:p>
          <w:p w14:paraId="619B72BF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4.4</w:t>
            </w:r>
          </w:p>
          <w:p w14:paraId="238E05D8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4.5</w:t>
            </w:r>
          </w:p>
          <w:p w14:paraId="1A82FDFF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</w:p>
          <w:p w14:paraId="2E56E0E7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</w:p>
          <w:p w14:paraId="55FEB969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</w:p>
          <w:p w14:paraId="281BD387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</w:p>
          <w:p w14:paraId="4E8EA87A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</w:p>
          <w:p w14:paraId="51E22045" w14:textId="77777777" w:rsidR="00E05799" w:rsidRPr="008D7B6C" w:rsidRDefault="00E05799" w:rsidP="0042667A">
            <w:pPr>
              <w:rPr>
                <w:lang w:eastAsia="en-U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C9A3" w14:textId="77777777" w:rsidR="00E05799" w:rsidRPr="008D7B6C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Actualizarea cunoștințelor despre adjectiv și categoriile gramaticale ale acestuia</w:t>
            </w:r>
          </w:p>
          <w:p w14:paraId="7ED0527F" w14:textId="77777777" w:rsidR="00E05799" w:rsidRPr="008D7B6C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Exerciții de identificare a adjectivelor și a acordului acestora cu substantivele determinate</w:t>
            </w:r>
          </w:p>
          <w:p w14:paraId="18F9BBB7" w14:textId="77777777" w:rsidR="00E05799" w:rsidRPr="008D7B6C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Exerciții de ortografie a adjectivelor terminate în -</w:t>
            </w:r>
            <w:r w:rsidRPr="008D7B6C">
              <w:rPr>
                <w:i/>
                <w:noProof/>
                <w:lang w:eastAsia="en-US"/>
              </w:rPr>
              <w:t>iu</w:t>
            </w:r>
          </w:p>
          <w:p w14:paraId="3FA30C69" w14:textId="77777777" w:rsidR="00E05799" w:rsidRPr="008D7B6C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Exerciții de identif</w:t>
            </w:r>
            <w:r>
              <w:rPr>
                <w:noProof/>
                <w:lang w:eastAsia="en-US"/>
              </w:rPr>
              <w:t>icare a articolului demonstratiV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E312" w14:textId="77777777" w:rsidR="00E05799" w:rsidRDefault="00E05799" w:rsidP="0042667A">
            <w:pPr>
              <w:rPr>
                <w:i/>
                <w:lang w:eastAsia="en-US"/>
              </w:rPr>
            </w:pPr>
            <w:r w:rsidRPr="005048BF">
              <w:rPr>
                <w:noProof/>
                <w:lang w:eastAsia="en-US"/>
              </w:rPr>
              <w:t>Manualul, ziare, postări online</w:t>
            </w:r>
            <w:r w:rsidRPr="007B333F">
              <w:rPr>
                <w:i/>
                <w:lang w:eastAsia="en-US"/>
              </w:rPr>
              <w:t xml:space="preserve"> </w:t>
            </w:r>
          </w:p>
          <w:p w14:paraId="7B571BF4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frontală, activitate de grup, activitate individuală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4791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Aprecieri</w:t>
            </w:r>
          </w:p>
          <w:p w14:paraId="1F3E5D1F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368720C4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7900C303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32B1" w14:textId="77777777" w:rsidR="00E05799" w:rsidRPr="005048BF" w:rsidRDefault="00E05799" w:rsidP="0042667A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05799" w:rsidRPr="005048BF" w14:paraId="41018F3E" w14:textId="77777777" w:rsidTr="0042667A">
        <w:trPr>
          <w:cantSplit/>
          <w:trHeight w:val="226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B2EF533" w14:textId="77777777" w:rsidR="00E05799" w:rsidRPr="005048BF" w:rsidRDefault="00E05799" w:rsidP="0042667A">
            <w:pPr>
              <w:ind w:left="113" w:right="113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9758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Gradele de comparație ale adjectivului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E183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1.1</w:t>
            </w:r>
          </w:p>
          <w:p w14:paraId="36B33090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4.1</w:t>
            </w:r>
          </w:p>
          <w:p w14:paraId="135AD337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4.4</w:t>
            </w:r>
          </w:p>
          <w:p w14:paraId="1E65A2B9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6075" w14:textId="77777777" w:rsidR="00E05799" w:rsidRPr="008D7B6C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Descoperirea categoriei intensității la adjective</w:t>
            </w:r>
          </w:p>
          <w:p w14:paraId="41214CC2" w14:textId="77777777" w:rsidR="00E05799" w:rsidRPr="008D7B6C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Exerciții de recunoaștere a adjectivelor la grade de comparație și a adjectivelor care nu au grade de comparaţie</w:t>
            </w:r>
          </w:p>
          <w:p w14:paraId="358A89AA" w14:textId="77777777" w:rsidR="00E05799" w:rsidRPr="008D7B6C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formei corecte a unor fapte de limbă</w:t>
            </w:r>
          </w:p>
          <w:p w14:paraId="1ED01AC6" w14:textId="77777777" w:rsidR="00E05799" w:rsidRPr="008D7B6C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completare a unor enunțuri lacunare cu adjective la diverse grade de comparație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D381" w14:textId="77777777" w:rsidR="00E05799" w:rsidRDefault="00E05799" w:rsidP="0042667A">
            <w:pPr>
              <w:spacing w:line="276" w:lineRule="auto"/>
              <w:rPr>
                <w:i/>
                <w:lang w:eastAsia="en-US"/>
              </w:rPr>
            </w:pPr>
            <w:r w:rsidRPr="005048BF">
              <w:rPr>
                <w:noProof/>
                <w:lang w:eastAsia="en-US"/>
              </w:rPr>
              <w:t>Manualul</w:t>
            </w:r>
            <w:r>
              <w:rPr>
                <w:i/>
                <w:lang w:eastAsia="en-US"/>
              </w:rPr>
              <w:t xml:space="preserve"> </w:t>
            </w:r>
          </w:p>
          <w:p w14:paraId="7E81D0D4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55355478" w14:textId="77777777" w:rsidR="00E05799" w:rsidRDefault="00E05799" w:rsidP="0042667A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14:paraId="79F65861" w14:textId="77777777" w:rsidR="00E05799" w:rsidRDefault="00E05799" w:rsidP="0042667A">
            <w:pPr>
              <w:rPr>
                <w:noProof/>
                <w:lang w:eastAsia="en-US"/>
              </w:rPr>
            </w:pPr>
          </w:p>
          <w:p w14:paraId="7AA98ACE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frontală, activitate individuală</w:t>
            </w:r>
          </w:p>
          <w:p w14:paraId="553EED8E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6A2C5001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41061406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05F8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Aprecieri</w:t>
            </w:r>
          </w:p>
          <w:p w14:paraId="7060C220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4B0426F5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79575D0B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Autoevaluare (mintest în varianta digitală, p. 133)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93F" w14:textId="77777777" w:rsidR="00E05799" w:rsidRPr="005048BF" w:rsidRDefault="00E05799" w:rsidP="0042667A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05799" w:rsidRPr="005048BF" w14:paraId="2D54AD0A" w14:textId="77777777" w:rsidTr="0042667A">
        <w:trPr>
          <w:cantSplit/>
          <w:trHeight w:val="1548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3E110B1" w14:textId="77777777" w:rsidR="00E05799" w:rsidRPr="005048BF" w:rsidRDefault="00E05799" w:rsidP="0042667A">
            <w:pPr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REDACTARE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47F8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Descrierea unei persoane. Autoportretul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BDB2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2.1</w:t>
            </w:r>
          </w:p>
          <w:p w14:paraId="6BF5563D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2.2</w:t>
            </w:r>
          </w:p>
          <w:p w14:paraId="3DFA56AD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2.5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EFB5" w14:textId="77777777" w:rsidR="00E05799" w:rsidRPr="008D7B6C" w:rsidRDefault="00E05799" w:rsidP="004266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Pregătirea redactării:</w:t>
            </w:r>
          </w:p>
          <w:p w14:paraId="5B87C9D2" w14:textId="77777777" w:rsidR="00E05799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Analiza unor autoportrete vizuale (picturi realizate de copii) și a unor texte de tip autoportret (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scrise de copii de clasa a V-a)</w:t>
            </w:r>
          </w:p>
          <w:p w14:paraId="035659AE" w14:textId="77777777" w:rsidR="00E05799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xerciți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ghidate de lectură a imaginii</w:t>
            </w:r>
          </w:p>
          <w:p w14:paraId="22BB1A44" w14:textId="77777777" w:rsidR="00E05799" w:rsidRPr="008D7B6C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xerciții de identificare a trăsăturilor fizice și morale ale unei persoane într-un text</w:t>
            </w:r>
          </w:p>
          <w:p w14:paraId="7EEB6310" w14:textId="77777777" w:rsidR="00E05799" w:rsidRPr="008D7B6C" w:rsidRDefault="00E05799" w:rsidP="004266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comparare a două autoportrete (ex. 4, p. 139)</w:t>
            </w:r>
          </w:p>
          <w:p w14:paraId="27445E24" w14:textId="77777777" w:rsidR="00E05799" w:rsidRPr="008D7B6C" w:rsidRDefault="00E05799" w:rsidP="004266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formulare a unei opinii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5257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134F7D1E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val="fr-FR" w:eastAsia="en-US"/>
              </w:rPr>
              <w:t xml:space="preserve"> Activitate frontală</w:t>
            </w:r>
          </w:p>
          <w:p w14:paraId="6B7FB380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</w:p>
          <w:p w14:paraId="1D1619E8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9C0A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Observarea sistematică a elevilor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25C4" w14:textId="77777777" w:rsidR="00E05799" w:rsidRPr="005048BF" w:rsidRDefault="00E05799" w:rsidP="0042667A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E05799" w:rsidRPr="005048BF" w14:paraId="7E26A588" w14:textId="77777777" w:rsidTr="0042667A">
        <w:trPr>
          <w:cantSplit/>
          <w:trHeight w:val="1772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47F347F" w14:textId="77777777" w:rsidR="00E05799" w:rsidRPr="005048BF" w:rsidRDefault="00E05799" w:rsidP="0042667A">
            <w:pPr>
              <w:ind w:left="113" w:right="113"/>
              <w:rPr>
                <w:b/>
                <w:i/>
                <w:noProof/>
                <w:lang w:val="fr-FR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BA23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Redactarea autoportretului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ADEE" w14:textId="77777777" w:rsidR="00E05799" w:rsidRPr="008D7B6C" w:rsidRDefault="00E05799" w:rsidP="0042667A">
            <w:pPr>
              <w:jc w:val="center"/>
              <w:rPr>
                <w:lang w:val="fr-FR" w:eastAsia="en-US"/>
              </w:rPr>
            </w:pPr>
            <w:r w:rsidRPr="008D7B6C">
              <w:rPr>
                <w:lang w:val="fr-FR" w:eastAsia="en-US"/>
              </w:rPr>
              <w:t>3.4</w:t>
            </w:r>
          </w:p>
          <w:p w14:paraId="0ADF3571" w14:textId="77777777" w:rsidR="00E05799" w:rsidRPr="008D7B6C" w:rsidRDefault="00E05799" w:rsidP="0042667A">
            <w:pPr>
              <w:jc w:val="center"/>
              <w:rPr>
                <w:lang w:val="fr-FR" w:eastAsia="en-US"/>
              </w:rPr>
            </w:pPr>
            <w:r w:rsidRPr="008D7B6C">
              <w:rPr>
                <w:lang w:val="fr-FR" w:eastAsia="en-US"/>
              </w:rPr>
              <w:t>4.1</w:t>
            </w:r>
          </w:p>
          <w:p w14:paraId="3011E972" w14:textId="77777777" w:rsidR="00E05799" w:rsidRPr="008D7B6C" w:rsidRDefault="00E05799" w:rsidP="0042667A">
            <w:pPr>
              <w:jc w:val="center"/>
              <w:rPr>
                <w:strike/>
                <w:lang w:val="fr-FR" w:eastAsia="en-U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9980" w14:textId="77777777" w:rsidR="00E05799" w:rsidRPr="008D7B6C" w:rsidRDefault="00E05799" w:rsidP="0042667A">
            <w:pPr>
              <w:spacing w:line="276" w:lineRule="auto"/>
              <w:rPr>
                <w:lang w:eastAsia="en-US"/>
              </w:rPr>
            </w:pPr>
            <w:r w:rsidRPr="008D7B6C">
              <w:rPr>
                <w:lang w:eastAsia="en-US"/>
              </w:rPr>
              <w:t>Activitatea de redactare: exerciții aplicative pentru respectarea etapelor scrierii (pregătirea, scrierea ciornei, revizuirea, editarea, publicarea)</w:t>
            </w:r>
          </w:p>
          <w:p w14:paraId="354E8A3C" w14:textId="77777777" w:rsidR="00E05799" w:rsidRPr="008D7B6C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Exerciții de scriere reflexivă:</w:t>
            </w:r>
            <w:r>
              <w:rPr>
                <w:noProof/>
                <w:lang w:eastAsia="en-US"/>
              </w:rPr>
              <w:t xml:space="preserve"> </w:t>
            </w:r>
            <w:r w:rsidRPr="008D7B6C">
              <w:rPr>
                <w:noProof/>
                <w:lang w:eastAsia="en-US"/>
              </w:rPr>
              <w:t>autoportretul</w:t>
            </w:r>
          </w:p>
          <w:p w14:paraId="2119E542" w14:textId="77777777" w:rsidR="00E05799" w:rsidRPr="008D7B6C" w:rsidRDefault="00E05799" w:rsidP="0042667A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Rescrierea unei secvențe dintr-o compunere personală, în urma analizei observațiilor primite, în vederea îmbunătățirii activității specifice de redactare</w:t>
            </w:r>
          </w:p>
          <w:p w14:paraId="797CD70F" w14:textId="77777777" w:rsidR="00E05799" w:rsidRPr="008D7B6C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Autoevaluarea produsului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6298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2AFA3CB5" w14:textId="77777777" w:rsidR="00E05799" w:rsidRDefault="00E05799" w:rsidP="0042667A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14:paraId="5CF7BD46" w14:textId="77777777" w:rsidR="00E05799" w:rsidRDefault="00E05799" w:rsidP="0042667A">
            <w:pPr>
              <w:rPr>
                <w:noProof/>
                <w:lang w:eastAsia="en-US"/>
              </w:rPr>
            </w:pPr>
          </w:p>
          <w:p w14:paraId="2725183F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frontală</w:t>
            </w:r>
          </w:p>
          <w:p w14:paraId="551FFF5A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independentă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1110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14:paraId="165F65D6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64D2801B" w14:textId="77777777" w:rsidR="00E05799" w:rsidRDefault="00E05799" w:rsidP="0042667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Intereva</w:t>
            </w:r>
            <w:r w:rsidRPr="005048BF">
              <w:rPr>
                <w:noProof/>
                <w:lang w:eastAsia="en-US"/>
              </w:rPr>
              <w:t>luare (turul galeriei)/</w:t>
            </w:r>
          </w:p>
          <w:p w14:paraId="7A8982F1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Portofoliu</w:t>
            </w:r>
            <w:r>
              <w:rPr>
                <w:noProof/>
                <w:lang w:eastAsia="en-US"/>
              </w:rPr>
              <w:t xml:space="preserve"> </w:t>
            </w:r>
            <w:r w:rsidRPr="00403D8A">
              <w:rPr>
                <w:noProof/>
                <w:lang w:eastAsia="en-US"/>
              </w:rPr>
              <w:t>(p. 135)</w:t>
            </w:r>
            <w:r w:rsidRPr="005048BF">
              <w:rPr>
                <w:noProof/>
                <w:lang w:eastAsia="en-US"/>
              </w:rPr>
              <w:t xml:space="preserve">: </w:t>
            </w:r>
            <w:r w:rsidRPr="005048BF">
              <w:rPr>
                <w:i/>
                <w:noProof/>
                <w:lang w:eastAsia="en-US"/>
              </w:rPr>
              <w:t>Autoportretul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506A" w14:textId="77777777" w:rsidR="00E05799" w:rsidRPr="005048BF" w:rsidRDefault="00E05799" w:rsidP="0042667A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E05799" w:rsidRPr="005048BF" w14:paraId="37F6818A" w14:textId="77777777" w:rsidTr="0042667A">
        <w:trPr>
          <w:cantSplit/>
          <w:trHeight w:val="352"/>
        </w:trPr>
        <w:tc>
          <w:tcPr>
            <w:tcW w:w="2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946FF" w14:textId="77777777" w:rsidR="00E05799" w:rsidRPr="005048BF" w:rsidRDefault="00E05799" w:rsidP="0042667A">
            <w:pPr>
              <w:rPr>
                <w:b/>
                <w:noProof/>
                <w:lang w:val="fr-FR" w:eastAsia="en-US"/>
              </w:rPr>
            </w:pPr>
            <w:r w:rsidRPr="005048BF">
              <w:rPr>
                <w:b/>
                <w:i/>
                <w:noProof/>
                <w:lang w:val="fr-FR" w:eastAsia="en-US"/>
              </w:rPr>
              <w:t>RECAPITULARE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7064" w14:textId="77777777" w:rsidR="00E05799" w:rsidRPr="008D7B6C" w:rsidRDefault="00E05799" w:rsidP="0042667A">
            <w:pPr>
              <w:jc w:val="center"/>
              <w:rPr>
                <w:lang w:eastAsia="en-US"/>
              </w:rPr>
            </w:pPr>
            <w:r w:rsidRPr="008D7B6C">
              <w:t>Toate competențele specifice vizate în unitate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784F" w14:textId="77777777" w:rsidR="00E05799" w:rsidRPr="008D7B6C" w:rsidRDefault="00E05799" w:rsidP="0042667A">
            <w:pPr>
              <w:spacing w:line="276" w:lineRule="auto"/>
              <w:rPr>
                <w:lang w:eastAsia="en-US"/>
              </w:rPr>
            </w:pPr>
            <w:r w:rsidRPr="008D7B6C">
              <w:rPr>
                <w:lang w:eastAsia="en-US"/>
              </w:rPr>
              <w:t>Exerciții recapitulative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2937" w14:textId="77777777" w:rsidR="00E05799" w:rsidRPr="00403D8A" w:rsidRDefault="00E05799" w:rsidP="0042667A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Manualul, pp. 136</w:t>
            </w:r>
            <w:r>
              <w:rPr>
                <w:noProof/>
                <w:lang w:eastAsia="en-US"/>
              </w:rPr>
              <w:t>-</w:t>
            </w:r>
            <w:r w:rsidRPr="00403D8A">
              <w:rPr>
                <w:noProof/>
                <w:lang w:eastAsia="en-US"/>
              </w:rPr>
              <w:t>137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1DDD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7CEE" w14:textId="77777777" w:rsidR="00E05799" w:rsidRPr="005048BF" w:rsidRDefault="00E05799" w:rsidP="0042667A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2</w:t>
            </w:r>
          </w:p>
        </w:tc>
      </w:tr>
      <w:tr w:rsidR="00E05799" w:rsidRPr="005048BF" w14:paraId="06D7C1FB" w14:textId="77777777" w:rsidTr="0042667A">
        <w:trPr>
          <w:cantSplit/>
          <w:trHeight w:val="397"/>
        </w:trPr>
        <w:tc>
          <w:tcPr>
            <w:tcW w:w="2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46520" w14:textId="77777777" w:rsidR="00E05799" w:rsidRPr="005048BF" w:rsidRDefault="00E05799" w:rsidP="0042667A">
            <w:pPr>
              <w:rPr>
                <w:b/>
                <w:i/>
                <w:noProof/>
                <w:lang w:val="fr-FR" w:eastAsia="en-US"/>
              </w:rPr>
            </w:pPr>
            <w:r w:rsidRPr="005048BF">
              <w:rPr>
                <w:b/>
                <w:i/>
                <w:noProof/>
                <w:lang w:val="fr-FR" w:eastAsia="en-US"/>
              </w:rPr>
              <w:t>EVALUARE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5DF" w14:textId="77777777" w:rsidR="00E05799" w:rsidRPr="008D7B6C" w:rsidRDefault="00E05799" w:rsidP="0042667A">
            <w:pPr>
              <w:jc w:val="center"/>
              <w:rPr>
                <w:lang w:val="fr-FR" w:eastAsia="en-US"/>
              </w:rPr>
            </w:pPr>
            <w:r w:rsidRPr="008D7B6C">
              <w:rPr>
                <w:lang w:val="fr-FR" w:eastAsia="en-US"/>
              </w:rPr>
              <w:t>2.1</w:t>
            </w:r>
          </w:p>
          <w:p w14:paraId="10777D2A" w14:textId="77777777" w:rsidR="00E05799" w:rsidRPr="008D7B6C" w:rsidRDefault="00E05799" w:rsidP="0042667A">
            <w:pPr>
              <w:jc w:val="center"/>
              <w:rPr>
                <w:lang w:val="fr-FR" w:eastAsia="en-US"/>
              </w:rPr>
            </w:pPr>
            <w:r w:rsidRPr="008D7B6C">
              <w:rPr>
                <w:lang w:val="fr-FR" w:eastAsia="en-US"/>
              </w:rPr>
              <w:t>2.2</w:t>
            </w:r>
          </w:p>
          <w:p w14:paraId="53095CDE" w14:textId="77777777" w:rsidR="00E05799" w:rsidRPr="008D7B6C" w:rsidRDefault="00E05799" w:rsidP="0042667A">
            <w:pPr>
              <w:jc w:val="center"/>
              <w:rPr>
                <w:lang w:val="fr-FR" w:eastAsia="en-US"/>
              </w:rPr>
            </w:pPr>
            <w:r w:rsidRPr="008D7B6C">
              <w:rPr>
                <w:lang w:val="fr-FR" w:eastAsia="en-US"/>
              </w:rPr>
              <w:t>3.1</w:t>
            </w:r>
          </w:p>
          <w:p w14:paraId="293C9BB9" w14:textId="77777777" w:rsidR="00E05799" w:rsidRPr="008D7B6C" w:rsidRDefault="00E05799" w:rsidP="0042667A">
            <w:pPr>
              <w:jc w:val="center"/>
              <w:rPr>
                <w:lang w:val="fr-FR" w:eastAsia="en-US"/>
              </w:rPr>
            </w:pPr>
            <w:r w:rsidRPr="008D7B6C">
              <w:rPr>
                <w:lang w:val="fr-FR" w:eastAsia="en-US"/>
              </w:rPr>
              <w:t>4.1</w:t>
            </w:r>
          </w:p>
          <w:p w14:paraId="152ED157" w14:textId="77777777" w:rsidR="00E05799" w:rsidRPr="008D7B6C" w:rsidRDefault="00E05799" w:rsidP="0042667A">
            <w:pPr>
              <w:jc w:val="center"/>
              <w:rPr>
                <w:lang w:val="fr-FR" w:eastAsia="en-US"/>
              </w:rPr>
            </w:pPr>
            <w:r w:rsidRPr="008D7B6C">
              <w:rPr>
                <w:lang w:val="fr-FR" w:eastAsia="en-US"/>
              </w:rPr>
              <w:t>4.2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4DF" w14:textId="77777777" w:rsidR="00E05799" w:rsidRPr="008D7B6C" w:rsidRDefault="00E05799" w:rsidP="0042667A">
            <w:pPr>
              <w:spacing w:line="276" w:lineRule="auto"/>
              <w:rPr>
                <w:lang w:eastAsia="en-US"/>
              </w:rPr>
            </w:pPr>
            <w:r w:rsidRPr="008D7B6C">
              <w:rPr>
                <w:lang w:eastAsia="en-US"/>
              </w:rPr>
              <w:t xml:space="preserve">Test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A6AD" w14:textId="77777777" w:rsidR="00E05799" w:rsidRPr="00403D8A" w:rsidRDefault="00E05799" w:rsidP="0042667A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Manualul, p. 138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289E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Evaluare sumativă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1335" w14:textId="77777777" w:rsidR="00E05799" w:rsidRPr="005048BF" w:rsidRDefault="00E05799" w:rsidP="0042667A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</w:tbl>
    <w:p w14:paraId="0B46B686" w14:textId="77777777" w:rsidR="00E05799" w:rsidRPr="005048BF" w:rsidRDefault="00E05799" w:rsidP="00E05799">
      <w:pPr>
        <w:jc w:val="both"/>
        <w:rPr>
          <w:b/>
        </w:rPr>
      </w:pPr>
    </w:p>
    <w:p w14:paraId="32D4DD64" w14:textId="77777777" w:rsidR="00E05799" w:rsidRPr="005048BF" w:rsidRDefault="00E05799" w:rsidP="00E05799">
      <w:pPr>
        <w:jc w:val="both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4"/>
        <w:gridCol w:w="2108"/>
        <w:gridCol w:w="1639"/>
        <w:gridCol w:w="4941"/>
        <w:gridCol w:w="2430"/>
        <w:gridCol w:w="1739"/>
        <w:gridCol w:w="650"/>
      </w:tblGrid>
      <w:tr w:rsidR="00E05799" w:rsidRPr="005048BF" w14:paraId="06926514" w14:textId="77777777" w:rsidTr="0042667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E0D56" w14:textId="77777777" w:rsidR="00E05799" w:rsidRPr="005048BF" w:rsidRDefault="00E05799" w:rsidP="0042667A">
            <w:pPr>
              <w:spacing w:before="240" w:after="240"/>
              <w:jc w:val="center"/>
              <w:rPr>
                <w:b/>
                <w:lang w:eastAsia="en-US"/>
              </w:rPr>
            </w:pPr>
            <w:r w:rsidRPr="005048BF">
              <w:rPr>
                <w:b/>
                <w:lang w:eastAsia="en-US"/>
              </w:rPr>
              <w:t>UNI</w:t>
            </w:r>
            <w:r>
              <w:rPr>
                <w:b/>
                <w:lang w:eastAsia="en-US"/>
              </w:rPr>
              <w:t xml:space="preserve">TATEA V: </w:t>
            </w:r>
            <w:r>
              <w:rPr>
                <w:b/>
                <w:i/>
                <w:lang w:eastAsia="en-US"/>
              </w:rPr>
              <w:t>CĂLĂTORESC PRIN BASME</w:t>
            </w:r>
          </w:p>
        </w:tc>
      </w:tr>
      <w:tr w:rsidR="00E05799" w:rsidRPr="005048BF" w14:paraId="21B5FB87" w14:textId="77777777" w:rsidTr="0042667A"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52A9" w14:textId="77777777" w:rsidR="00E05799" w:rsidRDefault="00E05799" w:rsidP="0042667A">
            <w:pPr>
              <w:spacing w:line="276" w:lineRule="auto"/>
              <w:jc w:val="both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 xml:space="preserve">CONȚINUTURI </w:t>
            </w:r>
          </w:p>
          <w:p w14:paraId="5A3BDF2E" w14:textId="77777777" w:rsidR="00E05799" w:rsidRPr="005048BF" w:rsidRDefault="00E05799" w:rsidP="0042667A">
            <w:pPr>
              <w:spacing w:line="276" w:lineRule="auto"/>
              <w:jc w:val="both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(detaliere)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D3FB" w14:textId="77777777" w:rsidR="00E05799" w:rsidRPr="005048BF" w:rsidRDefault="00E05799" w:rsidP="0042667A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C</w:t>
            </w:r>
            <w:r>
              <w:rPr>
                <w:b/>
                <w:noProof/>
                <w:lang w:eastAsia="en-US"/>
              </w:rPr>
              <w:t xml:space="preserve">OMPETENȚE </w:t>
            </w:r>
            <w:r w:rsidRPr="005048BF">
              <w:rPr>
                <w:b/>
                <w:noProof/>
                <w:lang w:eastAsia="en-US"/>
              </w:rPr>
              <w:t>S</w:t>
            </w:r>
            <w:r>
              <w:rPr>
                <w:b/>
                <w:noProof/>
                <w:lang w:eastAsia="en-US"/>
              </w:rPr>
              <w:t>PECIFICE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3014" w14:textId="77777777" w:rsidR="00E05799" w:rsidRPr="005048BF" w:rsidRDefault="00E05799" w:rsidP="0042667A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ACTIVITĂȚI DE ÎNVĂȚARE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5EAF" w14:textId="77777777" w:rsidR="00E05799" w:rsidRPr="00CD6FAC" w:rsidRDefault="00E05799" w:rsidP="0042667A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D6FAC">
              <w:rPr>
                <w:b/>
                <w:noProof/>
                <w:sz w:val="18"/>
                <w:szCs w:val="18"/>
                <w:lang w:eastAsia="en-US"/>
              </w:rPr>
              <w:t>RESURSE ȘI ORGANIZAREA CLASEI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3D3C" w14:textId="77777777" w:rsidR="00E05799" w:rsidRPr="005048BF" w:rsidRDefault="00E05799" w:rsidP="0042667A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EVALUARE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0295" w14:textId="77777777" w:rsidR="00E05799" w:rsidRPr="005048BF" w:rsidRDefault="00E05799" w:rsidP="0042667A">
            <w:pPr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NR. ORE</w:t>
            </w:r>
          </w:p>
        </w:tc>
      </w:tr>
      <w:tr w:rsidR="00E05799" w:rsidRPr="005048BF" w14:paraId="554EAAB1" w14:textId="77777777" w:rsidTr="0042667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D7F2503" w14:textId="77777777" w:rsidR="00E05799" w:rsidRPr="005048BF" w:rsidRDefault="00E05799" w:rsidP="0042667A">
            <w:pPr>
              <w:spacing w:line="276" w:lineRule="auto"/>
              <w:ind w:left="113" w:right="113"/>
              <w:jc w:val="center"/>
              <w:rPr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LECTURĂ</w:t>
            </w:r>
          </w:p>
          <w:p w14:paraId="71BBBC0E" w14:textId="77777777" w:rsidR="00E05799" w:rsidRPr="005048BF" w:rsidRDefault="00E05799" w:rsidP="0042667A">
            <w:pPr>
              <w:spacing w:line="276" w:lineRule="auto"/>
              <w:ind w:left="113" w:right="113"/>
              <w:jc w:val="both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A485E" w14:textId="77777777" w:rsidR="00E05799" w:rsidRPr="005048BF" w:rsidRDefault="00E05799" w:rsidP="0042667A">
            <w:pPr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Textul narativ literar:</w:t>
            </w:r>
          </w:p>
          <w:p w14:paraId="53270B8C" w14:textId="77777777" w:rsidR="00E05799" w:rsidRPr="005048BF" w:rsidRDefault="00E05799" w:rsidP="0042667A">
            <w:pPr>
              <w:rPr>
                <w:i/>
                <w:noProof/>
                <w:lang w:eastAsia="en-US"/>
              </w:rPr>
            </w:pPr>
            <w:r w:rsidRPr="005048BF">
              <w:rPr>
                <w:i/>
                <w:noProof/>
                <w:lang w:eastAsia="en-US"/>
              </w:rPr>
              <w:t>Zâna Munților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EC0D" w14:textId="77777777" w:rsidR="00E05799" w:rsidRPr="007D40F4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7D40F4">
              <w:rPr>
                <w:noProof/>
                <w:lang w:eastAsia="en-US"/>
              </w:rPr>
              <w:t>2.1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81AB" w14:textId="77777777" w:rsidR="00E05799" w:rsidRPr="007D40F4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7D40F4">
              <w:rPr>
                <w:noProof/>
                <w:lang w:eastAsia="en-US"/>
              </w:rPr>
              <w:t>Activități de prelectură: evocarea lumii basmului prin câteva imagini; predicții privind textul-suport</w:t>
            </w:r>
            <w:r>
              <w:rPr>
                <w:noProof/>
                <w:lang w:eastAsia="en-US"/>
              </w:rPr>
              <w:t>,</w:t>
            </w:r>
            <w:r w:rsidRPr="007D40F4">
              <w:rPr>
                <w:noProof/>
                <w:lang w:eastAsia="en-US"/>
              </w:rPr>
              <w:t xml:space="preserve"> pornind de la titlu</w:t>
            </w:r>
          </w:p>
          <w:p w14:paraId="7EB959E1" w14:textId="77777777" w:rsidR="00E05799" w:rsidRPr="007D40F4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Lectura-model a textului-suport</w:t>
            </w:r>
            <w:r w:rsidRPr="007D40F4">
              <w:rPr>
                <w:noProof/>
                <w:lang w:eastAsia="en-US"/>
              </w:rPr>
              <w:t>/</w:t>
            </w:r>
            <w:r w:rsidRPr="007D40F4">
              <w:rPr>
                <w:lang w:eastAsia="en-US"/>
              </w:rPr>
              <w:t>Ascultarea textului în varianta digitală</w:t>
            </w:r>
          </w:p>
          <w:p w14:paraId="27BA07FF" w14:textId="77777777" w:rsidR="00E05799" w:rsidRDefault="00E05799" w:rsidP="0042667A">
            <w:pPr>
              <w:spacing w:line="276" w:lineRule="auto"/>
              <w:rPr>
                <w:lang w:eastAsia="en-US"/>
              </w:rPr>
            </w:pPr>
            <w:r w:rsidRPr="007D40F4">
              <w:rPr>
                <w:lang w:eastAsia="en-US"/>
              </w:rPr>
              <w:t>Discuție privind impresiile elevilor după prima lectură</w:t>
            </w:r>
          </w:p>
          <w:p w14:paraId="26D193D6" w14:textId="77777777" w:rsidR="00E05799" w:rsidRPr="007D40F4" w:rsidRDefault="00E05799" w:rsidP="004266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62F" w14:textId="77777777" w:rsidR="00E05799" w:rsidRPr="00344B15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Manualul, </w:t>
            </w:r>
            <w:r>
              <w:rPr>
                <w:noProof/>
                <w:lang w:eastAsia="en-US"/>
              </w:rPr>
              <w:t>t</w:t>
            </w:r>
            <w:r w:rsidRPr="005048BF">
              <w:rPr>
                <w:noProof/>
                <w:lang w:eastAsia="en-US"/>
              </w:rPr>
              <w:t>extul-suport și resurse digitale</w:t>
            </w:r>
          </w:p>
          <w:p w14:paraId="022880D2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14:paraId="66E2A04C" w14:textId="77777777" w:rsidR="00E05799" w:rsidRDefault="00E05799" w:rsidP="0042667A">
            <w:pPr>
              <w:rPr>
                <w:noProof/>
                <w:lang w:eastAsia="en-US"/>
              </w:rPr>
            </w:pPr>
          </w:p>
          <w:p w14:paraId="1F2C83AB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Activitate frontală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EB80" w14:textId="77777777" w:rsidR="00E05799" w:rsidRPr="005048BF" w:rsidRDefault="00E05799" w:rsidP="0042667A">
            <w:pPr>
              <w:spacing w:line="276" w:lineRule="auto"/>
              <w:jc w:val="both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3FB4" w14:textId="77777777" w:rsidR="00E05799" w:rsidRPr="005048BF" w:rsidRDefault="00E05799" w:rsidP="0042667A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05799" w:rsidRPr="005048BF" w14:paraId="5C41E1B4" w14:textId="77777777" w:rsidTr="0042667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5F71B06" w14:textId="77777777" w:rsidR="00E05799" w:rsidRPr="005048BF" w:rsidRDefault="00E05799" w:rsidP="0042667A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47D09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Acțiunea. Timpul și spațiul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A386" w14:textId="77777777" w:rsidR="00E05799" w:rsidRPr="007D40F4" w:rsidRDefault="00E05799" w:rsidP="0042667A">
            <w:pPr>
              <w:jc w:val="center"/>
            </w:pPr>
            <w:r w:rsidRPr="007D40F4">
              <w:t>2.1</w:t>
            </w:r>
          </w:p>
          <w:p w14:paraId="6107430A" w14:textId="77777777" w:rsidR="00E05799" w:rsidRPr="007D40F4" w:rsidRDefault="00E05799" w:rsidP="0042667A">
            <w:pPr>
              <w:jc w:val="center"/>
              <w:rPr>
                <w:strike/>
              </w:rPr>
            </w:pPr>
          </w:p>
          <w:p w14:paraId="6EA3BE1B" w14:textId="77777777" w:rsidR="00E05799" w:rsidRPr="007D40F4" w:rsidRDefault="00E05799" w:rsidP="0042667A">
            <w:pPr>
              <w:jc w:val="center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0C18" w14:textId="77777777" w:rsidR="00E05799" w:rsidRPr="007D40F4" w:rsidRDefault="00E05799" w:rsidP="0042667A">
            <w:pPr>
              <w:spacing w:line="276" w:lineRule="auto"/>
              <w:jc w:val="both"/>
              <w:rPr>
                <w:noProof/>
                <w:lang w:val="fr-FR" w:eastAsia="en-US"/>
              </w:rPr>
            </w:pPr>
            <w:r w:rsidRPr="007D40F4">
              <w:rPr>
                <w:noProof/>
                <w:lang w:val="fr-FR" w:eastAsia="en-US"/>
              </w:rPr>
              <w:t>Activităț</w:t>
            </w:r>
            <w:r>
              <w:rPr>
                <w:noProof/>
                <w:lang w:val="fr-FR" w:eastAsia="en-US"/>
              </w:rPr>
              <w:t>i de lectură – lucru cu textul</w:t>
            </w:r>
            <w:r w:rsidRPr="007D40F4">
              <w:rPr>
                <w:noProof/>
                <w:lang w:val="fr-FR" w:eastAsia="en-US"/>
              </w:rPr>
              <w:t>:</w:t>
            </w:r>
          </w:p>
          <w:p w14:paraId="7AF9B8FA" w14:textId="77777777" w:rsidR="00E05799" w:rsidRPr="007D40F4" w:rsidRDefault="00E05799" w:rsidP="0042667A">
            <w:pPr>
              <w:spacing w:line="276" w:lineRule="auto"/>
              <w:jc w:val="both"/>
              <w:rPr>
                <w:noProof/>
                <w:lang w:val="fr-FR" w:eastAsia="en-US"/>
              </w:rPr>
            </w:pPr>
            <w:r w:rsidRPr="007D40F4">
              <w:rPr>
                <w:noProof/>
                <w:lang w:val="fr-FR" w:eastAsia="en-US"/>
              </w:rPr>
              <w:t>Exerciții de înțelegere a noțiunii de miraculos în basme</w:t>
            </w:r>
          </w:p>
          <w:p w14:paraId="593A3ADE" w14:textId="77777777" w:rsidR="00E05799" w:rsidRPr="007D40F4" w:rsidRDefault="00E05799" w:rsidP="0042667A">
            <w:pPr>
              <w:spacing w:line="276" w:lineRule="auto"/>
              <w:jc w:val="both"/>
              <w:rPr>
                <w:noProof/>
                <w:lang w:val="fr-FR" w:eastAsia="en-US"/>
              </w:rPr>
            </w:pPr>
            <w:r w:rsidRPr="007D40F4">
              <w:rPr>
                <w:noProof/>
                <w:lang w:val="fr-FR" w:eastAsia="en-US"/>
              </w:rPr>
              <w:t xml:space="preserve">Exerciții de ordonare cronologică a idelor principale din textul-suport </w:t>
            </w:r>
          </w:p>
          <w:p w14:paraId="29F12DCB" w14:textId="77777777" w:rsidR="00E05799" w:rsidRPr="007D40F4" w:rsidRDefault="00E05799" w:rsidP="0042667A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lastRenderedPageBreak/>
              <w:t>Exerciții de lectură selectivă pentru desprinderea informațiilor esențiale și de detaliu dintr-un text citit, pe baza unui organizator grafic (harta mentală)</w:t>
            </w:r>
          </w:p>
          <w:p w14:paraId="247681BD" w14:textId="77777777" w:rsidR="00E05799" w:rsidRDefault="00E05799" w:rsidP="0042667A">
            <w:pPr>
              <w:spacing w:line="276" w:lineRule="auto"/>
              <w:rPr>
                <w:noProof/>
                <w:lang w:val="fr-FR" w:eastAsia="en-US"/>
              </w:rPr>
            </w:pPr>
            <w:r w:rsidRPr="007D40F4">
              <w:rPr>
                <w:noProof/>
                <w:lang w:val="fr-FR" w:eastAsia="en-US"/>
              </w:rPr>
              <w:t>Exerciții de identificare și comentare a reperelor de timp și de spațiu prezente în text</w:t>
            </w:r>
          </w:p>
          <w:p w14:paraId="715C03F4" w14:textId="77777777" w:rsidR="00E05799" w:rsidRPr="007D40F4" w:rsidRDefault="00E05799" w:rsidP="0042667A">
            <w:pPr>
              <w:spacing w:line="276" w:lineRule="auto"/>
              <w:rPr>
                <w:noProof/>
                <w:lang w:val="fr-FR"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8EBD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0040E678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val="fr-FR" w:eastAsia="en-US"/>
              </w:rPr>
              <w:t xml:space="preserve"> Activitate frontală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3C2B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Observarea sistematică a elevilor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2EC4" w14:textId="77777777" w:rsidR="00E05799" w:rsidRPr="005048BF" w:rsidRDefault="00E05799" w:rsidP="0042667A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E05799" w:rsidRPr="005048BF" w14:paraId="02452C71" w14:textId="77777777" w:rsidTr="0042667A">
        <w:trPr>
          <w:trHeight w:val="13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CA1B0" w14:textId="77777777" w:rsidR="00E05799" w:rsidRPr="005048BF" w:rsidRDefault="00E05799" w:rsidP="00E05799">
            <w:pPr>
              <w:pStyle w:val="ListParagraph"/>
              <w:numPr>
                <w:ilvl w:val="0"/>
                <w:numId w:val="20"/>
              </w:numPr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noProof/>
                <w:lang w:val="fr-FR"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AF9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Personajele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AB8" w14:textId="77777777" w:rsidR="00E05799" w:rsidRPr="007D40F4" w:rsidRDefault="00E05799" w:rsidP="0042667A">
            <w:pPr>
              <w:jc w:val="center"/>
            </w:pPr>
            <w:r w:rsidRPr="007D40F4">
              <w:t>2.1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23FF" w14:textId="77777777" w:rsidR="00E05799" w:rsidRPr="007D40F4" w:rsidRDefault="00E05799" w:rsidP="0042667A">
            <w:pPr>
              <w:spacing w:line="276" w:lineRule="auto"/>
              <w:rPr>
                <w:noProof/>
                <w:lang w:val="fr-FR" w:eastAsia="en-US"/>
              </w:rPr>
            </w:pPr>
            <w:r w:rsidRPr="007D40F4">
              <w:rPr>
                <w:noProof/>
                <w:lang w:val="fr-FR" w:eastAsia="en-US"/>
              </w:rPr>
              <w:t>Activităț</w:t>
            </w:r>
            <w:r>
              <w:rPr>
                <w:noProof/>
                <w:lang w:val="fr-FR" w:eastAsia="en-US"/>
              </w:rPr>
              <w:t>i de lectură – lucrul cu textul</w:t>
            </w:r>
            <w:r w:rsidRPr="007D40F4">
              <w:rPr>
                <w:noProof/>
                <w:lang w:val="fr-FR" w:eastAsia="en-US"/>
              </w:rPr>
              <w:t>:</w:t>
            </w:r>
          </w:p>
          <w:p w14:paraId="1F51D0D8" w14:textId="77777777" w:rsidR="00E05799" w:rsidRPr="007D40F4" w:rsidRDefault="00E05799" w:rsidP="0042667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D40F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Exerciții de identificare a personajelor și a rolului pe care-l au în textul literar (piramida personajelor)</w:t>
            </w:r>
          </w:p>
          <w:p w14:paraId="20C5B4D4" w14:textId="77777777" w:rsidR="00E05799" w:rsidRPr="007D40F4" w:rsidRDefault="00E05799" w:rsidP="0042667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D40F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Exerciții de identificare a trăsăturilor fizice și morale ale unor personaje</w:t>
            </w:r>
          </w:p>
          <w:p w14:paraId="5BB6F1FF" w14:textId="77777777" w:rsidR="00E05799" w:rsidRPr="007D40F4" w:rsidRDefault="00E05799" w:rsidP="0042667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Exerciții de comparar</w:t>
            </w:r>
            <w:r w:rsidRPr="007D40F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 a personajelor din text cu alte personaje din basme (Făt-Frumos, Cenușăreasa), pentru recunoașterea unor tipare culturale</w:t>
            </w:r>
          </w:p>
          <w:p w14:paraId="146E9A55" w14:textId="77777777" w:rsidR="00E05799" w:rsidRPr="007D40F4" w:rsidRDefault="00E05799" w:rsidP="0042667A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686C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frontală </w:t>
            </w:r>
          </w:p>
          <w:p w14:paraId="5369E441" w14:textId="77777777" w:rsidR="00E05799" w:rsidRPr="005048BF" w:rsidRDefault="00E05799" w:rsidP="0042667A">
            <w:pPr>
              <w:jc w:val="both"/>
              <w:rPr>
                <w:noProof/>
                <w:lang w:eastAsia="en-US"/>
              </w:rPr>
            </w:pPr>
          </w:p>
          <w:p w14:paraId="2066768B" w14:textId="77777777" w:rsidR="00E05799" w:rsidRPr="005048BF" w:rsidRDefault="00E05799" w:rsidP="0042667A">
            <w:pPr>
              <w:jc w:val="both"/>
              <w:rPr>
                <w:noProof/>
                <w:lang w:eastAsia="en-US"/>
              </w:rPr>
            </w:pPr>
          </w:p>
          <w:p w14:paraId="15DE7FAD" w14:textId="77777777" w:rsidR="00E05799" w:rsidRPr="005048BF" w:rsidRDefault="00E05799" w:rsidP="0042667A">
            <w:pPr>
              <w:jc w:val="both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pe grupe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C6C6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14:paraId="64DA52E0" w14:textId="77777777" w:rsidR="00E05799" w:rsidRPr="005048BF" w:rsidRDefault="00E05799" w:rsidP="0042667A">
            <w:pPr>
              <w:jc w:val="both"/>
              <w:rPr>
                <w:i/>
                <w:noProof/>
                <w:lang w:eastAsia="en-US"/>
              </w:rPr>
            </w:pPr>
          </w:p>
          <w:p w14:paraId="26AA3704" w14:textId="77777777" w:rsidR="00E05799" w:rsidRPr="005048BF" w:rsidRDefault="00E05799" w:rsidP="0042667A">
            <w:pPr>
              <w:jc w:val="both"/>
              <w:rPr>
                <w:i/>
                <w:noProof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4D8C" w14:textId="77777777" w:rsidR="00E05799" w:rsidRPr="005048BF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</w:t>
            </w:r>
          </w:p>
          <w:p w14:paraId="7864DD6E" w14:textId="77777777" w:rsidR="00E05799" w:rsidRPr="005048BF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  <w:p w14:paraId="508FC29D" w14:textId="77777777" w:rsidR="00E05799" w:rsidRPr="005048BF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  <w:p w14:paraId="3629F267" w14:textId="77777777" w:rsidR="00E05799" w:rsidRPr="005048BF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  <w:tr w:rsidR="00E05799" w:rsidRPr="005048BF" w14:paraId="788B0309" w14:textId="77777777" w:rsidTr="0042667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C6A86B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0A37E1A6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Semnificațiile textului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6071" w14:textId="77777777" w:rsidR="00E05799" w:rsidRPr="007D40F4" w:rsidRDefault="00E05799" w:rsidP="0042667A">
            <w:pPr>
              <w:jc w:val="center"/>
            </w:pPr>
            <w:r w:rsidRPr="007D40F4">
              <w:t>2.3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F4D" w14:textId="77777777" w:rsidR="00E05799" w:rsidRPr="007D40F4" w:rsidRDefault="00E05799" w:rsidP="0042667A">
            <w:pPr>
              <w:spacing w:line="276" w:lineRule="auto"/>
              <w:jc w:val="both"/>
              <w:rPr>
                <w:iCs/>
              </w:rPr>
            </w:pPr>
            <w:r w:rsidRPr="007D40F4">
              <w:rPr>
                <w:iCs/>
              </w:rPr>
              <w:t>Activități de postlectură:</w:t>
            </w:r>
          </w:p>
          <w:p w14:paraId="6404150D" w14:textId="77777777" w:rsidR="00E05799" w:rsidRPr="007D40F4" w:rsidRDefault="00E05799" w:rsidP="0042667A">
            <w:pPr>
              <w:spacing w:line="276" w:lineRule="auto"/>
              <w:jc w:val="both"/>
            </w:pPr>
            <w:r w:rsidRPr="007D40F4">
              <w:rPr>
                <w:iCs/>
              </w:rPr>
              <w:t>Discuție</w:t>
            </w:r>
            <w:r w:rsidRPr="007D40F4">
              <w:t xml:space="preserve"> privind semnificația textului-suport</w:t>
            </w:r>
          </w:p>
          <w:p w14:paraId="0BA889E3" w14:textId="77777777" w:rsidR="00E05799" w:rsidRPr="007D40F4" w:rsidRDefault="00E05799" w:rsidP="0042667A">
            <w:pPr>
              <w:spacing w:line="276" w:lineRule="auto"/>
              <w:rPr>
                <w:iCs/>
              </w:rPr>
            </w:pPr>
            <w:r w:rsidRPr="007D40F4">
              <w:t>Exerciții de formulare a unei opinii</w:t>
            </w:r>
          </w:p>
          <w:p w14:paraId="5BBE8E19" w14:textId="77777777" w:rsidR="00E05799" w:rsidRPr="007D40F4" w:rsidRDefault="00E05799" w:rsidP="0042667A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 xml:space="preserve">Exerciții de formulare a unui răspuns personal/creativ cu privire la semnificația textului și la atitudinile personajelor </w:t>
            </w:r>
          </w:p>
          <w:p w14:paraId="385E3D9C" w14:textId="77777777" w:rsidR="00E05799" w:rsidRPr="007D40F4" w:rsidRDefault="00E05799" w:rsidP="0042667A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 xml:space="preserve">Exerciții ghidate de lectură </w:t>
            </w:r>
            <w:proofErr w:type="gramStart"/>
            <w:r w:rsidRPr="007D40F4">
              <w:rPr>
                <w:iCs/>
              </w:rPr>
              <w:t>a</w:t>
            </w:r>
            <w:proofErr w:type="gramEnd"/>
            <w:r w:rsidRPr="007D40F4">
              <w:rPr>
                <w:iCs/>
              </w:rPr>
              <w:t xml:space="preserve"> imaginii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4C10" w14:textId="77777777" w:rsidR="00E05799" w:rsidRPr="00207FD6" w:rsidRDefault="00E05799" w:rsidP="0042667A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frontală și pe grupe</w:t>
            </w:r>
          </w:p>
          <w:p w14:paraId="2C68B2BE" w14:textId="77777777" w:rsidR="00E05799" w:rsidRPr="005048BF" w:rsidRDefault="00E05799" w:rsidP="0042667A">
            <w:pPr>
              <w:jc w:val="both"/>
              <w:rPr>
                <w:noProof/>
                <w:lang w:val="fr-FR" w:eastAsia="en-US"/>
              </w:rPr>
            </w:pPr>
          </w:p>
          <w:p w14:paraId="479DEDF4" w14:textId="77777777" w:rsidR="00E05799" w:rsidRPr="00403D8A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 xml:space="preserve">Reproducere după tabloul </w:t>
            </w:r>
            <w:r w:rsidRPr="00403D8A">
              <w:rPr>
                <w:noProof/>
                <w:lang w:val="fr-FR" w:eastAsia="en-US"/>
              </w:rPr>
              <w:t xml:space="preserve">lui Louis Katzenstein </w:t>
            </w:r>
          </w:p>
          <w:p w14:paraId="10BE75B2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403D8A">
              <w:rPr>
                <w:noProof/>
                <w:lang w:val="fr-FR" w:eastAsia="en-US"/>
              </w:rPr>
              <w:t>(p. 148)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EF26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14:paraId="5FA47B90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44253FC5" w14:textId="77777777" w:rsidR="00E05799" w:rsidRDefault="00E05799" w:rsidP="0042667A">
            <w:pPr>
              <w:rPr>
                <w:i/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Poster: </w:t>
            </w:r>
            <w:r w:rsidRPr="005048BF">
              <w:rPr>
                <w:i/>
                <w:noProof/>
                <w:lang w:eastAsia="en-US"/>
              </w:rPr>
              <w:t>O poveste neobișnuită de dragoste</w:t>
            </w:r>
            <w:r>
              <w:rPr>
                <w:i/>
                <w:noProof/>
                <w:lang w:eastAsia="en-US"/>
              </w:rPr>
              <w:t>â</w:t>
            </w:r>
          </w:p>
          <w:p w14:paraId="640C3717" w14:textId="77777777" w:rsidR="00E05799" w:rsidRPr="00403D8A" w:rsidRDefault="00E05799" w:rsidP="0042667A">
            <w:pPr>
              <w:rPr>
                <w:iCs/>
                <w:noProof/>
                <w:lang w:eastAsia="en-US"/>
              </w:rPr>
            </w:pPr>
            <w:r>
              <w:rPr>
                <w:iCs/>
                <w:noProof/>
                <w:lang w:eastAsia="en-US"/>
              </w:rPr>
              <w:t>Autoevaluare: minitest (p.148)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4FB" w14:textId="77777777" w:rsidR="00E05799" w:rsidRPr="005048BF" w:rsidRDefault="00E05799" w:rsidP="0042667A">
            <w:pPr>
              <w:spacing w:line="276" w:lineRule="auto"/>
              <w:jc w:val="center"/>
              <w:rPr>
                <w:noProof/>
                <w:lang w:val="de-DE" w:eastAsia="en-US"/>
              </w:rPr>
            </w:pPr>
            <w:r w:rsidRPr="005048BF">
              <w:rPr>
                <w:noProof/>
                <w:lang w:val="de-DE" w:eastAsia="en-US"/>
              </w:rPr>
              <w:t>1</w:t>
            </w:r>
          </w:p>
        </w:tc>
      </w:tr>
      <w:tr w:rsidR="00E05799" w:rsidRPr="005048BF" w14:paraId="5C74A11F" w14:textId="77777777" w:rsidTr="0042667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07904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152F54F7" w14:textId="77777777" w:rsidR="00E05799" w:rsidRPr="005048BF" w:rsidRDefault="00E05799" w:rsidP="0042667A">
            <w:pPr>
              <w:rPr>
                <w:b/>
                <w:noProof/>
                <w:lang w:val="fr-FR" w:eastAsia="en-US"/>
              </w:rPr>
            </w:pPr>
            <w:r w:rsidRPr="005048BF">
              <w:rPr>
                <w:b/>
                <w:noProof/>
                <w:lang w:val="fr-FR" w:eastAsia="en-US"/>
              </w:rPr>
              <w:t>Text auxiliar:</w:t>
            </w:r>
          </w:p>
          <w:p w14:paraId="53DB3848" w14:textId="77777777" w:rsidR="00E05799" w:rsidRPr="00524308" w:rsidRDefault="00E05799" w:rsidP="0042667A">
            <w:pPr>
              <w:rPr>
                <w:i/>
                <w:noProof/>
                <w:lang w:val="fr-FR" w:eastAsia="en-US"/>
              </w:rPr>
            </w:pPr>
            <w:r w:rsidRPr="00524308">
              <w:rPr>
                <w:i/>
                <w:noProof/>
                <w:lang w:val="fr-FR" w:eastAsia="en-US"/>
              </w:rPr>
              <w:t>Aladin și lampa fermecată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6F9" w14:textId="77777777" w:rsidR="00E05799" w:rsidRPr="007D40F4" w:rsidRDefault="00E05799" w:rsidP="0042667A">
            <w:pPr>
              <w:jc w:val="center"/>
              <w:rPr>
                <w:lang w:val="fr-FR"/>
              </w:rPr>
            </w:pPr>
            <w:r w:rsidRPr="007D40F4">
              <w:rPr>
                <w:lang w:val="fr-FR"/>
              </w:rPr>
              <w:t>2.1</w:t>
            </w:r>
          </w:p>
          <w:p w14:paraId="707D08C0" w14:textId="77777777" w:rsidR="00E05799" w:rsidRPr="007D40F4" w:rsidRDefault="00E05799" w:rsidP="0042667A">
            <w:pPr>
              <w:jc w:val="center"/>
              <w:rPr>
                <w:lang w:val="fr-FR"/>
              </w:rPr>
            </w:pPr>
            <w:r w:rsidRPr="007D40F4">
              <w:rPr>
                <w:lang w:val="fr-FR"/>
              </w:rPr>
              <w:t>2.3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93BB" w14:textId="77777777" w:rsidR="00E05799" w:rsidRPr="007D40F4" w:rsidRDefault="00E05799" w:rsidP="0042667A">
            <w:pPr>
              <w:spacing w:line="276" w:lineRule="auto"/>
              <w:rPr>
                <w:iCs/>
              </w:rPr>
            </w:pPr>
            <w:r>
              <w:rPr>
                <w:lang w:val="fr-FR" w:eastAsia="en-US"/>
              </w:rPr>
              <w:t>Lectura-</w:t>
            </w:r>
            <w:r w:rsidRPr="007D40F4">
              <w:rPr>
                <w:lang w:val="fr-FR" w:eastAsia="en-US"/>
              </w:rPr>
              <w:t>model a textului-suport/Ascultarea textului în varianta digitală</w:t>
            </w:r>
          </w:p>
          <w:p w14:paraId="41C128A7" w14:textId="77777777" w:rsidR="00E05799" w:rsidRPr="007D40F4" w:rsidRDefault="00E05799" w:rsidP="0042667A">
            <w:pPr>
              <w:spacing w:line="276" w:lineRule="auto"/>
              <w:rPr>
                <w:lang w:eastAsia="en-US"/>
              </w:rPr>
            </w:pPr>
            <w:r w:rsidRPr="007D40F4">
              <w:rPr>
                <w:iCs/>
              </w:rPr>
              <w:t>Exerciții de lectură selectivă pentru desprinderea informațiilor esențiale și de detaliu dintr-un text citit, pe</w:t>
            </w:r>
            <w:r>
              <w:rPr>
                <w:iCs/>
              </w:rPr>
              <w:t xml:space="preserve"> baza unui organizator grafic („M</w:t>
            </w:r>
            <w:r w:rsidRPr="007D40F4">
              <w:rPr>
                <w:iCs/>
              </w:rPr>
              <w:t xml:space="preserve">untele </w:t>
            </w:r>
            <w:proofErr w:type="gramStart"/>
            <w:r w:rsidRPr="007D40F4">
              <w:rPr>
                <w:iCs/>
              </w:rPr>
              <w:t>narațiunii</w:t>
            </w:r>
            <w:r>
              <w:rPr>
                <w:iCs/>
              </w:rPr>
              <w:t>“</w:t>
            </w:r>
            <w:proofErr w:type="gramEnd"/>
            <w:r w:rsidRPr="007D40F4">
              <w:rPr>
                <w:iCs/>
              </w:rPr>
              <w:t>)</w:t>
            </w:r>
          </w:p>
          <w:p w14:paraId="2A415F98" w14:textId="77777777" w:rsidR="00E05799" w:rsidRPr="007D40F4" w:rsidRDefault="00E05799" w:rsidP="0042667A">
            <w:pPr>
              <w:spacing w:line="276" w:lineRule="auto"/>
              <w:rPr>
                <w:lang w:eastAsia="en-US"/>
              </w:rPr>
            </w:pPr>
            <w:r w:rsidRPr="007D40F4">
              <w:rPr>
                <w:lang w:eastAsia="en-US"/>
              </w:rPr>
              <w:t>Discuție despre semnificația textului-suport</w:t>
            </w:r>
          </w:p>
          <w:p w14:paraId="28FD044A" w14:textId="77777777" w:rsidR="00E05799" w:rsidRPr="007D40F4" w:rsidRDefault="00E05799" w:rsidP="0042667A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de formulare a unui răspuns personal</w:t>
            </w:r>
            <w:r>
              <w:rPr>
                <w:iCs/>
              </w:rPr>
              <w:t xml:space="preserve"> </w:t>
            </w:r>
            <w:r w:rsidRPr="00DE6D5C">
              <w:rPr>
                <w:iCs/>
              </w:rPr>
              <w:t>c</w:t>
            </w:r>
            <w:r w:rsidRPr="00DE6D5C">
              <w:rPr>
                <w:rStyle w:val="cf01"/>
                <w:rFonts w:ascii="Times New Roman" w:hAnsi="Times New Roman"/>
              </w:rPr>
              <w:t xml:space="preserve">u privire la </w:t>
            </w:r>
            <w:r w:rsidRPr="00DE6D5C">
              <w:rPr>
                <w:rStyle w:val="cf11"/>
                <w:rFonts w:ascii="Times New Roman" w:hAnsi="Times New Roman"/>
              </w:rPr>
              <w:t>valorile culturale ale basmelor de pretutindeni („cercul de reflecție”)</w:t>
            </w:r>
            <w:r w:rsidRPr="007D40F4">
              <w:rPr>
                <w:iCs/>
              </w:rPr>
              <w:t xml:space="preserve"> (joc de rol, scriere creativă)</w:t>
            </w:r>
          </w:p>
          <w:p w14:paraId="0D9A5BF5" w14:textId="77777777" w:rsidR="00E05799" w:rsidRPr="00207FD6" w:rsidRDefault="00E05799" w:rsidP="0042667A">
            <w:pPr>
              <w:spacing w:line="276" w:lineRule="auto"/>
              <w:rPr>
                <w:noProof/>
                <w:lang w:val="fr-FR" w:eastAsia="en-US"/>
              </w:rPr>
            </w:pPr>
            <w:r w:rsidRPr="007D40F4">
              <w:rPr>
                <w:noProof/>
                <w:lang w:val="fr-FR" w:eastAsia="en-US"/>
              </w:rPr>
              <w:t>Oferirea unor sugestii de lectură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8E02" w14:textId="77777777" w:rsidR="00E05799" w:rsidRDefault="00E05799" w:rsidP="0042667A">
            <w:pPr>
              <w:rPr>
                <w:i/>
                <w:lang w:eastAsia="en-US"/>
              </w:rPr>
            </w:pPr>
            <w:r w:rsidRPr="005048BF">
              <w:rPr>
                <w:noProof/>
                <w:lang w:eastAsia="en-US"/>
              </w:rPr>
              <w:t>Textul-suport și resurse digitale</w:t>
            </w:r>
            <w:r w:rsidRPr="007B333F">
              <w:rPr>
                <w:i/>
                <w:lang w:eastAsia="en-US"/>
              </w:rPr>
              <w:t xml:space="preserve"> </w:t>
            </w:r>
          </w:p>
          <w:p w14:paraId="5D42D1EB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14:paraId="677C137D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1E048A90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frontală, independentă și pe grupe</w:t>
            </w:r>
          </w:p>
          <w:p w14:paraId="2F447C39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715E5C3D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4C057F94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E81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14:paraId="2A90C742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0F38F1E4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16A4732D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3DE3336E" w14:textId="77777777" w:rsidR="00E05799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Portofoliu: </w:t>
            </w:r>
          </w:p>
          <w:p w14:paraId="5038D1A3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i/>
                <w:noProof/>
                <w:lang w:eastAsia="en-US"/>
              </w:rPr>
              <w:t>poster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296A" w14:textId="77777777" w:rsidR="00E05799" w:rsidRPr="005048BF" w:rsidRDefault="00E05799" w:rsidP="0042667A">
            <w:pPr>
              <w:spacing w:line="276" w:lineRule="auto"/>
              <w:jc w:val="center"/>
              <w:rPr>
                <w:noProof/>
                <w:lang w:val="de-DE" w:eastAsia="en-US"/>
              </w:rPr>
            </w:pPr>
            <w:r w:rsidRPr="005048BF">
              <w:rPr>
                <w:noProof/>
                <w:lang w:val="de-DE" w:eastAsia="en-US"/>
              </w:rPr>
              <w:t>1</w:t>
            </w:r>
          </w:p>
        </w:tc>
      </w:tr>
      <w:tr w:rsidR="00E05799" w:rsidRPr="005048BF" w14:paraId="14283F64" w14:textId="77777777" w:rsidTr="0042667A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1560565" w14:textId="77777777" w:rsidR="00E05799" w:rsidRPr="005048BF" w:rsidRDefault="00E05799" w:rsidP="0042667A">
            <w:pPr>
              <w:ind w:left="113" w:right="113"/>
              <w:rPr>
                <w:b/>
                <w:i/>
                <w:noProof/>
                <w:lang w:val="fr-FR" w:eastAsia="en-US"/>
              </w:rPr>
            </w:pPr>
            <w:r>
              <w:rPr>
                <w:b/>
                <w:i/>
                <w:noProof/>
                <w:lang w:val="fr-FR" w:eastAsia="en-US"/>
              </w:rPr>
              <w:t>INTERCULTURALITATE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5C19B314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Diversitate culturală și lingvistică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F9BB" w14:textId="77777777" w:rsidR="00E05799" w:rsidRPr="007D40F4" w:rsidRDefault="00E05799" w:rsidP="0042667A">
            <w:pPr>
              <w:jc w:val="center"/>
            </w:pPr>
            <w:r w:rsidRPr="007D40F4">
              <w:t>5.2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5CB8" w14:textId="77777777" w:rsidR="00E05799" w:rsidRPr="007D40F4" w:rsidRDefault="00E05799" w:rsidP="0042667A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de identificare a unor similitudini între culturi diferite</w:t>
            </w:r>
          </w:p>
          <w:p w14:paraId="07D5B3E6" w14:textId="77777777" w:rsidR="00E05799" w:rsidRPr="007D40F4" w:rsidRDefault="00E05799" w:rsidP="0042667A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 xml:space="preserve">Exerciții de identificare </w:t>
            </w:r>
            <w:proofErr w:type="gramStart"/>
            <w:r w:rsidRPr="007D40F4">
              <w:rPr>
                <w:iCs/>
              </w:rPr>
              <w:t>a</w:t>
            </w:r>
            <w:proofErr w:type="gramEnd"/>
            <w:r w:rsidRPr="007D40F4">
              <w:rPr>
                <w:iCs/>
              </w:rPr>
              <w:t xml:space="preserve"> etimologiei unor cuvinte</w:t>
            </w:r>
          </w:p>
          <w:p w14:paraId="2C6322BF" w14:textId="77777777" w:rsidR="00E05799" w:rsidRPr="007D40F4" w:rsidRDefault="00E05799" w:rsidP="0042667A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Discuție despre diversitatea culturală și lingvistică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C8F5" w14:textId="77777777" w:rsidR="00E05799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Textul-suport (</w:t>
            </w:r>
            <w:r w:rsidRPr="005048BF">
              <w:rPr>
                <w:i/>
                <w:noProof/>
                <w:lang w:val="fr-FR" w:eastAsia="en-US"/>
              </w:rPr>
              <w:t>Făgăduiala ținută</w:t>
            </w:r>
            <w:r w:rsidRPr="005048BF">
              <w:rPr>
                <w:noProof/>
                <w:lang w:val="fr-FR" w:eastAsia="en-US"/>
              </w:rPr>
              <w:t xml:space="preserve"> de Jean-Claude Carrière) și resurse digitale</w:t>
            </w:r>
          </w:p>
          <w:p w14:paraId="07825B77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lastRenderedPageBreak/>
              <w:t>Ghidul profesorului</w:t>
            </w:r>
            <w:r w:rsidRPr="005048BF">
              <w:rPr>
                <w:noProof/>
                <w:lang w:val="fr-FR" w:eastAsia="en-US"/>
              </w:rPr>
              <w:t xml:space="preserve"> Activitate frontală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8C78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lastRenderedPageBreak/>
              <w:t>Observarea sistematică a elevilor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FD4" w14:textId="77777777" w:rsidR="00E05799" w:rsidRPr="005048BF" w:rsidRDefault="00E05799" w:rsidP="0042667A">
            <w:pPr>
              <w:spacing w:line="276" w:lineRule="auto"/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E05799" w:rsidRPr="005048BF" w14:paraId="12BAFBEA" w14:textId="77777777" w:rsidTr="0042667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49BB8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1CA6E220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Proiect de grup:</w:t>
            </w:r>
            <w:r w:rsidRPr="005048BF">
              <w:rPr>
                <w:i/>
                <w:noProof/>
                <w:lang w:eastAsia="en-US"/>
              </w:rPr>
              <w:t xml:space="preserve"> Itinerar multicultural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97E7" w14:textId="77777777" w:rsidR="00E05799" w:rsidRPr="007D40F4" w:rsidRDefault="00E05799" w:rsidP="0042667A">
            <w:pPr>
              <w:jc w:val="center"/>
            </w:pPr>
            <w:r w:rsidRPr="007D40F4">
              <w:t>5.2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4E2F" w14:textId="77777777" w:rsidR="00E05799" w:rsidRPr="007D40F4" w:rsidRDefault="00E05799" w:rsidP="0042667A">
            <w:pPr>
              <w:spacing w:line="276" w:lineRule="auto"/>
              <w:rPr>
                <w:strike/>
                <w:noProof/>
                <w:lang w:eastAsia="en-US"/>
              </w:rPr>
            </w:pPr>
            <w:r w:rsidRPr="007D40F4">
              <w:rPr>
                <w:noProof/>
                <w:lang w:eastAsia="en-US"/>
              </w:rPr>
              <w:t>Discutarea temei de proiect: stabilirea calendarului, explicarea pașilor de realizare, sugestii pentru documentare, repartizarea rolurilor în echipă, criteriile de evaluare a proiectului</w:t>
            </w:r>
          </w:p>
          <w:p w14:paraId="2939560A" w14:textId="77777777" w:rsidR="00E05799" w:rsidRPr="007D40F4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7D40F4">
              <w:rPr>
                <w:noProof/>
                <w:lang w:eastAsia="en-US"/>
              </w:rPr>
              <w:t>Elaborarea unei prezentări cu ajutorul noilor tehnologii</w:t>
            </w:r>
          </w:p>
          <w:p w14:paraId="17A685DE" w14:textId="77777777" w:rsidR="00E05799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Discutarea unor</w:t>
            </w:r>
            <w:r w:rsidRPr="007D40F4">
              <w:rPr>
                <w:noProof/>
                <w:lang w:eastAsia="en-US"/>
              </w:rPr>
              <w:t xml:space="preserve"> tipare culturale identificate în texte literare românești și din culturile minoritare</w:t>
            </w:r>
          </w:p>
          <w:p w14:paraId="6A6A4D05" w14:textId="77777777" w:rsidR="00E05799" w:rsidRPr="007D40F4" w:rsidRDefault="00E05799" w:rsidP="0042667A">
            <w:pPr>
              <w:spacing w:line="276" w:lineRule="auto"/>
              <w:rPr>
                <w:i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9B93" w14:textId="77777777" w:rsidR="00E05799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Texte-suport: fragmente din basme aparținând minorităților etnice din România</w:t>
            </w:r>
          </w:p>
          <w:p w14:paraId="70721950" w14:textId="77777777" w:rsidR="00E05799" w:rsidRDefault="00E05799" w:rsidP="0042667A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14:paraId="6441F3C4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A</w:t>
            </w:r>
            <w:r w:rsidRPr="005048BF">
              <w:rPr>
                <w:noProof/>
                <w:lang w:eastAsia="en-US"/>
              </w:rPr>
              <w:t>ctivitate pe grupe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A103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77FABEC3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Autoevaluare</w:t>
            </w:r>
          </w:p>
          <w:p w14:paraId="69753466" w14:textId="77777777" w:rsidR="00E05799" w:rsidRDefault="00E05799" w:rsidP="0042667A">
            <w:pPr>
              <w:rPr>
                <w:noProof/>
                <w:lang w:eastAsia="en-US"/>
              </w:rPr>
            </w:pPr>
          </w:p>
          <w:p w14:paraId="50682D1B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Evaluare (săptămâna XXVII)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4EE8" w14:textId="77777777" w:rsidR="00E05799" w:rsidRPr="005048BF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05799" w:rsidRPr="005048BF" w14:paraId="316D5224" w14:textId="77777777" w:rsidTr="0042667A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A5F0D7C" w14:textId="77777777" w:rsidR="00E05799" w:rsidRPr="005048BF" w:rsidRDefault="00E05799" w:rsidP="0042667A">
            <w:pPr>
              <w:ind w:left="113" w:right="113"/>
              <w:jc w:val="center"/>
              <w:rPr>
                <w:b/>
                <w:i/>
                <w:noProof/>
                <w:lang w:val="fr-FR" w:eastAsia="en-US"/>
              </w:rPr>
            </w:pPr>
            <w:r w:rsidRPr="005048BF">
              <w:rPr>
                <w:b/>
                <w:i/>
                <w:noProof/>
                <w:lang w:val="fr-FR" w:eastAsia="en-US"/>
              </w:rPr>
              <w:t>COMUNICARE ORALĂ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1B9520D8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Elemente paraverbale și nonverbale în prezentarea orală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CD4B" w14:textId="77777777" w:rsidR="00E05799" w:rsidRPr="007D40F4" w:rsidRDefault="00E05799" w:rsidP="0042667A">
            <w:pPr>
              <w:jc w:val="center"/>
            </w:pPr>
            <w:r w:rsidRPr="007D40F4">
              <w:t>1.3</w:t>
            </w:r>
          </w:p>
          <w:p w14:paraId="4FE59362" w14:textId="77777777" w:rsidR="00E05799" w:rsidRPr="007D40F4" w:rsidRDefault="00E05799" w:rsidP="0042667A">
            <w:pPr>
              <w:jc w:val="center"/>
            </w:pPr>
            <w:r w:rsidRPr="007D40F4">
              <w:t>1.2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E7FA" w14:textId="77777777" w:rsidR="00E05799" w:rsidRPr="007D40F4" w:rsidRDefault="00E05799" w:rsidP="0042667A">
            <w:pPr>
              <w:spacing w:line="276" w:lineRule="auto"/>
              <w:rPr>
                <w:lang w:eastAsia="en-US"/>
              </w:rPr>
            </w:pPr>
            <w:r w:rsidRPr="007D40F4">
              <w:rPr>
                <w:lang w:eastAsia="en-US"/>
              </w:rPr>
              <w:t>Exerciții de mimare a unei situații de comunicare</w:t>
            </w:r>
          </w:p>
          <w:p w14:paraId="6EF71F55" w14:textId="77777777" w:rsidR="00E05799" w:rsidRPr="007D40F4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Exercițiu ludic („Telefonul fără </w:t>
            </w:r>
            <w:proofErr w:type="gramStart"/>
            <w:r>
              <w:rPr>
                <w:lang w:eastAsia="en-US"/>
              </w:rPr>
              <w:t>fir“</w:t>
            </w:r>
            <w:proofErr w:type="gramEnd"/>
            <w:r w:rsidRPr="007D40F4">
              <w:rPr>
                <w:lang w:eastAsia="en-US"/>
              </w:rPr>
              <w:t>)</w:t>
            </w:r>
          </w:p>
          <w:p w14:paraId="197A04F4" w14:textId="77777777" w:rsidR="00E05799" w:rsidRPr="007D40F4" w:rsidRDefault="00E05799" w:rsidP="0042667A">
            <w:pPr>
              <w:spacing w:line="276" w:lineRule="auto"/>
              <w:rPr>
                <w:lang w:eastAsia="en-US"/>
              </w:rPr>
            </w:pPr>
            <w:r w:rsidRPr="007D40F4">
              <w:rPr>
                <w:lang w:eastAsia="en-US"/>
              </w:rPr>
              <w:t>Lectura pe roluri a textului-stimul</w:t>
            </w:r>
          </w:p>
          <w:p w14:paraId="791CCEE4" w14:textId="77777777" w:rsidR="00E05799" w:rsidRPr="007D40F4" w:rsidRDefault="00E05799" w:rsidP="0042667A">
            <w:pPr>
              <w:spacing w:line="276" w:lineRule="auto"/>
              <w:rPr>
                <w:lang w:eastAsia="en-US"/>
              </w:rPr>
            </w:pPr>
            <w:r w:rsidRPr="007D40F4">
              <w:rPr>
                <w:lang w:eastAsia="en-US"/>
              </w:rPr>
              <w:t xml:space="preserve">Exerciții de identificare </w:t>
            </w:r>
            <w:proofErr w:type="gramStart"/>
            <w:r w:rsidRPr="007D40F4">
              <w:rPr>
                <w:lang w:eastAsia="en-US"/>
              </w:rPr>
              <w:t>a</w:t>
            </w:r>
            <w:proofErr w:type="gramEnd"/>
            <w:r w:rsidRPr="007D40F4">
              <w:rPr>
                <w:lang w:eastAsia="en-US"/>
              </w:rPr>
              <w:t xml:space="preserve"> elementelor verbale, nonverbale și paraverbale din comunicare</w:t>
            </w:r>
          </w:p>
          <w:p w14:paraId="613A0141" w14:textId="77777777" w:rsidR="00E05799" w:rsidRPr="007D40F4" w:rsidRDefault="00E05799" w:rsidP="0042667A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Exersarea prezentării orale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158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frontală</w:t>
            </w:r>
          </w:p>
          <w:p w14:paraId="36F34192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2D274526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Text-stimul: </w:t>
            </w:r>
            <w:r w:rsidRPr="005048BF">
              <w:rPr>
                <w:i/>
                <w:noProof/>
                <w:lang w:eastAsia="en-US"/>
              </w:rPr>
              <w:t>Albă-ca-Zăpada</w:t>
            </w:r>
            <w:r w:rsidRPr="005048BF">
              <w:rPr>
                <w:noProof/>
                <w:lang w:eastAsia="en-US"/>
              </w:rPr>
              <w:t xml:space="preserve"> (fragment)</w:t>
            </w:r>
          </w:p>
          <w:p w14:paraId="569484BE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1AB540DF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3686684E" w14:textId="77777777" w:rsidR="00E05799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independentă</w:t>
            </w:r>
          </w:p>
          <w:p w14:paraId="5D5C4224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35B2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14:paraId="4DB2C69A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5E79F316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076F777A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5A4726AF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76A3FD95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Autoevaluare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408E" w14:textId="77777777" w:rsidR="00E05799" w:rsidRPr="005048BF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05799" w:rsidRPr="005048BF" w14:paraId="1131E86D" w14:textId="77777777" w:rsidTr="0042667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4FEA7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56DA22C2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Acte de limbaj: a promite, a declara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615E" w14:textId="77777777" w:rsidR="00E05799" w:rsidRPr="007D40F4" w:rsidRDefault="00E05799" w:rsidP="0042667A">
            <w:pPr>
              <w:jc w:val="center"/>
              <w:rPr>
                <w:strike/>
              </w:rPr>
            </w:pPr>
            <w:r w:rsidRPr="007D40F4">
              <w:t>1.2</w:t>
            </w:r>
          </w:p>
          <w:p w14:paraId="50C81469" w14:textId="77777777" w:rsidR="00E05799" w:rsidRPr="007D40F4" w:rsidRDefault="00E05799" w:rsidP="0042667A">
            <w:pPr>
              <w:jc w:val="center"/>
              <w:rPr>
                <w:strike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E201" w14:textId="77777777" w:rsidR="00E05799" w:rsidRPr="007D40F4" w:rsidRDefault="00E05799" w:rsidP="0042667A">
            <w:pPr>
              <w:spacing w:line="276" w:lineRule="auto"/>
            </w:pPr>
            <w:r w:rsidRPr="007D40F4">
              <w:t>Exerciții de identificare a unor acte de limbaj</w:t>
            </w:r>
          </w:p>
          <w:p w14:paraId="43C1FC62" w14:textId="77777777" w:rsidR="00E05799" w:rsidRPr="007D40F4" w:rsidRDefault="00E05799" w:rsidP="0042667A">
            <w:pPr>
              <w:spacing w:line="276" w:lineRule="auto"/>
            </w:pPr>
            <w:r w:rsidRPr="007D40F4">
              <w:t>Exerciții de asociere corespunzătoare text-imagine</w:t>
            </w:r>
          </w:p>
          <w:p w14:paraId="03FC020A" w14:textId="77777777" w:rsidR="00E05799" w:rsidRPr="007D40F4" w:rsidRDefault="00E05799" w:rsidP="0042667A">
            <w:pPr>
              <w:spacing w:line="276" w:lineRule="auto"/>
              <w:rPr>
                <w:iCs/>
              </w:rPr>
            </w:pPr>
            <w:r w:rsidRPr="007D40F4">
              <w:rPr>
                <w:lang w:val="fr-FR"/>
              </w:rPr>
              <w:t>Exerciții de performare a unor acte de limbaj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E337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frontală </w:t>
            </w:r>
          </w:p>
          <w:p w14:paraId="35A7ADEA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7CC7CA70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independentă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2220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EDC9" w14:textId="77777777" w:rsidR="00E05799" w:rsidRPr="005048BF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05799" w:rsidRPr="005048BF" w14:paraId="54962F8E" w14:textId="77777777" w:rsidTr="0042667A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2AE5E1C" w14:textId="77777777" w:rsidR="00E05799" w:rsidRPr="005048BF" w:rsidRDefault="00E05799" w:rsidP="0042667A">
            <w:pPr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  <w:r>
              <w:rPr>
                <w:b/>
                <w:i/>
                <w:noProof/>
                <w:lang w:eastAsia="en-US"/>
              </w:rPr>
              <w:t>LIMBĂ</w:t>
            </w:r>
            <w:r w:rsidRPr="005048BF">
              <w:rPr>
                <w:b/>
                <w:i/>
                <w:noProof/>
                <w:lang w:eastAsia="en-US"/>
              </w:rPr>
              <w:t xml:space="preserve"> ROMÂNĂ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365D4113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Numeralul. Numeralul cardinal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34C5" w14:textId="77777777" w:rsidR="00E05799" w:rsidRPr="007D40F4" w:rsidRDefault="00E05799" w:rsidP="0042667A">
            <w:pPr>
              <w:jc w:val="center"/>
            </w:pPr>
            <w:r w:rsidRPr="007D40F4">
              <w:t>4.2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2C41" w14:textId="77777777" w:rsidR="00E05799" w:rsidRPr="007D40F4" w:rsidRDefault="00E05799" w:rsidP="0042667A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 xml:space="preserve">Exerciții de identificare a numeralelor cardinale </w:t>
            </w:r>
          </w:p>
          <w:p w14:paraId="2875866B" w14:textId="77777777" w:rsidR="00E05799" w:rsidRPr="007D40F4" w:rsidRDefault="00E05799" w:rsidP="0042667A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de transcriere corectă în litere a numerelor</w:t>
            </w:r>
          </w:p>
          <w:p w14:paraId="3FB27151" w14:textId="77777777" w:rsidR="00E05799" w:rsidRPr="007D40F4" w:rsidRDefault="00E05799" w:rsidP="0042667A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 xml:space="preserve">Exemplificarea valorilor morfologice diferite ale cuvintelor </w:t>
            </w:r>
            <w:r w:rsidRPr="007D40F4">
              <w:rPr>
                <w:i/>
                <w:iCs/>
              </w:rPr>
              <w:t>un</w:t>
            </w:r>
            <w:r w:rsidRPr="007D40F4">
              <w:rPr>
                <w:iCs/>
              </w:rPr>
              <w:t xml:space="preserve"> și </w:t>
            </w:r>
            <w:r w:rsidRPr="007D40F4">
              <w:rPr>
                <w:i/>
                <w:iCs/>
              </w:rPr>
              <w:t>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FDFA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36693996" w14:textId="77777777" w:rsidR="00E05799" w:rsidRDefault="00E05799" w:rsidP="0042667A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14:paraId="7DD2FA31" w14:textId="77777777" w:rsidR="00E05799" w:rsidRDefault="00E05799" w:rsidP="0042667A">
            <w:pPr>
              <w:rPr>
                <w:noProof/>
                <w:lang w:eastAsia="en-US"/>
              </w:rPr>
            </w:pPr>
          </w:p>
          <w:p w14:paraId="21D52DAD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frontală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13B4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94D" w14:textId="77777777" w:rsidR="00E05799" w:rsidRPr="005048BF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05799" w:rsidRPr="005048BF" w14:paraId="7639F819" w14:textId="77777777" w:rsidTr="0042667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B3999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63CD6258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Numeralul ordinal. </w:t>
            </w:r>
          </w:p>
          <w:p w14:paraId="5942B9E9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Numeralul – aspecte normative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07B8" w14:textId="77777777" w:rsidR="00E05799" w:rsidRPr="007D40F4" w:rsidRDefault="00E05799" w:rsidP="0042667A">
            <w:pPr>
              <w:jc w:val="center"/>
            </w:pPr>
            <w:r w:rsidRPr="007D40F4">
              <w:t>4.2</w:t>
            </w:r>
          </w:p>
          <w:p w14:paraId="73AC0325" w14:textId="77777777" w:rsidR="00E05799" w:rsidRPr="007D40F4" w:rsidRDefault="00E05799" w:rsidP="0042667A">
            <w:pPr>
              <w:jc w:val="center"/>
            </w:pPr>
            <w:r w:rsidRPr="007D40F4">
              <w:t>4.3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9276" w14:textId="77777777" w:rsidR="00E05799" w:rsidRPr="007D40F4" w:rsidRDefault="00E05799" w:rsidP="0042667A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de identificare a numeralelor ordinale</w:t>
            </w:r>
          </w:p>
          <w:p w14:paraId="3C5C81A0" w14:textId="77777777" w:rsidR="00E05799" w:rsidRPr="007D40F4" w:rsidRDefault="00E05799" w:rsidP="0042667A">
            <w:pPr>
              <w:spacing w:line="276" w:lineRule="auto"/>
              <w:rPr>
                <w:noProof/>
                <w:lang w:val="fr-FR" w:eastAsia="en-US"/>
              </w:rPr>
            </w:pPr>
          </w:p>
          <w:p w14:paraId="43E598EA" w14:textId="77777777" w:rsidR="00E05799" w:rsidRPr="007D40F4" w:rsidRDefault="00E05799" w:rsidP="0042667A">
            <w:pPr>
              <w:spacing w:line="276" w:lineRule="auto"/>
              <w:rPr>
                <w:iCs/>
              </w:rPr>
            </w:pPr>
            <w:r w:rsidRPr="007D40F4">
              <w:rPr>
                <w:noProof/>
                <w:lang w:val="fr-FR" w:eastAsia="en-US"/>
              </w:rPr>
              <w:t xml:space="preserve">Exerciții de </w:t>
            </w:r>
            <w:r>
              <w:rPr>
                <w:noProof/>
                <w:lang w:val="fr-FR" w:eastAsia="en-US"/>
              </w:rPr>
              <w:t xml:space="preserve">ortografie și ortoepie privind </w:t>
            </w:r>
            <w:r w:rsidRPr="007D40F4">
              <w:rPr>
                <w:noProof/>
                <w:lang w:val="fr-FR" w:eastAsia="en-US"/>
              </w:rPr>
              <w:t>numeralele simple și compuse, cardinale și ordinale</w:t>
            </w:r>
          </w:p>
          <w:p w14:paraId="5A280EEA" w14:textId="77777777" w:rsidR="00E05799" w:rsidRPr="007D40F4" w:rsidRDefault="00E05799" w:rsidP="0042667A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de căutare a unor expresii românești și străine care conțin numerale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12E7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68CF1756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frontală</w:t>
            </w:r>
          </w:p>
          <w:p w14:paraId="6BBF1BE6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1D9E48B5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5C580EDC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independentă cu dicționarul bilingv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F639" w14:textId="77777777" w:rsidR="00E05799" w:rsidRPr="003169F1" w:rsidRDefault="00E05799" w:rsidP="0042667A">
            <w:pPr>
              <w:rPr>
                <w:noProof/>
                <w:lang w:eastAsia="en-US"/>
              </w:rPr>
            </w:pPr>
            <w:r w:rsidRPr="003169F1">
              <w:rPr>
                <w:noProof/>
                <w:lang w:eastAsia="en-US"/>
              </w:rPr>
              <w:t>Observarea sistematică a elevilor</w:t>
            </w:r>
          </w:p>
          <w:p w14:paraId="3F78BC8D" w14:textId="77777777" w:rsidR="00E05799" w:rsidRPr="003169F1" w:rsidRDefault="00E05799" w:rsidP="0042667A">
            <w:pPr>
              <w:rPr>
                <w:noProof/>
                <w:lang w:eastAsia="en-US"/>
              </w:rPr>
            </w:pPr>
          </w:p>
          <w:p w14:paraId="15E650E1" w14:textId="77777777" w:rsidR="00E05799" w:rsidRPr="003169F1" w:rsidRDefault="00E05799" w:rsidP="0042667A">
            <w:pPr>
              <w:rPr>
                <w:noProof/>
                <w:lang w:eastAsia="en-US"/>
              </w:rPr>
            </w:pPr>
          </w:p>
          <w:p w14:paraId="3FB9918B" w14:textId="77777777" w:rsidR="00E05799" w:rsidRPr="003169F1" w:rsidRDefault="00E05799" w:rsidP="0042667A">
            <w:pPr>
              <w:rPr>
                <w:noProof/>
                <w:lang w:eastAsia="en-US"/>
              </w:rPr>
            </w:pPr>
          </w:p>
          <w:p w14:paraId="4D11581D" w14:textId="77777777" w:rsidR="00E05799" w:rsidRPr="003169F1" w:rsidRDefault="00E05799" w:rsidP="0042667A">
            <w:pPr>
              <w:rPr>
                <w:noProof/>
                <w:lang w:eastAsia="en-US"/>
              </w:rPr>
            </w:pPr>
            <w:r w:rsidRPr="003169F1">
              <w:rPr>
                <w:noProof/>
                <w:lang w:eastAsia="en-US"/>
              </w:rPr>
              <w:t>Autoevaluare (minitest în varianta digitală, p. 161)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297A" w14:textId="77777777" w:rsidR="00E05799" w:rsidRPr="005048BF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05799" w:rsidRPr="005048BF" w14:paraId="5F9AD4FB" w14:textId="77777777" w:rsidTr="0042667A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8EFBB90" w14:textId="77777777" w:rsidR="00E05799" w:rsidRPr="005048BF" w:rsidRDefault="00E05799" w:rsidP="0042667A">
            <w:pPr>
              <w:ind w:left="113" w:right="113"/>
              <w:rPr>
                <w:b/>
                <w:i/>
                <w:noProof/>
                <w:lang w:eastAsia="en-US"/>
              </w:rPr>
            </w:pPr>
            <w:r>
              <w:rPr>
                <w:b/>
                <w:i/>
                <w:noProof/>
                <w:lang w:eastAsia="en-US"/>
              </w:rPr>
              <w:lastRenderedPageBreak/>
              <w:t xml:space="preserve">  </w:t>
            </w:r>
            <w:r w:rsidRPr="005048BF">
              <w:rPr>
                <w:b/>
                <w:i/>
                <w:noProof/>
                <w:lang w:eastAsia="en-US"/>
              </w:rPr>
              <w:t>REDACTARE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0FFB4D1F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Descrierea unei ființe imaginare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4E84" w14:textId="77777777" w:rsidR="00E05799" w:rsidRPr="007D40F4" w:rsidRDefault="00E05799" w:rsidP="0042667A">
            <w:pPr>
              <w:jc w:val="center"/>
            </w:pPr>
            <w:r w:rsidRPr="007D40F4">
              <w:t>2.1</w:t>
            </w:r>
          </w:p>
          <w:p w14:paraId="0A32F6E6" w14:textId="77777777" w:rsidR="00E05799" w:rsidRPr="007D40F4" w:rsidRDefault="00E05799" w:rsidP="0042667A">
            <w:pPr>
              <w:jc w:val="center"/>
            </w:pPr>
            <w:r w:rsidRPr="007D40F4">
              <w:t>2.3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79F8" w14:textId="77777777" w:rsidR="00E05799" w:rsidRDefault="00E05799" w:rsidP="0042667A">
            <w:pPr>
              <w:spacing w:line="276" w:lineRule="auto"/>
              <w:rPr>
                <w:lang w:val="fr-FR" w:eastAsia="en-US"/>
              </w:rPr>
            </w:pPr>
            <w:r w:rsidRPr="007D40F4">
              <w:rPr>
                <w:lang w:val="fr-FR" w:eastAsia="en-US"/>
              </w:rPr>
              <w:t>Pregătire pent</w:t>
            </w:r>
            <w:r>
              <w:rPr>
                <w:lang w:val="fr-FR" w:eastAsia="en-US"/>
              </w:rPr>
              <w:t>ru redactarea de tip imaginativ</w:t>
            </w:r>
            <w:r w:rsidRPr="007D40F4">
              <w:rPr>
                <w:lang w:val="fr-FR" w:eastAsia="en-US"/>
              </w:rPr>
              <w:t xml:space="preserve"> </w:t>
            </w:r>
          </w:p>
          <w:p w14:paraId="24F20393" w14:textId="77777777" w:rsidR="00E05799" w:rsidRPr="0073204F" w:rsidRDefault="00E05799" w:rsidP="0042667A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de recunoaștere a unor ființe imaginare mitice</w:t>
            </w:r>
          </w:p>
          <w:p w14:paraId="737FE821" w14:textId="77777777" w:rsidR="00E05799" w:rsidRPr="007D40F4" w:rsidRDefault="00E05799" w:rsidP="0042667A">
            <w:pPr>
              <w:spacing w:line="276" w:lineRule="auto"/>
              <w:rPr>
                <w:lang w:eastAsia="en-US"/>
              </w:rPr>
            </w:pPr>
            <w:r w:rsidRPr="007D40F4">
              <w:rPr>
                <w:lang w:eastAsia="en-US"/>
              </w:rPr>
              <w:t>Lectura textului-stimul</w:t>
            </w:r>
          </w:p>
          <w:p w14:paraId="0CF93001" w14:textId="77777777" w:rsidR="00E05799" w:rsidRPr="007D40F4" w:rsidRDefault="00E05799" w:rsidP="0042667A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de observare a componentelor unei descrieri dintr-un text-suport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D23" w14:textId="77777777" w:rsidR="00E05799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Text-suport: </w:t>
            </w:r>
            <w:r w:rsidRPr="005048BF">
              <w:rPr>
                <w:i/>
                <w:noProof/>
                <w:lang w:eastAsia="en-US"/>
              </w:rPr>
              <w:t xml:space="preserve">Șifonierul, leul și vrăjitoarea </w:t>
            </w:r>
            <w:r>
              <w:rPr>
                <w:noProof/>
                <w:lang w:eastAsia="en-US"/>
              </w:rPr>
              <w:t>(fragment) de C.</w:t>
            </w:r>
            <w:r w:rsidRPr="005048BF">
              <w:rPr>
                <w:noProof/>
                <w:lang w:eastAsia="en-US"/>
              </w:rPr>
              <w:t>S. Lewis</w:t>
            </w:r>
          </w:p>
          <w:p w14:paraId="4FA30916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3CA074DF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frontală</w:t>
            </w:r>
          </w:p>
          <w:p w14:paraId="72B06DB8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1C75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502" w14:textId="77777777" w:rsidR="00E05799" w:rsidRPr="005048BF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05799" w:rsidRPr="005048BF" w14:paraId="717B4136" w14:textId="77777777" w:rsidTr="0042667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9976B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0962D5D7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Descrierea unei ființe imaginare </w:t>
            </w:r>
            <w:r w:rsidRPr="009D5F9B">
              <w:rPr>
                <w:i/>
                <w:noProof/>
                <w:lang w:eastAsia="en-US"/>
              </w:rPr>
              <w:t>(continuare)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5726" w14:textId="77777777" w:rsidR="00E05799" w:rsidRPr="007D40F4" w:rsidRDefault="00E05799" w:rsidP="0042667A">
            <w:pPr>
              <w:jc w:val="center"/>
            </w:pPr>
            <w:r w:rsidRPr="007D40F4">
              <w:t>3.1</w:t>
            </w:r>
          </w:p>
          <w:p w14:paraId="67C60F90" w14:textId="77777777" w:rsidR="00E05799" w:rsidRPr="007D40F4" w:rsidRDefault="00E05799" w:rsidP="0042667A">
            <w:pPr>
              <w:jc w:val="center"/>
            </w:pPr>
            <w:r w:rsidRPr="007D40F4">
              <w:t>3.2</w:t>
            </w:r>
          </w:p>
          <w:p w14:paraId="34500172" w14:textId="77777777" w:rsidR="00E05799" w:rsidRPr="007D40F4" w:rsidRDefault="00E05799" w:rsidP="0042667A">
            <w:pPr>
              <w:jc w:val="center"/>
            </w:pPr>
            <w:r w:rsidRPr="007D40F4">
              <w:t>3.3</w:t>
            </w:r>
          </w:p>
          <w:p w14:paraId="7C544F19" w14:textId="77777777" w:rsidR="00E05799" w:rsidRPr="007D40F4" w:rsidRDefault="00E05799" w:rsidP="0042667A">
            <w:pPr>
              <w:jc w:val="center"/>
            </w:pPr>
            <w:r w:rsidRPr="007D40F4">
              <w:t>4.2</w:t>
            </w:r>
          </w:p>
          <w:p w14:paraId="496B665F" w14:textId="77777777" w:rsidR="00E05799" w:rsidRPr="007D40F4" w:rsidRDefault="00E05799" w:rsidP="0042667A">
            <w:pPr>
              <w:jc w:val="center"/>
            </w:pPr>
            <w:r w:rsidRPr="007D40F4">
              <w:t>4.3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20C1" w14:textId="77777777" w:rsidR="00E05799" w:rsidRPr="007D40F4" w:rsidRDefault="00E05799" w:rsidP="0042667A">
            <w:pPr>
              <w:spacing w:line="276" w:lineRule="auto"/>
              <w:rPr>
                <w:lang w:eastAsia="en-US"/>
              </w:rPr>
            </w:pPr>
            <w:r w:rsidRPr="007D40F4">
              <w:rPr>
                <w:lang w:eastAsia="en-US"/>
              </w:rPr>
              <w:t>Scrierea procesuală (pregătirea, scrierea ciornei, revizuirea, editarea, publicarea)</w:t>
            </w:r>
          </w:p>
          <w:p w14:paraId="024C6894" w14:textId="77777777" w:rsidR="00E05799" w:rsidRPr="007D40F4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7D40F4">
              <w:rPr>
                <w:noProof/>
                <w:lang w:eastAsia="en-US"/>
              </w:rPr>
              <w:t xml:space="preserve">Exerciții de redactare a unei compuneri descriptive </w:t>
            </w:r>
          </w:p>
          <w:p w14:paraId="4854AEC9" w14:textId="77777777" w:rsidR="00E05799" w:rsidRPr="007D40F4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7D40F4">
              <w:rPr>
                <w:noProof/>
                <w:lang w:eastAsia="en-US"/>
              </w:rPr>
              <w:t>Rescrierea unei secvențe dintr-o compunere personală, în urma analizei observațiilor primite, în vederea îmbunătățirii activității specifice de redactare</w:t>
            </w:r>
          </w:p>
          <w:p w14:paraId="73C237A0" w14:textId="77777777" w:rsidR="00E05799" w:rsidRPr="007D40F4" w:rsidRDefault="00E05799" w:rsidP="0042667A">
            <w:pPr>
              <w:spacing w:line="276" w:lineRule="auto"/>
              <w:rPr>
                <w:iCs/>
              </w:rPr>
            </w:pPr>
            <w:r w:rsidRPr="007D40F4">
              <w:rPr>
                <w:noProof/>
                <w:lang w:eastAsia="en-US"/>
              </w:rPr>
              <w:t>Autoevaluarea produsului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E776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41A8A143" w14:textId="77777777" w:rsidR="00E05799" w:rsidRDefault="00E05799" w:rsidP="0042667A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14:paraId="7D3F69DE" w14:textId="77777777" w:rsidR="00E05799" w:rsidRDefault="00E05799" w:rsidP="0042667A">
            <w:pPr>
              <w:rPr>
                <w:noProof/>
                <w:lang w:eastAsia="en-US"/>
              </w:rPr>
            </w:pPr>
          </w:p>
          <w:p w14:paraId="04CD6463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independentă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CB75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0BDA28C4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4B5A91D6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Portofoliu: </w:t>
            </w:r>
            <w:r w:rsidRPr="005048BF">
              <w:rPr>
                <w:i/>
                <w:noProof/>
                <w:lang w:eastAsia="en-US"/>
              </w:rPr>
              <w:t>O ființă imaginară</w:t>
            </w:r>
          </w:p>
          <w:p w14:paraId="6C99A624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5D87A664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38073926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08283316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Autoevaluare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8306" w14:textId="77777777" w:rsidR="00E05799" w:rsidRPr="005048BF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05799" w:rsidRPr="005048BF" w14:paraId="03413F8F" w14:textId="77777777" w:rsidTr="0042667A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1B220" w14:textId="77777777" w:rsidR="00E05799" w:rsidRPr="005048BF" w:rsidRDefault="00E05799" w:rsidP="0042667A">
            <w:pPr>
              <w:rPr>
                <w:lang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2A9B32B1" w14:textId="77777777" w:rsidR="00E05799" w:rsidRPr="005048BF" w:rsidRDefault="00E05799" w:rsidP="0042667A">
            <w:pPr>
              <w:rPr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8B91" w14:textId="77777777" w:rsidR="00E05799" w:rsidRPr="007D40F4" w:rsidRDefault="00E05799" w:rsidP="0042667A">
            <w:pPr>
              <w:jc w:val="center"/>
            </w:pPr>
            <w:r w:rsidRPr="007D40F4">
              <w:t>5.2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F64B" w14:textId="77777777" w:rsidR="00E05799" w:rsidRPr="007D40F4" w:rsidRDefault="00E05799" w:rsidP="0042667A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 xml:space="preserve">Prezentarea proiectului </w:t>
            </w:r>
            <w:r w:rsidRPr="007D40F4">
              <w:rPr>
                <w:i/>
                <w:iCs/>
              </w:rPr>
              <w:t>Itinerar multicultural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7310" w14:textId="77777777" w:rsidR="00E05799" w:rsidRPr="005048BF" w:rsidRDefault="00E05799" w:rsidP="0042667A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Activitate pe grupe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0228" w14:textId="77777777" w:rsidR="00E05799" w:rsidRPr="005048BF" w:rsidRDefault="00E05799" w:rsidP="0042667A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Evaluare sumativă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8E19" w14:textId="77777777" w:rsidR="00E05799" w:rsidRPr="005048BF" w:rsidRDefault="00E05799" w:rsidP="0042667A">
            <w:pPr>
              <w:spacing w:line="276" w:lineRule="auto"/>
              <w:jc w:val="center"/>
              <w:rPr>
                <w:lang w:eastAsia="en-US"/>
              </w:rPr>
            </w:pPr>
            <w:r w:rsidRPr="005048BF">
              <w:rPr>
                <w:lang w:eastAsia="en-US"/>
              </w:rPr>
              <w:t>1</w:t>
            </w:r>
          </w:p>
        </w:tc>
      </w:tr>
      <w:tr w:rsidR="00E05799" w:rsidRPr="005048BF" w14:paraId="09F3AD81" w14:textId="77777777" w:rsidTr="0042667A">
        <w:trPr>
          <w:trHeight w:val="70"/>
        </w:trPr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3008C5" w14:textId="77777777" w:rsidR="00E05799" w:rsidRPr="005048BF" w:rsidRDefault="00E05799" w:rsidP="0042667A">
            <w:pPr>
              <w:rPr>
                <w:b/>
                <w:i/>
                <w:lang w:eastAsia="en-US"/>
              </w:rPr>
            </w:pPr>
            <w:r w:rsidRPr="005048BF">
              <w:rPr>
                <w:b/>
                <w:i/>
                <w:lang w:eastAsia="en-US"/>
              </w:rPr>
              <w:t>RECAPITULARE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53C5" w14:textId="77777777" w:rsidR="00E05799" w:rsidRPr="007D40F4" w:rsidRDefault="00E05799" w:rsidP="0042667A">
            <w:pPr>
              <w:jc w:val="center"/>
            </w:pPr>
            <w:r w:rsidRPr="007D40F4">
              <w:t>Toate competențele specifice vizate în unitate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431" w14:textId="77777777" w:rsidR="00E05799" w:rsidRPr="007D40F4" w:rsidRDefault="00E05799" w:rsidP="0042667A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recapitulative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FDA8" w14:textId="77777777" w:rsidR="00E05799" w:rsidRPr="003169F1" w:rsidRDefault="00E05799" w:rsidP="0042667A">
            <w:pPr>
              <w:rPr>
                <w:lang w:eastAsia="en-US"/>
              </w:rPr>
            </w:pPr>
            <w:r w:rsidRPr="003169F1">
              <w:rPr>
                <w:lang w:eastAsia="en-US"/>
              </w:rPr>
              <w:t>Manualul, pp. 164</w:t>
            </w:r>
            <w:r>
              <w:rPr>
                <w:lang w:eastAsia="en-US"/>
              </w:rPr>
              <w:t>-</w:t>
            </w:r>
            <w:r w:rsidRPr="003169F1">
              <w:rPr>
                <w:lang w:eastAsia="en-US"/>
              </w:rPr>
              <w:t>165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F86A" w14:textId="77777777" w:rsidR="00E05799" w:rsidRPr="005048BF" w:rsidRDefault="00E05799" w:rsidP="0042667A">
            <w:pPr>
              <w:rPr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C0F0" w14:textId="77777777" w:rsidR="00E05799" w:rsidRPr="005048BF" w:rsidRDefault="00E05799" w:rsidP="0042667A">
            <w:pPr>
              <w:spacing w:line="276" w:lineRule="auto"/>
              <w:jc w:val="center"/>
              <w:rPr>
                <w:lang w:eastAsia="en-US"/>
              </w:rPr>
            </w:pPr>
            <w:r w:rsidRPr="005048BF">
              <w:rPr>
                <w:lang w:eastAsia="en-US"/>
              </w:rPr>
              <w:t>2</w:t>
            </w:r>
          </w:p>
        </w:tc>
      </w:tr>
      <w:tr w:rsidR="00E05799" w:rsidRPr="005048BF" w14:paraId="44239300" w14:textId="77777777" w:rsidTr="0042667A">
        <w:trPr>
          <w:trHeight w:val="70"/>
        </w:trPr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3DA12" w14:textId="77777777" w:rsidR="00E05799" w:rsidRPr="005048BF" w:rsidRDefault="00E05799" w:rsidP="0042667A">
            <w:pPr>
              <w:rPr>
                <w:b/>
                <w:i/>
                <w:lang w:eastAsia="en-US"/>
              </w:rPr>
            </w:pPr>
            <w:r w:rsidRPr="005048BF">
              <w:rPr>
                <w:b/>
                <w:i/>
                <w:lang w:eastAsia="en-US"/>
              </w:rPr>
              <w:t>EVALUARE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C4D1" w14:textId="77777777" w:rsidR="00E05799" w:rsidRPr="007D40F4" w:rsidRDefault="00E05799" w:rsidP="0042667A">
            <w:pPr>
              <w:jc w:val="center"/>
            </w:pPr>
            <w:r w:rsidRPr="007D40F4">
              <w:t>2.1</w:t>
            </w:r>
          </w:p>
          <w:p w14:paraId="134895CB" w14:textId="77777777" w:rsidR="00E05799" w:rsidRPr="007D40F4" w:rsidRDefault="00E05799" w:rsidP="0042667A">
            <w:pPr>
              <w:jc w:val="center"/>
            </w:pPr>
            <w:r w:rsidRPr="007D40F4">
              <w:t>2.3</w:t>
            </w:r>
          </w:p>
          <w:p w14:paraId="62A736A1" w14:textId="77777777" w:rsidR="00E05799" w:rsidRPr="007D40F4" w:rsidRDefault="00E05799" w:rsidP="0042667A">
            <w:pPr>
              <w:jc w:val="center"/>
            </w:pPr>
            <w:r w:rsidRPr="007D40F4">
              <w:t>3.1</w:t>
            </w:r>
          </w:p>
          <w:p w14:paraId="43E7ACEF" w14:textId="77777777" w:rsidR="00E05799" w:rsidRPr="007D40F4" w:rsidRDefault="00E05799" w:rsidP="0042667A">
            <w:pPr>
              <w:jc w:val="center"/>
            </w:pPr>
            <w:r w:rsidRPr="007D40F4">
              <w:t>4.2</w:t>
            </w:r>
          </w:p>
          <w:p w14:paraId="29E21CA0" w14:textId="77777777" w:rsidR="00E05799" w:rsidRPr="007D40F4" w:rsidRDefault="00E05799" w:rsidP="0042667A">
            <w:pPr>
              <w:jc w:val="center"/>
            </w:pPr>
            <w:r w:rsidRPr="007D40F4">
              <w:t>4.3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EAC2" w14:textId="77777777" w:rsidR="00E05799" w:rsidRPr="007D40F4" w:rsidRDefault="00E05799" w:rsidP="0042667A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 xml:space="preserve">Test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FD01" w14:textId="77777777" w:rsidR="00E05799" w:rsidRPr="003169F1" w:rsidRDefault="00E05799" w:rsidP="0042667A">
            <w:pPr>
              <w:rPr>
                <w:lang w:eastAsia="en-US"/>
              </w:rPr>
            </w:pPr>
            <w:r w:rsidRPr="003169F1">
              <w:rPr>
                <w:lang w:eastAsia="en-US"/>
              </w:rPr>
              <w:t>Manualul, p. 166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D1BF" w14:textId="77777777" w:rsidR="00E05799" w:rsidRPr="005048BF" w:rsidRDefault="00E05799" w:rsidP="0042667A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Evaluare sumativă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8A0A" w14:textId="77777777" w:rsidR="00E05799" w:rsidRPr="005048BF" w:rsidRDefault="00E05799" w:rsidP="0042667A">
            <w:pPr>
              <w:spacing w:line="276" w:lineRule="auto"/>
              <w:jc w:val="center"/>
              <w:rPr>
                <w:lang w:eastAsia="en-US"/>
              </w:rPr>
            </w:pPr>
            <w:r w:rsidRPr="005048BF">
              <w:rPr>
                <w:lang w:eastAsia="en-US"/>
              </w:rPr>
              <w:t>1</w:t>
            </w:r>
          </w:p>
        </w:tc>
      </w:tr>
    </w:tbl>
    <w:p w14:paraId="4DF0F686" w14:textId="77777777" w:rsidR="00E05799" w:rsidRDefault="00E05799" w:rsidP="00E05799">
      <w:pPr>
        <w:jc w:val="both"/>
        <w:rPr>
          <w:b/>
        </w:rPr>
      </w:pPr>
    </w:p>
    <w:p w14:paraId="302E458D" w14:textId="77777777" w:rsidR="00E05799" w:rsidRPr="005048BF" w:rsidRDefault="00E05799" w:rsidP="00E05799">
      <w:pPr>
        <w:jc w:val="both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4"/>
        <w:gridCol w:w="2130"/>
        <w:gridCol w:w="1639"/>
        <w:gridCol w:w="5069"/>
        <w:gridCol w:w="2329"/>
        <w:gridCol w:w="1643"/>
        <w:gridCol w:w="1039"/>
      </w:tblGrid>
      <w:tr w:rsidR="00E05799" w:rsidRPr="005048BF" w14:paraId="79535A77" w14:textId="77777777" w:rsidTr="0042667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F0803" w14:textId="77777777" w:rsidR="00E05799" w:rsidRPr="009153F7" w:rsidRDefault="00E05799" w:rsidP="0042667A">
            <w:pPr>
              <w:spacing w:before="240" w:after="240"/>
              <w:jc w:val="center"/>
              <w:rPr>
                <w:b/>
                <w:i/>
                <w:lang w:eastAsia="en-US"/>
              </w:rPr>
            </w:pPr>
            <w:r w:rsidRPr="005048BF">
              <w:rPr>
                <w:b/>
                <w:lang w:eastAsia="en-US"/>
              </w:rPr>
              <w:t>UNITA</w:t>
            </w:r>
            <w:r>
              <w:rPr>
                <w:b/>
                <w:lang w:eastAsia="en-US"/>
              </w:rPr>
              <w:t xml:space="preserve">TEA VI: </w:t>
            </w:r>
            <w:r>
              <w:rPr>
                <w:b/>
                <w:i/>
                <w:lang w:eastAsia="en-US"/>
              </w:rPr>
              <w:t>DIN CARTE SPRE DEPARTE</w:t>
            </w:r>
          </w:p>
        </w:tc>
      </w:tr>
      <w:tr w:rsidR="00E05799" w:rsidRPr="005048BF" w14:paraId="330E8E7A" w14:textId="77777777" w:rsidTr="0042667A"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7F58" w14:textId="77777777" w:rsidR="00E05799" w:rsidRPr="005048BF" w:rsidRDefault="00E05799" w:rsidP="0042667A">
            <w:pPr>
              <w:spacing w:line="276" w:lineRule="auto"/>
              <w:jc w:val="both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CONȚINUTURI (detaliere)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0D09" w14:textId="77777777" w:rsidR="00E05799" w:rsidRPr="005048BF" w:rsidRDefault="00E05799" w:rsidP="0042667A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C</w:t>
            </w:r>
            <w:r>
              <w:rPr>
                <w:b/>
                <w:noProof/>
                <w:lang w:eastAsia="en-US"/>
              </w:rPr>
              <w:t xml:space="preserve">OMPETENȚE </w:t>
            </w:r>
            <w:r w:rsidRPr="005048BF">
              <w:rPr>
                <w:b/>
                <w:noProof/>
                <w:lang w:eastAsia="en-US"/>
              </w:rPr>
              <w:t>S</w:t>
            </w:r>
            <w:r>
              <w:rPr>
                <w:b/>
                <w:noProof/>
                <w:lang w:eastAsia="en-US"/>
              </w:rPr>
              <w:t>PECIFICE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09B4" w14:textId="77777777" w:rsidR="00E05799" w:rsidRPr="005048BF" w:rsidRDefault="00E05799" w:rsidP="0042667A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ACTIVITĂȚI DE ÎNVĂȚARE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2CE8" w14:textId="77777777" w:rsidR="00E05799" w:rsidRPr="00BD3F04" w:rsidRDefault="00E05799" w:rsidP="0042667A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D3F04">
              <w:rPr>
                <w:b/>
                <w:noProof/>
                <w:sz w:val="18"/>
                <w:szCs w:val="18"/>
                <w:lang w:eastAsia="en-US"/>
              </w:rPr>
              <w:t>RESURSE ȘI ORGANIZAREA CLASEI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BD7C" w14:textId="77777777" w:rsidR="00E05799" w:rsidRPr="005048BF" w:rsidRDefault="00E05799" w:rsidP="0042667A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EVALUARE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2BF8" w14:textId="77777777" w:rsidR="00E05799" w:rsidRPr="005048BF" w:rsidRDefault="00E05799" w:rsidP="0042667A">
            <w:pPr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NR. ORE</w:t>
            </w:r>
          </w:p>
        </w:tc>
      </w:tr>
      <w:tr w:rsidR="00E05799" w:rsidRPr="005048BF" w14:paraId="33A298E9" w14:textId="77777777" w:rsidTr="0042667A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07CBFCD" w14:textId="77777777" w:rsidR="00E05799" w:rsidRPr="005048BF" w:rsidRDefault="00E05799" w:rsidP="0042667A">
            <w:pPr>
              <w:spacing w:line="276" w:lineRule="auto"/>
              <w:ind w:left="113" w:right="113"/>
              <w:jc w:val="center"/>
              <w:rPr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LECTURĂ</w:t>
            </w:r>
          </w:p>
          <w:p w14:paraId="5CD70160" w14:textId="77777777" w:rsidR="00E05799" w:rsidRPr="005048BF" w:rsidRDefault="00E05799" w:rsidP="0042667A">
            <w:pPr>
              <w:spacing w:line="276" w:lineRule="auto"/>
              <w:ind w:left="113" w:right="113"/>
              <w:jc w:val="both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C9AEA" w14:textId="77777777" w:rsidR="00E05799" w:rsidRPr="005048BF" w:rsidRDefault="00E05799" w:rsidP="0042667A">
            <w:pPr>
              <w:rPr>
                <w:b/>
                <w:noProof/>
                <w:lang w:val="fr-FR" w:eastAsia="en-US"/>
              </w:rPr>
            </w:pPr>
            <w:r w:rsidRPr="005048BF">
              <w:rPr>
                <w:b/>
                <w:noProof/>
                <w:lang w:val="fr-FR" w:eastAsia="en-US"/>
              </w:rPr>
              <w:t>Textul narativ nonliterar:</w:t>
            </w:r>
          </w:p>
          <w:p w14:paraId="5EAFD115" w14:textId="77777777" w:rsidR="00E05799" w:rsidRPr="005048BF" w:rsidRDefault="00E05799" w:rsidP="0042667A">
            <w:pPr>
              <w:rPr>
                <w:i/>
                <w:noProof/>
                <w:lang w:val="fr-FR" w:eastAsia="en-US"/>
              </w:rPr>
            </w:pPr>
            <w:r w:rsidRPr="005048BF">
              <w:rPr>
                <w:i/>
                <w:noProof/>
                <w:lang w:val="fr-FR" w:eastAsia="en-US"/>
              </w:rPr>
              <w:t>Jurnal de călătorie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F6D0" w14:textId="77777777" w:rsidR="00E05799" w:rsidRPr="00121CD9" w:rsidRDefault="00E05799" w:rsidP="0042667A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2.1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376B" w14:textId="77777777" w:rsidR="00E05799" w:rsidRPr="00121CD9" w:rsidRDefault="00E05799" w:rsidP="0042667A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>Activități de prelectură:</w:t>
            </w:r>
            <w:r>
              <w:rPr>
                <w:lang w:eastAsia="en-US"/>
              </w:rPr>
              <w:t xml:space="preserve"> </w:t>
            </w:r>
            <w:r w:rsidRPr="00121CD9">
              <w:rPr>
                <w:lang w:eastAsia="en-US"/>
              </w:rPr>
              <w:t>discuții privitoare la motivul pentru care străzile sau bulevardele poartă numele unor personalități istorice sau culturale</w:t>
            </w:r>
          </w:p>
          <w:p w14:paraId="4133E401" w14:textId="77777777" w:rsidR="00E05799" w:rsidRPr="00121CD9" w:rsidRDefault="00E05799" w:rsidP="0042667A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>Lectura textului-suport/ascultarea textului în varianta digitală</w:t>
            </w:r>
          </w:p>
          <w:p w14:paraId="7EBED5EC" w14:textId="77777777" w:rsidR="00E05799" w:rsidRPr="00121CD9" w:rsidRDefault="00E05799" w:rsidP="0042667A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>Discuție privind impresiile elevilor după prima lectură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BD96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>
              <w:rPr>
                <w:lang w:eastAsia="en-US"/>
              </w:rPr>
              <w:t xml:space="preserve">Manualul, </w:t>
            </w:r>
            <w:r>
              <w:rPr>
                <w:noProof/>
                <w:lang w:eastAsia="en-US"/>
              </w:rPr>
              <w:t>t</w:t>
            </w:r>
            <w:r w:rsidRPr="005048BF">
              <w:rPr>
                <w:noProof/>
                <w:lang w:eastAsia="en-US"/>
              </w:rPr>
              <w:t>extul-suport și resurse digitale</w:t>
            </w:r>
          </w:p>
          <w:p w14:paraId="7B731142" w14:textId="77777777" w:rsidR="00E05799" w:rsidRDefault="00E05799" w:rsidP="0042667A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14:paraId="086A153B" w14:textId="77777777" w:rsidR="00E05799" w:rsidRDefault="00E05799" w:rsidP="0042667A">
            <w:pPr>
              <w:rPr>
                <w:noProof/>
                <w:lang w:eastAsia="en-US"/>
              </w:rPr>
            </w:pPr>
          </w:p>
          <w:p w14:paraId="68BD1C79" w14:textId="77777777" w:rsidR="00E05799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Activitate frontală </w:t>
            </w:r>
          </w:p>
          <w:p w14:paraId="39FA35F5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D657" w14:textId="77777777" w:rsidR="00E05799" w:rsidRPr="005048BF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9562" w14:textId="77777777" w:rsidR="00E05799" w:rsidRPr="005048BF" w:rsidRDefault="00E05799" w:rsidP="0042667A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05799" w:rsidRPr="005048BF" w14:paraId="5775DCC3" w14:textId="77777777" w:rsidTr="0042667A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FD0E0FB" w14:textId="77777777" w:rsidR="00E05799" w:rsidRPr="005048BF" w:rsidRDefault="00E05799" w:rsidP="0042667A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022F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Trăsăturile textului narativ nonliterar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8870" w14:textId="77777777" w:rsidR="00E05799" w:rsidRPr="00121CD9" w:rsidRDefault="00E05799" w:rsidP="0042667A">
            <w:pPr>
              <w:jc w:val="center"/>
            </w:pPr>
            <w:r w:rsidRPr="00121CD9">
              <w:t>2.1</w:t>
            </w:r>
          </w:p>
          <w:p w14:paraId="4A52EF7A" w14:textId="77777777" w:rsidR="00E05799" w:rsidRPr="00121CD9" w:rsidRDefault="00E05799" w:rsidP="0042667A">
            <w:pPr>
              <w:jc w:val="center"/>
            </w:pPr>
            <w:r w:rsidRPr="00121CD9">
              <w:t>2.5</w:t>
            </w:r>
          </w:p>
          <w:p w14:paraId="6AB9FD66" w14:textId="77777777" w:rsidR="00E05799" w:rsidRPr="00121CD9" w:rsidRDefault="00E05799" w:rsidP="0042667A">
            <w:pPr>
              <w:jc w:val="center"/>
            </w:pPr>
          </w:p>
          <w:p w14:paraId="7C3B2956" w14:textId="77777777" w:rsidR="00E05799" w:rsidRPr="00121CD9" w:rsidRDefault="00E05799" w:rsidP="0042667A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CF0B" w14:textId="77777777" w:rsidR="00E05799" w:rsidRPr="00121CD9" w:rsidRDefault="00E05799" w:rsidP="0042667A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>Activități de lectură (lucru cu textul)</w:t>
            </w:r>
          </w:p>
          <w:p w14:paraId="1AEC83C8" w14:textId="77777777" w:rsidR="00E05799" w:rsidRPr="00121CD9" w:rsidRDefault="00E05799" w:rsidP="0042667A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noProof/>
                <w:lang w:val="fr-FR" w:eastAsia="en-US"/>
              </w:rPr>
              <w:t>Exerciții de identificare a reperelor de timp și de spațiu prezente în text</w:t>
            </w:r>
          </w:p>
          <w:p w14:paraId="7E885EA1" w14:textId="77777777" w:rsidR="00E05799" w:rsidRPr="00121CD9" w:rsidRDefault="00E05799" w:rsidP="0042667A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noProof/>
                <w:lang w:val="fr-FR" w:eastAsia="en-US"/>
              </w:rPr>
              <w:t xml:space="preserve">Exerciții de ordonare cronologică a idelor principale din textul-suport </w:t>
            </w:r>
          </w:p>
          <w:p w14:paraId="50A3318F" w14:textId="77777777" w:rsidR="00E05799" w:rsidRPr="00121CD9" w:rsidRDefault="00E05799" w:rsidP="0042667A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noProof/>
                <w:lang w:val="fr-FR" w:eastAsia="en-US"/>
              </w:rPr>
              <w:t>Exerciții de identificare a trăsăturilor textului narativ nonliterar</w:t>
            </w:r>
          </w:p>
          <w:p w14:paraId="1FB12A85" w14:textId="77777777" w:rsidR="00E05799" w:rsidRPr="00121CD9" w:rsidRDefault="00E05799" w:rsidP="0042667A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noProof/>
                <w:lang w:val="fr-FR" w:eastAsia="en-US"/>
              </w:rPr>
              <w:t>Discuții despre caracterul nonliterar al jurnalului de călătorie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F58C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noProof/>
                <w:lang w:val="fr-FR" w:eastAsia="en-US"/>
              </w:rPr>
              <w:t>Manualul, r</w:t>
            </w:r>
            <w:r w:rsidRPr="005048BF">
              <w:rPr>
                <w:noProof/>
                <w:lang w:val="fr-FR" w:eastAsia="en-US"/>
              </w:rPr>
              <w:t>esurse digitale</w:t>
            </w:r>
            <w:r>
              <w:rPr>
                <w:i/>
                <w:lang w:eastAsia="en-US"/>
              </w:rPr>
              <w:t xml:space="preserve"> 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54B0F5C4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val="fr-FR" w:eastAsia="en-US"/>
              </w:rPr>
              <w:t xml:space="preserve"> </w:t>
            </w:r>
          </w:p>
          <w:p w14:paraId="23D14E5A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Activitate frontală  și în perechi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869F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56E2" w14:textId="77777777" w:rsidR="00E05799" w:rsidRPr="005048BF" w:rsidRDefault="00E05799" w:rsidP="0042667A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E05799" w:rsidRPr="005048BF" w14:paraId="0C8A6558" w14:textId="77777777" w:rsidTr="0042667A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FA31BAD" w14:textId="77777777" w:rsidR="00E05799" w:rsidRPr="005048BF" w:rsidRDefault="00E05799" w:rsidP="0042667A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98D6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Semnificațiile textului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0D2D" w14:textId="77777777" w:rsidR="00E05799" w:rsidRPr="00121CD9" w:rsidRDefault="00E05799" w:rsidP="0042667A">
            <w:pPr>
              <w:jc w:val="center"/>
            </w:pPr>
            <w:r w:rsidRPr="00121CD9">
              <w:t>2.4</w:t>
            </w:r>
          </w:p>
          <w:p w14:paraId="191B6379" w14:textId="77777777" w:rsidR="00E05799" w:rsidRPr="00121CD9" w:rsidRDefault="00E05799" w:rsidP="0042667A">
            <w:pPr>
              <w:jc w:val="center"/>
              <w:rPr>
                <w:strike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D08E" w14:textId="77777777" w:rsidR="00E05799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Activități de postlectură</w:t>
            </w:r>
            <w:r w:rsidRPr="00121CD9">
              <w:rPr>
                <w:lang w:eastAsia="en-US"/>
              </w:rPr>
              <w:t xml:space="preserve"> </w:t>
            </w:r>
          </w:p>
          <w:p w14:paraId="5524A8E2" w14:textId="77777777" w:rsidR="00E05799" w:rsidRPr="00121CD9" w:rsidRDefault="00E05799" w:rsidP="0042667A">
            <w:pPr>
              <w:spacing w:line="276" w:lineRule="auto"/>
              <w:rPr>
                <w:lang w:eastAsia="en-US"/>
              </w:rPr>
            </w:pPr>
            <w:r w:rsidRPr="00121CD9">
              <w:rPr>
                <w:iCs/>
              </w:rPr>
              <w:t xml:space="preserve">Exerciții de lectură selectivă pentru desprinderea informațiilor esențiale și de detaliu dintr-un text citit, pe baza regulilor jocului </w:t>
            </w:r>
            <w:r w:rsidRPr="00121CD9">
              <w:rPr>
                <w:i/>
                <w:iCs/>
              </w:rPr>
              <w:t>X și O</w:t>
            </w:r>
          </w:p>
          <w:p w14:paraId="7A6FC302" w14:textId="77777777" w:rsidR="00E05799" w:rsidRPr="00121CD9" w:rsidRDefault="00E05799" w:rsidP="0042667A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lang w:eastAsia="en-US"/>
              </w:rPr>
              <w:t>Discuții privind semnificația textului literar,</w:t>
            </w:r>
          </w:p>
          <w:p w14:paraId="2C992CEC" w14:textId="77777777" w:rsidR="00E05799" w:rsidRPr="00121CD9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scriere creativă (Miniproiect tematic pentru promovarea unor elemente de cultură națională: ghid)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23B1" w14:textId="77777777" w:rsidR="00E05799" w:rsidRDefault="00E05799" w:rsidP="0042667A">
            <w:pPr>
              <w:rPr>
                <w:noProof/>
                <w:lang w:val="fr-FR" w:eastAsia="en-US"/>
              </w:rPr>
            </w:pPr>
            <w:r>
              <w:rPr>
                <w:noProof/>
                <w:lang w:val="fr-FR" w:eastAsia="en-US"/>
              </w:rPr>
              <w:t>Manualul, r</w:t>
            </w:r>
            <w:r w:rsidRPr="005048BF">
              <w:rPr>
                <w:noProof/>
                <w:lang w:val="fr-FR" w:eastAsia="en-US"/>
              </w:rPr>
              <w:t>esurse digitale</w:t>
            </w:r>
          </w:p>
          <w:p w14:paraId="0F2EFB7F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1872E179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Activitate în perechi</w:t>
            </w:r>
          </w:p>
          <w:p w14:paraId="0A40AA7D" w14:textId="77777777" w:rsidR="00E05799" w:rsidRDefault="00E05799" w:rsidP="0042667A">
            <w:pPr>
              <w:rPr>
                <w:noProof/>
                <w:lang w:val="fr-FR" w:eastAsia="en-US"/>
              </w:rPr>
            </w:pPr>
          </w:p>
          <w:p w14:paraId="6DD9347B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Activitate frontală</w:t>
            </w:r>
          </w:p>
          <w:p w14:paraId="40BF3FEE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</w:p>
          <w:p w14:paraId="04046103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Activitate pe grupe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5182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14:paraId="21E5C284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06641713" w14:textId="77777777" w:rsidR="00E05799" w:rsidRPr="003169F1" w:rsidRDefault="00E05799" w:rsidP="0042667A">
            <w:pPr>
              <w:rPr>
                <w:noProof/>
                <w:lang w:eastAsia="en-US"/>
              </w:rPr>
            </w:pPr>
            <w:r w:rsidRPr="003169F1">
              <w:rPr>
                <w:noProof/>
                <w:lang w:eastAsia="en-US"/>
              </w:rPr>
              <w:t>Minitest, p. 173</w:t>
            </w:r>
          </w:p>
          <w:p w14:paraId="48D5F491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Autoevaluare </w:t>
            </w:r>
          </w:p>
          <w:p w14:paraId="53142F26" w14:textId="77777777" w:rsidR="00E05799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Portofoliu:</w:t>
            </w:r>
            <w:r>
              <w:rPr>
                <w:noProof/>
                <w:lang w:eastAsia="en-US"/>
              </w:rPr>
              <w:t xml:space="preserve"> </w:t>
            </w:r>
          </w:p>
          <w:p w14:paraId="4861A1CA" w14:textId="77777777" w:rsidR="00E05799" w:rsidRDefault="00E05799" w:rsidP="0042667A">
            <w:pPr>
              <w:rPr>
                <w:i/>
                <w:noProof/>
                <w:lang w:eastAsia="en-US"/>
              </w:rPr>
            </w:pPr>
            <w:r w:rsidRPr="005048BF">
              <w:rPr>
                <w:i/>
                <w:noProof/>
                <w:lang w:eastAsia="en-US"/>
              </w:rPr>
              <w:t xml:space="preserve">O pagină </w:t>
            </w:r>
          </w:p>
          <w:p w14:paraId="6488AC2E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i/>
                <w:noProof/>
                <w:lang w:eastAsia="en-US"/>
              </w:rPr>
              <w:t>de jurnal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CD5" w14:textId="77777777" w:rsidR="00E05799" w:rsidRPr="005048BF" w:rsidRDefault="00E05799" w:rsidP="0042667A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E05799" w:rsidRPr="005048BF" w14:paraId="402443F5" w14:textId="77777777" w:rsidTr="0042667A">
        <w:trPr>
          <w:trHeight w:val="446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45E8BE7" w14:textId="77777777" w:rsidR="00E05799" w:rsidRPr="005048BF" w:rsidRDefault="00E05799" w:rsidP="0042667A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val="fr-FR"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F9D5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Text auxiliar</w:t>
            </w:r>
            <w:r w:rsidRPr="005048BF">
              <w:rPr>
                <w:noProof/>
                <w:lang w:eastAsia="en-US"/>
              </w:rPr>
              <w:t>:</w:t>
            </w:r>
          </w:p>
          <w:p w14:paraId="27621CD9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i/>
                <w:noProof/>
                <w:lang w:eastAsia="en-US"/>
              </w:rPr>
              <w:t>Scrisoarea III</w:t>
            </w:r>
            <w:r w:rsidRPr="005048BF">
              <w:rPr>
                <w:noProof/>
                <w:lang w:eastAsia="en-US"/>
              </w:rPr>
              <w:t xml:space="preserve"> de Mihai Eminescu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7AB5" w14:textId="77777777" w:rsidR="00E05799" w:rsidRPr="00121CD9" w:rsidRDefault="00E05799" w:rsidP="0042667A">
            <w:pPr>
              <w:jc w:val="center"/>
            </w:pPr>
            <w:r w:rsidRPr="00121CD9">
              <w:t>2.1</w:t>
            </w:r>
          </w:p>
          <w:p w14:paraId="72E575B3" w14:textId="77777777" w:rsidR="00E05799" w:rsidRPr="00121CD9" w:rsidRDefault="00E05799" w:rsidP="0042667A">
            <w:pPr>
              <w:jc w:val="center"/>
            </w:pPr>
            <w:r w:rsidRPr="00121CD9">
              <w:t>2.4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4F48" w14:textId="77777777" w:rsidR="00E05799" w:rsidRPr="00121CD9" w:rsidRDefault="00E05799" w:rsidP="0042667A">
            <w:pPr>
              <w:spacing w:line="276" w:lineRule="auto"/>
              <w:rPr>
                <w:lang w:eastAsia="en-US"/>
              </w:rPr>
            </w:pPr>
            <w:r w:rsidRPr="00121CD9">
              <w:rPr>
                <w:noProof/>
                <w:lang w:eastAsia="en-US"/>
              </w:rPr>
              <w:t>Lectura pe roluri a fragmentului dat.</w:t>
            </w:r>
            <w:r w:rsidRPr="00121CD9">
              <w:rPr>
                <w:lang w:eastAsia="en-US"/>
              </w:rPr>
              <w:t xml:space="preserve"> Exerciții de citire fluentă și expresivă a textului scris/Ascultarea textului în varianta digitală</w:t>
            </w:r>
          </w:p>
          <w:p w14:paraId="49AB75B7" w14:textId="77777777" w:rsidR="00E05799" w:rsidRPr="00121CD9" w:rsidRDefault="00E05799" w:rsidP="0042667A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>Exerciții de identificare a cuvintelor-cheie</w:t>
            </w:r>
          </w:p>
          <w:p w14:paraId="51CFD149" w14:textId="77777777" w:rsidR="00E05799" w:rsidRPr="00121CD9" w:rsidRDefault="00E05799" w:rsidP="0042667A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>Ex</w:t>
            </w:r>
            <w:r>
              <w:rPr>
                <w:lang w:eastAsia="en-US"/>
              </w:rPr>
              <w:t>erciții de identificare a temei te</w:t>
            </w:r>
            <w:r w:rsidRPr="00121CD9">
              <w:rPr>
                <w:lang w:eastAsia="en-US"/>
              </w:rPr>
              <w:t>xtului literar</w:t>
            </w:r>
          </w:p>
          <w:p w14:paraId="2C9CB543" w14:textId="77777777" w:rsidR="00E05799" w:rsidRPr="00121CD9" w:rsidRDefault="00E05799" w:rsidP="0042667A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 xml:space="preserve">Exerciții de formulare </w:t>
            </w:r>
            <w:proofErr w:type="gramStart"/>
            <w:r w:rsidRPr="00121CD9">
              <w:rPr>
                <w:lang w:eastAsia="en-US"/>
              </w:rPr>
              <w:t>a</w:t>
            </w:r>
            <w:proofErr w:type="gramEnd"/>
            <w:r w:rsidRPr="00121CD9">
              <w:rPr>
                <w:lang w:eastAsia="en-US"/>
              </w:rPr>
              <w:t xml:space="preserve"> ideilor principale din text</w:t>
            </w:r>
          </w:p>
          <w:p w14:paraId="12E299B8" w14:textId="77777777" w:rsidR="00E05799" w:rsidRPr="00121CD9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căutare și selectare a informației cu ajutorul internetului și al cărților de specialitate</w:t>
            </w:r>
          </w:p>
          <w:p w14:paraId="1A2FDB2C" w14:textId="77777777" w:rsidR="00E05799" w:rsidRPr="00121CD9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Oferirea unor sugestii de lectură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EAB8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Textul-suport și resurse digitale</w:t>
            </w:r>
          </w:p>
          <w:p w14:paraId="19F4767A" w14:textId="77777777" w:rsidR="00E05799" w:rsidRPr="00917D05" w:rsidRDefault="00E05799" w:rsidP="0042667A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5271F3CC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Activitate frontală </w:t>
            </w:r>
          </w:p>
          <w:p w14:paraId="78A2ABE7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13A9B21C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în perechi</w:t>
            </w:r>
          </w:p>
          <w:p w14:paraId="702292F1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796C1F48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43F9178D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46094295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individuală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71B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14:paraId="3E1F63DD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5546F544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1E3C25B2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047ED80A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113297DB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Portofoliu: </w:t>
            </w:r>
            <w:r w:rsidRPr="005048BF">
              <w:rPr>
                <w:i/>
                <w:noProof/>
                <w:lang w:eastAsia="en-US"/>
              </w:rPr>
              <w:t>Darius. Crudiadele</w:t>
            </w:r>
            <w:r w:rsidRPr="005048BF">
              <w:rPr>
                <w:noProof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6414" w14:textId="77777777" w:rsidR="00E05799" w:rsidRPr="005048BF" w:rsidRDefault="00E05799" w:rsidP="0042667A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E05799" w:rsidRPr="005048BF" w14:paraId="3F0C77F2" w14:textId="77777777" w:rsidTr="0042667A">
        <w:trPr>
          <w:trHeight w:val="446"/>
        </w:trPr>
        <w:tc>
          <w:tcPr>
            <w:tcW w:w="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A4FEF09" w14:textId="77777777" w:rsidR="00E05799" w:rsidRPr="005048BF" w:rsidRDefault="00E05799" w:rsidP="0042667A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INTERCULTURALITATE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EB9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Carte românească de învățătură: de la prima carte tipărită la cartea digitală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2F9" w14:textId="77777777" w:rsidR="00E05799" w:rsidRPr="00121CD9" w:rsidRDefault="00E05799" w:rsidP="0042667A">
            <w:pPr>
              <w:jc w:val="center"/>
            </w:pPr>
            <w:r w:rsidRPr="00121CD9">
              <w:t>5.2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965C" w14:textId="77777777" w:rsidR="00E05799" w:rsidRPr="00121CD9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identificare a temei unui text nonliterar</w:t>
            </w:r>
          </w:p>
          <w:p w14:paraId="152C2157" w14:textId="77777777" w:rsidR="00E05799" w:rsidRPr="00121CD9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familiarizare cu termeni care privesc noile tehnologii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B8E2" w14:textId="77777777" w:rsidR="00E05799" w:rsidRDefault="00E05799" w:rsidP="0042667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Manualul, t</w:t>
            </w:r>
            <w:r w:rsidRPr="005048BF">
              <w:rPr>
                <w:noProof/>
                <w:lang w:eastAsia="en-US"/>
              </w:rPr>
              <w:t xml:space="preserve">ext-suport: </w:t>
            </w:r>
            <w:r w:rsidRPr="005048BF">
              <w:rPr>
                <w:i/>
                <w:noProof/>
                <w:lang w:eastAsia="en-US"/>
              </w:rPr>
              <w:t>Tetraevanghel înghesuit într-un post de blog înghesuit într-o rețea</w:t>
            </w:r>
            <w:r>
              <w:rPr>
                <w:noProof/>
                <w:lang w:eastAsia="en-US"/>
              </w:rPr>
              <w:t xml:space="preserve"> de Iulian Comănescu </w:t>
            </w:r>
            <w:r w:rsidRPr="005048BF">
              <w:rPr>
                <w:noProof/>
                <w:lang w:eastAsia="en-US"/>
              </w:rPr>
              <w:t>și resurse digitale</w:t>
            </w:r>
          </w:p>
          <w:p w14:paraId="184C8B5F" w14:textId="77777777" w:rsidR="00E05799" w:rsidRDefault="00E05799" w:rsidP="0042667A">
            <w:pPr>
              <w:rPr>
                <w:i/>
                <w:lang w:eastAsia="en-US"/>
              </w:rPr>
            </w:pPr>
          </w:p>
          <w:p w14:paraId="4B8B8A1C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42C4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6F0" w14:textId="77777777" w:rsidR="00E05799" w:rsidRPr="005048BF" w:rsidRDefault="00E05799" w:rsidP="0042667A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05799" w:rsidRPr="005048BF" w14:paraId="106F7834" w14:textId="77777777" w:rsidTr="0042667A">
        <w:trPr>
          <w:trHeight w:val="446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C6241D3" w14:textId="77777777" w:rsidR="00E05799" w:rsidRPr="005048BF" w:rsidRDefault="00E05799" w:rsidP="0042667A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1D5C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Carte românească de învățătură: de la prima </w:t>
            </w:r>
            <w:r w:rsidRPr="005048BF">
              <w:rPr>
                <w:noProof/>
                <w:lang w:eastAsia="en-US"/>
              </w:rPr>
              <w:lastRenderedPageBreak/>
              <w:t>carte tipărită la cartea digitală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26DE" w14:textId="77777777" w:rsidR="00E05799" w:rsidRPr="00121CD9" w:rsidRDefault="00E05799" w:rsidP="0042667A">
            <w:pPr>
              <w:jc w:val="center"/>
            </w:pPr>
            <w:r w:rsidRPr="00121CD9">
              <w:lastRenderedPageBreak/>
              <w:t>5.2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E153" w14:textId="77777777" w:rsidR="00E05799" w:rsidRPr="00121CD9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documentare pe baza articolului online privind cartea tipărită, de-a lungul timpului</w:t>
            </w:r>
          </w:p>
          <w:p w14:paraId="42B2FC5A" w14:textId="77777777" w:rsidR="00E05799" w:rsidRPr="00121CD9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formulare a unei opinii</w:t>
            </w:r>
          </w:p>
          <w:p w14:paraId="6787E24F" w14:textId="77777777" w:rsidR="00E05799" w:rsidRPr="00121CD9" w:rsidRDefault="00E05799" w:rsidP="0042667A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D3D4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 xml:space="preserve">Manualul, </w:t>
            </w:r>
          </w:p>
          <w:p w14:paraId="582851C4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1DD5BFAC" w14:textId="77777777" w:rsidR="00E05799" w:rsidRDefault="00E05799" w:rsidP="0042667A">
            <w:pPr>
              <w:rPr>
                <w:noProof/>
                <w:lang w:eastAsia="en-US"/>
              </w:rPr>
            </w:pPr>
          </w:p>
          <w:p w14:paraId="2C26D971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lastRenderedPageBreak/>
              <w:t>Activitate frontală</w:t>
            </w:r>
          </w:p>
          <w:p w14:paraId="6970811D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1C16372A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individuală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02E1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lastRenderedPageBreak/>
              <w:t>Observarea sistematică a elevilor</w:t>
            </w:r>
          </w:p>
          <w:p w14:paraId="412E2331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2208E425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3502" w14:textId="77777777" w:rsidR="00E05799" w:rsidRPr="005048BF" w:rsidRDefault="00E05799" w:rsidP="0042667A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lastRenderedPageBreak/>
              <w:t>1</w:t>
            </w:r>
          </w:p>
        </w:tc>
      </w:tr>
      <w:tr w:rsidR="00E05799" w:rsidRPr="005048BF" w14:paraId="7AF85B08" w14:textId="77777777" w:rsidTr="0042667A">
        <w:trPr>
          <w:trHeight w:val="446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F631AA4" w14:textId="77777777" w:rsidR="00E05799" w:rsidRPr="005048BF" w:rsidRDefault="00E05799" w:rsidP="0042667A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BE73" w14:textId="77777777" w:rsidR="00E05799" w:rsidRPr="005048BF" w:rsidRDefault="00E05799" w:rsidP="0042667A">
            <w:pPr>
              <w:rPr>
                <w:b/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Identitate națională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1672" w14:textId="77777777" w:rsidR="00E05799" w:rsidRPr="00121CD9" w:rsidRDefault="00E05799" w:rsidP="0042667A">
            <w:pPr>
              <w:jc w:val="center"/>
            </w:pPr>
            <w:r w:rsidRPr="00121CD9">
              <w:t>5.2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6FE" w14:textId="77777777" w:rsidR="00E05799" w:rsidRPr="00121CD9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înțelegere a unor aspecte privind identitatea națională</w:t>
            </w:r>
          </w:p>
          <w:p w14:paraId="62C95779" w14:textId="77777777" w:rsidR="00E05799" w:rsidRPr="00121CD9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formulare a unei opinii</w:t>
            </w:r>
          </w:p>
          <w:p w14:paraId="612D97B2" w14:textId="77777777" w:rsidR="00E05799" w:rsidRPr="00121CD9" w:rsidRDefault="00E05799" w:rsidP="0042667A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603B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747585BB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Text-suport: </w:t>
            </w:r>
            <w:r w:rsidRPr="005048BF">
              <w:rPr>
                <w:i/>
                <w:noProof/>
                <w:lang w:eastAsia="en-US"/>
              </w:rPr>
              <w:t>Sigiliul și stema României</w:t>
            </w:r>
            <w:r w:rsidRPr="005048BF">
              <w:rPr>
                <w:noProof/>
                <w:lang w:eastAsia="en-US"/>
              </w:rPr>
              <w:t xml:space="preserve"> (</w:t>
            </w:r>
            <w:r>
              <w:rPr>
                <w:noProof/>
                <w:lang w:eastAsia="en-US"/>
              </w:rPr>
              <w:t xml:space="preserve">sursă: </w:t>
            </w:r>
            <w:hyperlink r:id="rId9" w:history="1">
              <w:r w:rsidRPr="005048BF">
                <w:rPr>
                  <w:rStyle w:val="Hyperlink"/>
                  <w:noProof/>
                  <w:lang w:eastAsia="en-US"/>
                </w:rPr>
                <w:t>www.edusoft.ro</w:t>
              </w:r>
            </w:hyperlink>
            <w:r w:rsidRPr="005048BF">
              <w:rPr>
                <w:noProof/>
                <w:lang w:eastAsia="en-US"/>
              </w:rPr>
              <w:t>)</w:t>
            </w:r>
          </w:p>
          <w:p w14:paraId="5B985004" w14:textId="77777777" w:rsidR="00E05799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frontală</w:t>
            </w:r>
          </w:p>
          <w:p w14:paraId="7D4297AB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82BD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842B" w14:textId="77777777" w:rsidR="00E05799" w:rsidRPr="005048BF" w:rsidRDefault="00E05799" w:rsidP="0042667A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05799" w:rsidRPr="005048BF" w14:paraId="6FBCCBB5" w14:textId="77777777" w:rsidTr="0042667A">
        <w:trPr>
          <w:trHeight w:val="446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4C933F3" w14:textId="77777777" w:rsidR="00E05799" w:rsidRPr="005048BF" w:rsidRDefault="00E05799" w:rsidP="0042667A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B66F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Proiect de grup: </w:t>
            </w:r>
            <w:r w:rsidRPr="005048BF">
              <w:rPr>
                <w:i/>
                <w:noProof/>
                <w:lang w:eastAsia="en-US"/>
              </w:rPr>
              <w:t>Imagini ale domnitorului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B344" w14:textId="77777777" w:rsidR="00E05799" w:rsidRPr="00121CD9" w:rsidRDefault="00E05799" w:rsidP="0042667A">
            <w:pPr>
              <w:jc w:val="center"/>
              <w:rPr>
                <w:lang w:eastAsia="en-US"/>
              </w:rPr>
            </w:pPr>
            <w:r w:rsidRPr="00121CD9">
              <w:rPr>
                <w:lang w:eastAsia="en-US"/>
              </w:rPr>
              <w:t>5.2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39C" w14:textId="77777777" w:rsidR="00E05799" w:rsidRPr="00121CD9" w:rsidRDefault="00E05799" w:rsidP="0042667A">
            <w:pPr>
              <w:spacing w:line="276" w:lineRule="auto"/>
              <w:rPr>
                <w:strike/>
                <w:noProof/>
                <w:lang w:val="fr-FR" w:eastAsia="en-US"/>
              </w:rPr>
            </w:pPr>
            <w:r w:rsidRPr="00121CD9">
              <w:rPr>
                <w:noProof/>
                <w:lang w:eastAsia="en-US"/>
              </w:rPr>
              <w:t>Discutarea temei de proiect: stabilirea calendarului, explicarea pașilor de realizare, sugestii pentru documentare, criteriile de evaluare a proiectului</w:t>
            </w:r>
          </w:p>
          <w:p w14:paraId="35962B39" w14:textId="77777777" w:rsidR="00E05799" w:rsidRPr="00121CD9" w:rsidRDefault="00E05799" w:rsidP="0042667A">
            <w:pPr>
              <w:spacing w:line="276" w:lineRule="auto"/>
              <w:rPr>
                <w:iCs/>
                <w:lang w:val="fr-FR"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0259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2437E59A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Texte-suport: fragmente din opere literare care prezintă imaginea unor domnitori români</w:t>
            </w:r>
          </w:p>
          <w:p w14:paraId="0F70138C" w14:textId="77777777" w:rsidR="00E05799" w:rsidRDefault="00E05799" w:rsidP="0042667A">
            <w:pPr>
              <w:rPr>
                <w:noProof/>
                <w:lang w:eastAsia="en-US"/>
              </w:rPr>
            </w:pPr>
          </w:p>
          <w:p w14:paraId="59AAAA17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frontală</w:t>
            </w:r>
          </w:p>
          <w:p w14:paraId="034C1218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pe grupe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F1D" w14:textId="77777777" w:rsidR="00E05799" w:rsidRPr="005048BF" w:rsidRDefault="00E05799" w:rsidP="0042667A">
            <w:pPr>
              <w:rPr>
                <w:i/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Produsul final:</w:t>
            </w:r>
            <w:r>
              <w:rPr>
                <w:noProof/>
                <w:lang w:eastAsia="en-US"/>
              </w:rPr>
              <w:t xml:space="preserve"> </w:t>
            </w:r>
            <w:r w:rsidRPr="005048BF">
              <w:rPr>
                <w:i/>
                <w:noProof/>
                <w:lang w:eastAsia="en-US"/>
              </w:rPr>
              <w:t>Imagini ale domnitorului</w:t>
            </w:r>
          </w:p>
          <w:p w14:paraId="0AA21E74" w14:textId="77777777" w:rsidR="00E05799" w:rsidRDefault="00E05799" w:rsidP="0042667A">
            <w:pPr>
              <w:rPr>
                <w:noProof/>
                <w:lang w:eastAsia="en-US"/>
              </w:rPr>
            </w:pPr>
          </w:p>
          <w:p w14:paraId="0876F421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Autoevaluare</w:t>
            </w:r>
          </w:p>
          <w:p w14:paraId="56803B00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106464DE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767E4168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2BCA" w14:textId="77777777" w:rsidR="00E05799" w:rsidRPr="005048BF" w:rsidRDefault="00E05799" w:rsidP="0042667A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05799" w:rsidRPr="005048BF" w14:paraId="41734C3A" w14:textId="77777777" w:rsidTr="0042667A">
        <w:trPr>
          <w:trHeight w:val="446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8DFCB1A" w14:textId="77777777" w:rsidR="00E05799" w:rsidRPr="005048BF" w:rsidRDefault="00E05799" w:rsidP="0042667A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7118" w14:textId="77777777" w:rsidR="00E05799" w:rsidRPr="005048BF" w:rsidRDefault="00E05799" w:rsidP="0042667A">
            <w:pPr>
              <w:rPr>
                <w:b/>
                <w:noProof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9EF4" w14:textId="77777777" w:rsidR="00E05799" w:rsidRPr="00121CD9" w:rsidRDefault="00E05799" w:rsidP="0042667A">
            <w:pPr>
              <w:jc w:val="center"/>
            </w:pPr>
            <w:r w:rsidRPr="00121CD9">
              <w:t>5.2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CC96" w14:textId="77777777" w:rsidR="00E05799" w:rsidRPr="00121CD9" w:rsidRDefault="00E05799" w:rsidP="0042667A">
            <w:pPr>
              <w:spacing w:line="276" w:lineRule="auto"/>
              <w:rPr>
                <w:i/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 xml:space="preserve">Prezentarea proiectului </w:t>
            </w:r>
            <w:r w:rsidRPr="00121CD9">
              <w:rPr>
                <w:i/>
                <w:noProof/>
                <w:lang w:eastAsia="en-US"/>
              </w:rPr>
              <w:t>Imagini ale domnitorului</w:t>
            </w:r>
          </w:p>
          <w:p w14:paraId="1D0D5715" w14:textId="77777777" w:rsidR="00E05799" w:rsidRPr="00121CD9" w:rsidRDefault="00E05799" w:rsidP="0042667A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8A23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5F0A1B75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pe grupe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40EE" w14:textId="77777777" w:rsidR="00E05799" w:rsidRPr="005048BF" w:rsidRDefault="00E05799" w:rsidP="0042667A">
            <w:pPr>
              <w:jc w:val="both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Evaluare sumativă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B3BE" w14:textId="77777777" w:rsidR="00E05799" w:rsidRPr="005048BF" w:rsidRDefault="00E05799" w:rsidP="0042667A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05799" w:rsidRPr="005048BF" w14:paraId="69DDA47A" w14:textId="77777777" w:rsidTr="0042667A">
        <w:trPr>
          <w:cantSplit/>
          <w:trHeight w:val="1134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F401C7E" w14:textId="77777777" w:rsidR="00E05799" w:rsidRPr="005048BF" w:rsidRDefault="00E05799" w:rsidP="0042667A">
            <w:pPr>
              <w:ind w:left="113" w:right="113"/>
              <w:rPr>
                <w:b/>
                <w:i/>
                <w:noProof/>
                <w:lang w:val="fr-FR" w:eastAsia="en-US"/>
              </w:rPr>
            </w:pPr>
            <w:r w:rsidRPr="005048BF">
              <w:rPr>
                <w:b/>
                <w:i/>
                <w:noProof/>
                <w:lang w:val="fr-FR" w:eastAsia="en-US"/>
              </w:rPr>
              <w:t>COMUNICARE ORALĂ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14:paraId="5991FC4B" w14:textId="77777777" w:rsidR="00E05799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 xml:space="preserve">Acte de limbaj: </w:t>
            </w:r>
          </w:p>
          <w:p w14:paraId="5088A016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a explica, a recomanda, a afirma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9D7" w14:textId="77777777" w:rsidR="00E05799" w:rsidRPr="00121CD9" w:rsidRDefault="00E05799" w:rsidP="0042667A">
            <w:pPr>
              <w:jc w:val="center"/>
              <w:rPr>
                <w:lang w:val="fr-FR"/>
              </w:rPr>
            </w:pPr>
            <w:r w:rsidRPr="00121CD9">
              <w:rPr>
                <w:lang w:val="fr-FR"/>
              </w:rPr>
              <w:t>1.4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4B85" w14:textId="77777777" w:rsidR="00E05799" w:rsidRPr="00121CD9" w:rsidRDefault="00E05799" w:rsidP="0042667A">
            <w:pPr>
              <w:spacing w:line="276" w:lineRule="auto"/>
            </w:pPr>
            <w:r w:rsidRPr="00121CD9">
              <w:t>Exerciții de identificare a unor acte de limbaj</w:t>
            </w:r>
          </w:p>
          <w:p w14:paraId="177712EC" w14:textId="77777777" w:rsidR="00E05799" w:rsidRPr="00121CD9" w:rsidRDefault="00E05799" w:rsidP="0042667A">
            <w:pPr>
              <w:spacing w:line="276" w:lineRule="auto"/>
            </w:pPr>
            <w:r w:rsidRPr="00121CD9">
              <w:t xml:space="preserve">Exerciții de exprimare orală </w:t>
            </w:r>
            <w:proofErr w:type="gramStart"/>
            <w:r w:rsidRPr="00121CD9">
              <w:t>a</w:t>
            </w:r>
            <w:proofErr w:type="gramEnd"/>
            <w:r w:rsidRPr="00121CD9">
              <w:t xml:space="preserve"> ideilor</w:t>
            </w:r>
          </w:p>
          <w:p w14:paraId="4E1DA6E6" w14:textId="77777777" w:rsidR="00E05799" w:rsidRPr="00121CD9" w:rsidRDefault="00E05799" w:rsidP="0042667A">
            <w:pPr>
              <w:spacing w:line="276" w:lineRule="auto"/>
            </w:pPr>
          </w:p>
          <w:p w14:paraId="6298A41D" w14:textId="77777777" w:rsidR="00E05799" w:rsidRPr="00121CD9" w:rsidRDefault="00E05799" w:rsidP="0042667A">
            <w:pPr>
              <w:spacing w:line="276" w:lineRule="auto"/>
              <w:rPr>
                <w:noProof/>
                <w:lang w:val="fr-FR" w:eastAsia="en-US"/>
              </w:rPr>
            </w:pPr>
          </w:p>
          <w:p w14:paraId="14DCCF38" w14:textId="77777777" w:rsidR="00E05799" w:rsidRPr="00121CD9" w:rsidRDefault="00E05799" w:rsidP="0042667A">
            <w:pPr>
              <w:spacing w:line="276" w:lineRule="auto"/>
              <w:rPr>
                <w:noProof/>
                <w:lang w:val="fr-FR" w:eastAsia="en-US"/>
              </w:rPr>
            </w:pPr>
          </w:p>
          <w:p w14:paraId="76065349" w14:textId="77777777" w:rsidR="00E05799" w:rsidRDefault="00E05799" w:rsidP="0042667A">
            <w:pPr>
              <w:spacing w:line="276" w:lineRule="auto"/>
              <w:rPr>
                <w:noProof/>
                <w:lang w:val="fr-FR" w:eastAsia="en-US"/>
              </w:rPr>
            </w:pPr>
            <w:r>
              <w:rPr>
                <w:noProof/>
                <w:lang w:val="fr-FR" w:eastAsia="en-US"/>
              </w:rPr>
              <w:t xml:space="preserve"> </w:t>
            </w:r>
          </w:p>
          <w:p w14:paraId="6BB5FD58" w14:textId="77777777" w:rsidR="00E05799" w:rsidRDefault="00E05799" w:rsidP="0042667A">
            <w:pPr>
              <w:spacing w:line="276" w:lineRule="auto"/>
              <w:rPr>
                <w:noProof/>
                <w:lang w:val="fr-FR" w:eastAsia="en-US"/>
              </w:rPr>
            </w:pPr>
          </w:p>
          <w:p w14:paraId="3FC5137A" w14:textId="77777777" w:rsidR="00E05799" w:rsidRPr="00121CD9" w:rsidRDefault="00E05799" w:rsidP="0042667A">
            <w:pPr>
              <w:spacing w:line="276" w:lineRule="auto"/>
              <w:rPr>
                <w:noProof/>
                <w:lang w:val="fr-FR" w:eastAsia="en-US"/>
              </w:rPr>
            </w:pPr>
          </w:p>
          <w:p w14:paraId="06890890" w14:textId="77777777" w:rsidR="00E05799" w:rsidRPr="00121CD9" w:rsidRDefault="00E05799" w:rsidP="0042667A">
            <w:pPr>
              <w:spacing w:line="276" w:lineRule="auto"/>
              <w:rPr>
                <w:noProof/>
                <w:lang w:val="fr-FR"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3C9A" w14:textId="77777777" w:rsidR="00E05799" w:rsidRDefault="00E05799" w:rsidP="004266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Manualul, </w:t>
            </w:r>
          </w:p>
          <w:p w14:paraId="5393B3F0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646AEFC7" w14:textId="77777777" w:rsidR="00E05799" w:rsidRDefault="00E05799" w:rsidP="0042667A">
            <w:pPr>
              <w:rPr>
                <w:noProof/>
                <w:lang w:val="fr-FR" w:eastAsia="en-US"/>
              </w:rPr>
            </w:pPr>
          </w:p>
          <w:p w14:paraId="757D8D37" w14:textId="77777777" w:rsidR="00E05799" w:rsidRDefault="00E05799" w:rsidP="0042667A">
            <w:pPr>
              <w:rPr>
                <w:noProof/>
                <w:lang w:val="fr-FR" w:eastAsia="en-US"/>
              </w:rPr>
            </w:pPr>
          </w:p>
          <w:p w14:paraId="6C9F74B5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Activitate frontală, în perechi și independentă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3C2A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ED33" w14:textId="77777777" w:rsidR="00E05799" w:rsidRPr="005048BF" w:rsidRDefault="00E05799" w:rsidP="0042667A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E05799" w:rsidRPr="005048BF" w14:paraId="5FDA7E30" w14:textId="77777777" w:rsidTr="0042667A">
        <w:trPr>
          <w:trHeight w:val="446"/>
        </w:trPr>
        <w:tc>
          <w:tcPr>
            <w:tcW w:w="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6FBCC56" w14:textId="77777777" w:rsidR="00E05799" w:rsidRPr="005048BF" w:rsidRDefault="00E05799" w:rsidP="0042667A">
            <w:pPr>
              <w:ind w:left="113" w:right="113"/>
              <w:jc w:val="center"/>
              <w:rPr>
                <w:b/>
                <w:i/>
                <w:noProof/>
                <w:lang w:val="fr-FR" w:eastAsia="en-US"/>
              </w:rPr>
            </w:pPr>
            <w:r>
              <w:rPr>
                <w:b/>
                <w:i/>
                <w:noProof/>
                <w:lang w:val="fr-FR" w:eastAsia="en-US"/>
              </w:rPr>
              <w:t xml:space="preserve">LIMBĂ </w:t>
            </w:r>
            <w:r w:rsidRPr="005048BF">
              <w:rPr>
                <w:b/>
                <w:i/>
                <w:noProof/>
                <w:lang w:val="fr-FR" w:eastAsia="en-US"/>
              </w:rPr>
              <w:t>ROMÂNĂ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14:paraId="34DAEE49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 xml:space="preserve">Enunțul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7DA" w14:textId="77777777" w:rsidR="00E05799" w:rsidRPr="00121CD9" w:rsidRDefault="00E05799" w:rsidP="0042667A">
            <w:pPr>
              <w:jc w:val="center"/>
              <w:rPr>
                <w:lang w:val="fr-FR"/>
              </w:rPr>
            </w:pPr>
            <w:r w:rsidRPr="00121CD9">
              <w:rPr>
                <w:lang w:val="fr-FR"/>
              </w:rPr>
              <w:t>4.1</w:t>
            </w:r>
          </w:p>
          <w:p w14:paraId="2F754E2A" w14:textId="77777777" w:rsidR="00E05799" w:rsidRPr="00121CD9" w:rsidRDefault="00E05799" w:rsidP="0042667A">
            <w:pPr>
              <w:jc w:val="center"/>
              <w:rPr>
                <w:lang w:val="fr-FR"/>
              </w:rPr>
            </w:pPr>
            <w:r w:rsidRPr="00121CD9">
              <w:rPr>
                <w:lang w:val="fr-FR"/>
              </w:rPr>
              <w:t>4.5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5E2D" w14:textId="77777777" w:rsidR="00E05799" w:rsidRPr="00121CD9" w:rsidRDefault="00E05799" w:rsidP="0042667A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noProof/>
                <w:lang w:val="fr-FR" w:eastAsia="en-US"/>
              </w:rPr>
              <w:t>Exerciții de identificare a structurilor sintactice</w:t>
            </w:r>
          </w:p>
          <w:p w14:paraId="53DDB1AC" w14:textId="77777777" w:rsidR="00E05799" w:rsidRPr="00121CD9" w:rsidRDefault="00E05799" w:rsidP="0042667A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noProof/>
                <w:lang w:val="fr-FR" w:eastAsia="en-US"/>
              </w:rPr>
              <w:t>Alcătuire de enunțuri simple și complexe</w:t>
            </w:r>
          </w:p>
          <w:p w14:paraId="7AF5FEB4" w14:textId="77777777" w:rsidR="00E05799" w:rsidRPr="00121CD9" w:rsidRDefault="00E05799" w:rsidP="0042667A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noProof/>
                <w:lang w:val="fr-FR" w:eastAsia="en-US"/>
              </w:rPr>
              <w:t>Alcătuire de enunțuri asertive, interogative, imperative și exclamative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3CD2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10DF20D4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5AFB2501" w14:textId="77777777" w:rsidR="00E05799" w:rsidRDefault="00E05799" w:rsidP="0042667A">
            <w:pPr>
              <w:rPr>
                <w:noProof/>
                <w:lang w:val="fr-FR" w:eastAsia="en-US"/>
              </w:rPr>
            </w:pPr>
          </w:p>
          <w:p w14:paraId="6FC775D8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 xml:space="preserve">Activitate frontală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E18B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7ED" w14:textId="77777777" w:rsidR="00E05799" w:rsidRPr="005048BF" w:rsidRDefault="00E05799" w:rsidP="0042667A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E05799" w:rsidRPr="005048BF" w14:paraId="028147EE" w14:textId="77777777" w:rsidTr="0042667A">
        <w:trPr>
          <w:trHeight w:val="446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7CF07" w14:textId="77777777" w:rsidR="00E05799" w:rsidRPr="005048BF" w:rsidRDefault="00E05799" w:rsidP="0042667A">
            <w:pPr>
              <w:rPr>
                <w:b/>
                <w:noProof/>
                <w:lang w:val="fr-FR"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14:paraId="7E3E2657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>
              <w:rPr>
                <w:noProof/>
                <w:lang w:val="fr-FR" w:eastAsia="en-US"/>
              </w:rPr>
              <w:t>Tipuri de enunț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E7" w14:textId="77777777" w:rsidR="00E05799" w:rsidRPr="00121CD9" w:rsidRDefault="00E05799" w:rsidP="0042667A">
            <w:pPr>
              <w:jc w:val="center"/>
            </w:pPr>
            <w:r w:rsidRPr="00121CD9">
              <w:t>4.1</w:t>
            </w:r>
          </w:p>
          <w:p w14:paraId="2D0763FB" w14:textId="77777777" w:rsidR="00E05799" w:rsidRPr="00121CD9" w:rsidRDefault="00E05799" w:rsidP="0042667A">
            <w:pPr>
              <w:jc w:val="center"/>
            </w:pPr>
            <w:r w:rsidRPr="00121CD9">
              <w:t>4.3</w:t>
            </w:r>
          </w:p>
          <w:p w14:paraId="0F935D77" w14:textId="77777777" w:rsidR="00E05799" w:rsidRPr="00121CD9" w:rsidRDefault="00E05799" w:rsidP="0042667A">
            <w:pPr>
              <w:jc w:val="center"/>
              <w:rPr>
                <w:strike/>
              </w:rPr>
            </w:pPr>
            <w:r w:rsidRPr="00121CD9">
              <w:t>4.5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6A6F" w14:textId="77777777" w:rsidR="00E05799" w:rsidRPr="00121CD9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utilizare a semnelor de punctuație, în funcție de intenția de comunicare și de mesajul transmis</w:t>
            </w:r>
          </w:p>
          <w:p w14:paraId="6A80F3BF" w14:textId="77777777" w:rsidR="00E05799" w:rsidRPr="00121CD9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C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formei corecte a unor fapte de limbă</w:t>
            </w:r>
          </w:p>
          <w:p w14:paraId="7013D4E7" w14:textId="77777777" w:rsidR="00E05799" w:rsidRPr="00121CD9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iCs/>
              </w:rPr>
              <w:t>Exerciții de comparare a mesajelor de tip SMS și a postărilor online cu norma limbii române standard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9F0C" w14:textId="77777777" w:rsidR="00E05799" w:rsidRPr="004D3367" w:rsidRDefault="00E05799" w:rsidP="0042667A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5B717662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2AD78470" w14:textId="77777777" w:rsidR="00E05799" w:rsidRDefault="00E05799" w:rsidP="0042667A">
            <w:pPr>
              <w:rPr>
                <w:noProof/>
                <w:lang w:val="fr-FR" w:eastAsia="en-US"/>
              </w:rPr>
            </w:pPr>
          </w:p>
          <w:p w14:paraId="290099AD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Activitate frontală</w:t>
            </w:r>
          </w:p>
          <w:p w14:paraId="17144549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</w:p>
          <w:p w14:paraId="7FB2C746" w14:textId="77777777" w:rsidR="00E05799" w:rsidRPr="005048BF" w:rsidRDefault="00E05799" w:rsidP="0042667A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lastRenderedPageBreak/>
              <w:t xml:space="preserve">Activitate </w:t>
            </w:r>
            <w:r>
              <w:rPr>
                <w:noProof/>
                <w:lang w:val="fr-FR" w:eastAsia="en-US"/>
              </w:rPr>
              <w:t>independentă (ex. 2, 4, 7, p</w:t>
            </w:r>
            <w:r w:rsidRPr="005048BF">
              <w:rPr>
                <w:noProof/>
                <w:lang w:val="fr-FR" w:eastAsia="en-US"/>
              </w:rPr>
              <w:t>. 1</w:t>
            </w:r>
            <w:r>
              <w:rPr>
                <w:noProof/>
                <w:lang w:val="fr-FR" w:eastAsia="en-US"/>
              </w:rPr>
              <w:t>86</w:t>
            </w:r>
            <w:r w:rsidRPr="005048BF">
              <w:rPr>
                <w:noProof/>
                <w:lang w:val="fr-FR" w:eastAsia="en-US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CCC2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lastRenderedPageBreak/>
              <w:t>Observarea sistematică a elevilor</w:t>
            </w:r>
          </w:p>
          <w:p w14:paraId="2922D990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Temă de lucru în clasă</w:t>
            </w:r>
          </w:p>
          <w:p w14:paraId="39012DCC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7D46C5B2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1F1B2EA9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70D9B992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3169F1">
              <w:rPr>
                <w:noProof/>
                <w:lang w:eastAsia="en-US"/>
              </w:rPr>
              <w:t>Autoevaluare (minitest, p. 186)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0E5F" w14:textId="77777777" w:rsidR="00E05799" w:rsidRPr="005048BF" w:rsidRDefault="00E05799" w:rsidP="0042667A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lastRenderedPageBreak/>
              <w:t>1</w:t>
            </w:r>
          </w:p>
        </w:tc>
      </w:tr>
      <w:tr w:rsidR="00E05799" w:rsidRPr="005048BF" w14:paraId="4787DF5F" w14:textId="77777777" w:rsidTr="0042667A">
        <w:trPr>
          <w:cantSplit/>
          <w:trHeight w:val="1134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4B11ADA" w14:textId="77777777" w:rsidR="00E05799" w:rsidRPr="005048BF" w:rsidRDefault="00E05799" w:rsidP="0042667A">
            <w:pPr>
              <w:ind w:left="113" w:right="113"/>
              <w:rPr>
                <w:b/>
                <w:i/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REDACTARE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14:paraId="095FE92E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Prezentarea textului: inserarea unor desen</w:t>
            </w:r>
            <w:r>
              <w:rPr>
                <w:noProof/>
                <w:lang w:eastAsia="en-US"/>
              </w:rPr>
              <w:t>e</w:t>
            </w:r>
            <w:r w:rsidRPr="005048BF">
              <w:rPr>
                <w:noProof/>
                <w:lang w:eastAsia="en-US"/>
              </w:rPr>
              <w:t>, grafice, fotografii, scheme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34DF" w14:textId="77777777" w:rsidR="00E05799" w:rsidRPr="00121CD9" w:rsidRDefault="00E05799" w:rsidP="0042667A">
            <w:pPr>
              <w:jc w:val="center"/>
            </w:pPr>
            <w:r w:rsidRPr="00121CD9">
              <w:t>3.2</w:t>
            </w:r>
          </w:p>
          <w:p w14:paraId="5AD61A77" w14:textId="77777777" w:rsidR="00E05799" w:rsidRPr="00121CD9" w:rsidRDefault="00E05799" w:rsidP="0042667A">
            <w:pPr>
              <w:jc w:val="center"/>
            </w:pPr>
            <w:r w:rsidRPr="00121CD9">
              <w:t>3.4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1DB2" w14:textId="77777777" w:rsidR="00E05799" w:rsidRPr="00121CD9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C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ghidate de lectură a imaginii</w:t>
            </w:r>
          </w:p>
          <w:p w14:paraId="4BFA2708" w14:textId="77777777" w:rsidR="00E05799" w:rsidRPr="00121CD9" w:rsidRDefault="00E05799" w:rsidP="0042667A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>Exerciții aplicative pentru respectarea etapelor scrierii (pregătirea, scrierea ciornei, revizuirea, editarea, publicarea)</w:t>
            </w:r>
          </w:p>
          <w:p w14:paraId="56B830ED" w14:textId="77777777" w:rsidR="00E05799" w:rsidRDefault="00E05799" w:rsidP="0042667A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 xml:space="preserve">Conceperea unui material grafic </w:t>
            </w:r>
            <w:r>
              <w:rPr>
                <w:lang w:eastAsia="en-US"/>
              </w:rPr>
              <w:t>(ex. 3, p. 188)</w:t>
            </w:r>
          </w:p>
          <w:p w14:paraId="7339D7D3" w14:textId="77777777" w:rsidR="00E05799" w:rsidRPr="00121CD9" w:rsidRDefault="00E05799" w:rsidP="0042667A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redactare a unei compuneri descriptive/narative cu integrarea unui material grafic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0CB" w14:textId="77777777" w:rsidR="00E05799" w:rsidRPr="006F3BC7" w:rsidRDefault="00E05799" w:rsidP="0042667A">
            <w:pPr>
              <w:spacing w:line="276" w:lineRule="auto"/>
              <w:rPr>
                <w:lang w:eastAsia="en-US"/>
              </w:rPr>
            </w:pPr>
            <w:r w:rsidRPr="006F3BC7">
              <w:rPr>
                <w:i/>
                <w:lang w:eastAsia="en-US"/>
              </w:rPr>
              <w:t>Caietul elevului,</w:t>
            </w:r>
          </w:p>
          <w:p w14:paraId="2DA00808" w14:textId="77777777" w:rsidR="00E05799" w:rsidRPr="006F3BC7" w:rsidRDefault="00E05799" w:rsidP="0042667A">
            <w:pPr>
              <w:rPr>
                <w:noProof/>
                <w:lang w:val="fr-FR" w:eastAsia="en-US"/>
              </w:rPr>
            </w:pPr>
            <w:r w:rsidRPr="006F3BC7">
              <w:rPr>
                <w:i/>
                <w:lang w:eastAsia="en-US"/>
              </w:rPr>
              <w:t>Ghidul profesorului</w:t>
            </w:r>
          </w:p>
          <w:p w14:paraId="6F60DBCB" w14:textId="77777777" w:rsidR="00E05799" w:rsidRPr="006F3BC7" w:rsidRDefault="00E05799" w:rsidP="0042667A">
            <w:pPr>
              <w:rPr>
                <w:noProof/>
                <w:lang w:eastAsia="en-US"/>
              </w:rPr>
            </w:pPr>
            <w:r w:rsidRPr="006F3BC7">
              <w:rPr>
                <w:noProof/>
                <w:lang w:eastAsia="en-US"/>
              </w:rPr>
              <w:t>Activitate în perechi („Copacul ideilor“)</w:t>
            </w:r>
          </w:p>
          <w:p w14:paraId="71DCE01F" w14:textId="77777777" w:rsidR="00E05799" w:rsidRPr="006F3BC7" w:rsidRDefault="00E05799" w:rsidP="0042667A">
            <w:pPr>
              <w:rPr>
                <w:noProof/>
                <w:lang w:eastAsia="en-US"/>
              </w:rPr>
            </w:pPr>
          </w:p>
          <w:p w14:paraId="418EFC53" w14:textId="77777777" w:rsidR="00E05799" w:rsidRPr="006F3BC7" w:rsidRDefault="00E05799" w:rsidP="0042667A">
            <w:pPr>
              <w:rPr>
                <w:noProof/>
                <w:lang w:eastAsia="en-US"/>
              </w:rPr>
            </w:pPr>
            <w:r w:rsidRPr="006F3BC7">
              <w:rPr>
                <w:noProof/>
                <w:lang w:eastAsia="en-US"/>
              </w:rPr>
              <w:t xml:space="preserve">Activitate pe grupe </w:t>
            </w:r>
          </w:p>
          <w:p w14:paraId="2572C7C2" w14:textId="77777777" w:rsidR="00E05799" w:rsidRPr="006F3BC7" w:rsidRDefault="00E05799" w:rsidP="0042667A">
            <w:pPr>
              <w:rPr>
                <w:noProof/>
                <w:lang w:eastAsia="en-US"/>
              </w:rPr>
            </w:pPr>
            <w:r w:rsidRPr="006F3BC7">
              <w:rPr>
                <w:noProof/>
                <w:lang w:eastAsia="en-US"/>
              </w:rPr>
              <w:t>(ex. 1</w:t>
            </w:r>
            <w:r>
              <w:rPr>
                <w:noProof/>
                <w:lang w:eastAsia="en-US"/>
              </w:rPr>
              <w:t>-</w:t>
            </w:r>
            <w:r w:rsidRPr="006F3BC7">
              <w:rPr>
                <w:noProof/>
                <w:lang w:eastAsia="en-US"/>
              </w:rPr>
              <w:t>2, p. 18</w:t>
            </w:r>
            <w:r>
              <w:rPr>
                <w:noProof/>
                <w:lang w:eastAsia="en-US"/>
              </w:rPr>
              <w:t>7</w:t>
            </w:r>
            <w:r w:rsidRPr="006F3BC7">
              <w:rPr>
                <w:noProof/>
                <w:lang w:eastAsia="en-US"/>
              </w:rPr>
              <w:t>)</w:t>
            </w:r>
          </w:p>
          <w:p w14:paraId="3F661B84" w14:textId="77777777" w:rsidR="00E05799" w:rsidRPr="006F3BC7" w:rsidRDefault="00E05799" w:rsidP="0042667A">
            <w:pPr>
              <w:rPr>
                <w:noProof/>
                <w:lang w:eastAsia="en-US"/>
              </w:rPr>
            </w:pPr>
          </w:p>
          <w:p w14:paraId="4B3A8014" w14:textId="77777777" w:rsidR="00E05799" w:rsidRPr="006F3BC7" w:rsidRDefault="00E05799" w:rsidP="0042667A">
            <w:pPr>
              <w:rPr>
                <w:noProof/>
                <w:lang w:eastAsia="en-US"/>
              </w:rPr>
            </w:pPr>
            <w:r w:rsidRPr="006F3BC7">
              <w:rPr>
                <w:noProof/>
                <w:lang w:eastAsia="en-US"/>
              </w:rPr>
              <w:t>Activitate individuală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530A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14:paraId="0A8E5CF6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1290F0EF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5D77B0B4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  <w:p w14:paraId="53C2C5DA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Portofoliu: </w:t>
            </w:r>
            <w:r w:rsidRPr="005048BF">
              <w:rPr>
                <w:i/>
                <w:noProof/>
                <w:lang w:eastAsia="en-US"/>
              </w:rPr>
              <w:t>Localitatea mea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1B94" w14:textId="77777777" w:rsidR="00E05799" w:rsidRPr="005048BF" w:rsidRDefault="00E05799" w:rsidP="0042667A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</w:t>
            </w:r>
          </w:p>
        </w:tc>
      </w:tr>
      <w:tr w:rsidR="00E05799" w:rsidRPr="005048BF" w14:paraId="156B1D6C" w14:textId="77777777" w:rsidTr="0042667A">
        <w:trPr>
          <w:trHeight w:val="446"/>
        </w:trPr>
        <w:tc>
          <w:tcPr>
            <w:tcW w:w="26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11AD9" w14:textId="77777777" w:rsidR="00E05799" w:rsidRPr="005048BF" w:rsidRDefault="00E05799" w:rsidP="0042667A">
            <w:pPr>
              <w:rPr>
                <w:b/>
                <w:i/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RECAPITULARE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E0C8" w14:textId="77777777" w:rsidR="00E05799" w:rsidRPr="00121CD9" w:rsidRDefault="00E05799" w:rsidP="0042667A">
            <w:pPr>
              <w:jc w:val="center"/>
            </w:pPr>
            <w:r>
              <w:t>Toate competențele specifice</w:t>
            </w:r>
            <w:r w:rsidRPr="00121CD9">
              <w:t xml:space="preserve"> vizate în unitate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2C5B" w14:textId="77777777" w:rsidR="00E05799" w:rsidRPr="00121CD9" w:rsidRDefault="00E05799" w:rsidP="00426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C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recapitulative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4E69" w14:textId="77777777" w:rsidR="00E05799" w:rsidRPr="006F3BC7" w:rsidRDefault="00E05799" w:rsidP="0042667A">
            <w:pPr>
              <w:rPr>
                <w:noProof/>
                <w:lang w:eastAsia="en-US"/>
              </w:rPr>
            </w:pPr>
            <w:r w:rsidRPr="006F3BC7">
              <w:rPr>
                <w:noProof/>
                <w:lang w:eastAsia="en-US"/>
              </w:rPr>
              <w:t>Manualul, pp. 189</w:t>
            </w:r>
            <w:r>
              <w:rPr>
                <w:noProof/>
                <w:lang w:eastAsia="en-US"/>
              </w:rPr>
              <w:t>-</w:t>
            </w:r>
            <w:r w:rsidRPr="006F3BC7">
              <w:rPr>
                <w:noProof/>
                <w:lang w:eastAsia="en-US"/>
              </w:rPr>
              <w:t>190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0A8F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D675" w14:textId="77777777" w:rsidR="00E05799" w:rsidRPr="005048BF" w:rsidRDefault="00E05799" w:rsidP="0042667A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2</w:t>
            </w:r>
          </w:p>
        </w:tc>
      </w:tr>
      <w:tr w:rsidR="00E05799" w:rsidRPr="005048BF" w14:paraId="325BFEA9" w14:textId="77777777" w:rsidTr="0042667A">
        <w:trPr>
          <w:trHeight w:val="446"/>
        </w:trPr>
        <w:tc>
          <w:tcPr>
            <w:tcW w:w="26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486AF" w14:textId="77777777" w:rsidR="00E05799" w:rsidRPr="005048BF" w:rsidRDefault="00E05799" w:rsidP="0042667A">
            <w:pPr>
              <w:rPr>
                <w:b/>
                <w:i/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EVALUARE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C83B" w14:textId="77777777" w:rsidR="00E05799" w:rsidRPr="00121CD9" w:rsidRDefault="00E05799" w:rsidP="0042667A">
            <w:pPr>
              <w:jc w:val="center"/>
            </w:pPr>
            <w:r w:rsidRPr="00121CD9">
              <w:t>2.1</w:t>
            </w:r>
          </w:p>
          <w:p w14:paraId="3A716569" w14:textId="77777777" w:rsidR="00E05799" w:rsidRPr="00121CD9" w:rsidRDefault="00E05799" w:rsidP="0042667A">
            <w:pPr>
              <w:jc w:val="center"/>
            </w:pPr>
            <w:r w:rsidRPr="00121CD9">
              <w:t>2.2</w:t>
            </w:r>
          </w:p>
          <w:p w14:paraId="2B4C4F27" w14:textId="77777777" w:rsidR="00E05799" w:rsidRPr="00121CD9" w:rsidRDefault="00E05799" w:rsidP="0042667A">
            <w:pPr>
              <w:jc w:val="center"/>
            </w:pPr>
            <w:r w:rsidRPr="00121CD9">
              <w:t>2.4</w:t>
            </w:r>
          </w:p>
          <w:p w14:paraId="29855520" w14:textId="77777777" w:rsidR="00E05799" w:rsidRPr="00121CD9" w:rsidRDefault="00E05799" w:rsidP="0042667A">
            <w:pPr>
              <w:jc w:val="center"/>
            </w:pPr>
            <w:r w:rsidRPr="00121CD9">
              <w:t>3.2</w:t>
            </w:r>
          </w:p>
          <w:p w14:paraId="7B1F6AD0" w14:textId="77777777" w:rsidR="00E05799" w:rsidRPr="00121CD9" w:rsidRDefault="00E05799" w:rsidP="0042667A">
            <w:pPr>
              <w:jc w:val="center"/>
            </w:pPr>
            <w:r w:rsidRPr="00121CD9">
              <w:t>4.4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49F" w14:textId="77777777" w:rsidR="00E05799" w:rsidRPr="00121CD9" w:rsidRDefault="00E05799" w:rsidP="004266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59B9" w14:textId="77777777" w:rsidR="00E05799" w:rsidRPr="006F3BC7" w:rsidRDefault="00E05799" w:rsidP="0042667A">
            <w:pPr>
              <w:rPr>
                <w:noProof/>
                <w:lang w:eastAsia="en-US"/>
              </w:rPr>
            </w:pPr>
            <w:r w:rsidRPr="006F3BC7">
              <w:rPr>
                <w:noProof/>
                <w:lang w:eastAsia="en-US"/>
              </w:rPr>
              <w:t>Manualul, p. 191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190E" w14:textId="77777777" w:rsidR="00E05799" w:rsidRPr="005048BF" w:rsidRDefault="00E05799" w:rsidP="0042667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Evaluare sumativă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186" w14:textId="77777777" w:rsidR="00E05799" w:rsidRPr="005048BF" w:rsidRDefault="00E05799" w:rsidP="0042667A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</w:tbl>
    <w:p w14:paraId="0E457256" w14:textId="77777777" w:rsidR="00E05799" w:rsidRPr="005048BF" w:rsidRDefault="00E05799" w:rsidP="00E05799">
      <w:pPr>
        <w:jc w:val="both"/>
        <w:rPr>
          <w:b/>
        </w:rPr>
      </w:pPr>
    </w:p>
    <w:p w14:paraId="19401806" w14:textId="77777777" w:rsidR="00E05799" w:rsidRDefault="00E05799" w:rsidP="00E05799">
      <w:pPr>
        <w:jc w:val="both"/>
        <w:rPr>
          <w:b/>
        </w:rPr>
      </w:pPr>
    </w:p>
    <w:p w14:paraId="4AE65C4B" w14:textId="77777777" w:rsidR="00E05799" w:rsidRDefault="00E05799" w:rsidP="00E05799">
      <w:pPr>
        <w:jc w:val="both"/>
        <w:rPr>
          <w:b/>
        </w:rPr>
      </w:pPr>
    </w:p>
    <w:p w14:paraId="026F9958" w14:textId="77777777" w:rsidR="00E05799" w:rsidRDefault="00E05799" w:rsidP="00E05799">
      <w:pPr>
        <w:jc w:val="both"/>
        <w:rPr>
          <w:b/>
        </w:rPr>
      </w:pPr>
    </w:p>
    <w:p w14:paraId="0E5A6E42" w14:textId="77777777" w:rsidR="00E05799" w:rsidRDefault="00E05799" w:rsidP="00E05799">
      <w:pPr>
        <w:jc w:val="both"/>
        <w:rPr>
          <w:b/>
        </w:rPr>
      </w:pPr>
    </w:p>
    <w:p w14:paraId="4BCA05D7" w14:textId="77777777" w:rsidR="00E05799" w:rsidRPr="001950BE" w:rsidRDefault="00E05799" w:rsidP="003E3549">
      <w:pPr>
        <w:rPr>
          <w:lang w:val="ro-RO"/>
        </w:rPr>
      </w:pPr>
    </w:p>
    <w:p w14:paraId="0B2A8E9E" w14:textId="77777777" w:rsidR="003E3549" w:rsidRPr="001950BE" w:rsidRDefault="003E3549" w:rsidP="003E3549">
      <w:pPr>
        <w:rPr>
          <w:lang w:val="ro-RO"/>
        </w:rPr>
      </w:pPr>
    </w:p>
    <w:p w14:paraId="7AADECAE" w14:textId="77777777" w:rsidR="003E3549" w:rsidRPr="001950BE" w:rsidRDefault="003E3549" w:rsidP="003E3549">
      <w:pPr>
        <w:rPr>
          <w:lang w:val="ro-RO"/>
        </w:rPr>
      </w:pPr>
    </w:p>
    <w:sectPr w:rsidR="003E3549" w:rsidRPr="001950BE" w:rsidSect="002F2C52">
      <w:footerReference w:type="default" r:id="rId10"/>
      <w:pgSz w:w="16838" w:h="11906" w:orient="landscape"/>
      <w:pgMar w:top="720" w:right="720" w:bottom="720" w:left="720" w:header="1138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53697" w14:textId="77777777" w:rsidR="00CA2FE3" w:rsidRDefault="00CA2FE3">
      <w:r>
        <w:separator/>
      </w:r>
    </w:p>
  </w:endnote>
  <w:endnote w:type="continuationSeparator" w:id="0">
    <w:p w14:paraId="16566C32" w14:textId="77777777" w:rsidR="00CA2FE3" w:rsidRDefault="00CA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3BEA1" w14:textId="77777777" w:rsidR="0042667A" w:rsidRDefault="004266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34512D5" w14:textId="77777777" w:rsidR="0042667A" w:rsidRDefault="00426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FA12D" w14:textId="77777777" w:rsidR="00CA2FE3" w:rsidRDefault="00CA2FE3">
      <w:r>
        <w:separator/>
      </w:r>
    </w:p>
  </w:footnote>
  <w:footnote w:type="continuationSeparator" w:id="0">
    <w:p w14:paraId="71B92F07" w14:textId="77777777" w:rsidR="00CA2FE3" w:rsidRDefault="00CA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 w15:restartNumberingAfterBreak="0">
    <w:nsid w:val="01500FA7"/>
    <w:multiLevelType w:val="hybridMultilevel"/>
    <w:tmpl w:val="5644F1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B7052"/>
    <w:multiLevelType w:val="hybridMultilevel"/>
    <w:tmpl w:val="A866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70BAA"/>
    <w:multiLevelType w:val="hybridMultilevel"/>
    <w:tmpl w:val="72AE16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41070"/>
    <w:multiLevelType w:val="hybridMultilevel"/>
    <w:tmpl w:val="B4A8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57409"/>
    <w:multiLevelType w:val="hybridMultilevel"/>
    <w:tmpl w:val="B0FEA3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16E"/>
    <w:multiLevelType w:val="hybridMultilevel"/>
    <w:tmpl w:val="60227CE4"/>
    <w:lvl w:ilvl="0" w:tplc="FBD49B6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D255E"/>
    <w:multiLevelType w:val="hybridMultilevel"/>
    <w:tmpl w:val="7402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C23"/>
    <w:multiLevelType w:val="hybridMultilevel"/>
    <w:tmpl w:val="24ECE5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E6F27"/>
    <w:multiLevelType w:val="hybridMultilevel"/>
    <w:tmpl w:val="CE44A602"/>
    <w:lvl w:ilvl="0" w:tplc="1B6422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100E77"/>
    <w:multiLevelType w:val="hybridMultilevel"/>
    <w:tmpl w:val="DEB8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C49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73337"/>
    <w:multiLevelType w:val="hybridMultilevel"/>
    <w:tmpl w:val="237241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67F4A"/>
    <w:multiLevelType w:val="hybridMultilevel"/>
    <w:tmpl w:val="0BF8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37D03"/>
    <w:multiLevelType w:val="hybridMultilevel"/>
    <w:tmpl w:val="51D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245FF"/>
    <w:multiLevelType w:val="hybridMultilevel"/>
    <w:tmpl w:val="3582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76320"/>
    <w:multiLevelType w:val="hybridMultilevel"/>
    <w:tmpl w:val="402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77FD8"/>
    <w:multiLevelType w:val="hybridMultilevel"/>
    <w:tmpl w:val="BC66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44D3A"/>
    <w:multiLevelType w:val="hybridMultilevel"/>
    <w:tmpl w:val="5566BF1C"/>
    <w:lvl w:ilvl="0" w:tplc="46AA58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B1192"/>
    <w:multiLevelType w:val="hybridMultilevel"/>
    <w:tmpl w:val="85DCA7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42F82"/>
    <w:multiLevelType w:val="hybridMultilevel"/>
    <w:tmpl w:val="7B1C60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7BD7"/>
    <w:multiLevelType w:val="hybridMultilevel"/>
    <w:tmpl w:val="980C9A48"/>
    <w:lvl w:ilvl="0" w:tplc="00000004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30D91"/>
    <w:multiLevelType w:val="hybridMultilevel"/>
    <w:tmpl w:val="539A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F6FD1"/>
    <w:multiLevelType w:val="hybridMultilevel"/>
    <w:tmpl w:val="C94019C4"/>
    <w:lvl w:ilvl="0" w:tplc="9BE65F5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3D51D4"/>
    <w:multiLevelType w:val="hybridMultilevel"/>
    <w:tmpl w:val="D264C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33003C"/>
    <w:multiLevelType w:val="hybridMultilevel"/>
    <w:tmpl w:val="64D0EBF2"/>
    <w:lvl w:ilvl="0" w:tplc="9BE65F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F6439"/>
    <w:multiLevelType w:val="hybridMultilevel"/>
    <w:tmpl w:val="CA023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D36CAC"/>
    <w:multiLevelType w:val="hybridMultilevel"/>
    <w:tmpl w:val="38CAE9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F2EF7"/>
    <w:multiLevelType w:val="hybridMultilevel"/>
    <w:tmpl w:val="F328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3266E"/>
    <w:multiLevelType w:val="hybridMultilevel"/>
    <w:tmpl w:val="1CF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E33AD"/>
    <w:multiLevelType w:val="hybridMultilevel"/>
    <w:tmpl w:val="819CD3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A6C16"/>
    <w:multiLevelType w:val="multilevel"/>
    <w:tmpl w:val="8914444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A951315"/>
    <w:multiLevelType w:val="multilevel"/>
    <w:tmpl w:val="87D0C7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B916F94"/>
    <w:multiLevelType w:val="hybridMultilevel"/>
    <w:tmpl w:val="1DEE7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41133F"/>
    <w:multiLevelType w:val="hybridMultilevel"/>
    <w:tmpl w:val="2342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D4DE0"/>
    <w:multiLevelType w:val="hybridMultilevel"/>
    <w:tmpl w:val="B12EC2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D5751"/>
    <w:multiLevelType w:val="hybridMultilevel"/>
    <w:tmpl w:val="07D4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3325B"/>
    <w:multiLevelType w:val="hybridMultilevel"/>
    <w:tmpl w:val="228C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475F5"/>
    <w:multiLevelType w:val="hybridMultilevel"/>
    <w:tmpl w:val="FB10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603C0"/>
    <w:multiLevelType w:val="hybridMultilevel"/>
    <w:tmpl w:val="144E5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454E5D"/>
    <w:multiLevelType w:val="hybridMultilevel"/>
    <w:tmpl w:val="21F6505C"/>
    <w:lvl w:ilvl="0" w:tplc="00000004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2207A"/>
    <w:multiLevelType w:val="hybridMultilevel"/>
    <w:tmpl w:val="8488B9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6271A"/>
    <w:multiLevelType w:val="hybridMultilevel"/>
    <w:tmpl w:val="9F84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E455E"/>
    <w:multiLevelType w:val="hybridMultilevel"/>
    <w:tmpl w:val="4C001EB0"/>
    <w:lvl w:ilvl="0" w:tplc="9BE65F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3278A"/>
    <w:multiLevelType w:val="hybridMultilevel"/>
    <w:tmpl w:val="2BBE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6"/>
  </w:num>
  <w:num w:numId="8">
    <w:abstractNumId w:val="35"/>
  </w:num>
  <w:num w:numId="9">
    <w:abstractNumId w:val="37"/>
  </w:num>
  <w:num w:numId="10">
    <w:abstractNumId w:val="28"/>
  </w:num>
  <w:num w:numId="11">
    <w:abstractNumId w:val="14"/>
  </w:num>
  <w:num w:numId="12">
    <w:abstractNumId w:val="44"/>
  </w:num>
  <w:num w:numId="13">
    <w:abstractNumId w:val="25"/>
  </w:num>
  <w:num w:numId="14">
    <w:abstractNumId w:val="33"/>
  </w:num>
  <w:num w:numId="15">
    <w:abstractNumId w:val="30"/>
  </w:num>
  <w:num w:numId="16">
    <w:abstractNumId w:val="43"/>
  </w:num>
  <w:num w:numId="17">
    <w:abstractNumId w:val="34"/>
  </w:num>
  <w:num w:numId="18">
    <w:abstractNumId w:val="24"/>
  </w:num>
  <w:num w:numId="19">
    <w:abstractNumId w:val="16"/>
  </w:num>
  <w:num w:numId="20">
    <w:abstractNumId w:val="39"/>
  </w:num>
  <w:num w:numId="21">
    <w:abstractNumId w:val="10"/>
  </w:num>
  <w:num w:numId="22">
    <w:abstractNumId w:val="8"/>
  </w:num>
  <w:num w:numId="23">
    <w:abstractNumId w:val="31"/>
  </w:num>
  <w:num w:numId="24">
    <w:abstractNumId w:val="6"/>
  </w:num>
  <w:num w:numId="25">
    <w:abstractNumId w:val="23"/>
  </w:num>
  <w:num w:numId="26">
    <w:abstractNumId w:val="13"/>
  </w:num>
  <w:num w:numId="27">
    <w:abstractNumId w:val="45"/>
  </w:num>
  <w:num w:numId="28">
    <w:abstractNumId w:val="32"/>
  </w:num>
  <w:num w:numId="29">
    <w:abstractNumId w:val="38"/>
  </w:num>
  <w:num w:numId="30">
    <w:abstractNumId w:val="26"/>
  </w:num>
  <w:num w:numId="31">
    <w:abstractNumId w:val="41"/>
  </w:num>
  <w:num w:numId="32">
    <w:abstractNumId w:val="9"/>
  </w:num>
  <w:num w:numId="33">
    <w:abstractNumId w:val="12"/>
  </w:num>
  <w:num w:numId="34">
    <w:abstractNumId w:val="40"/>
  </w:num>
  <w:num w:numId="35">
    <w:abstractNumId w:val="7"/>
  </w:num>
  <w:num w:numId="36">
    <w:abstractNumId w:val="18"/>
  </w:num>
  <w:num w:numId="37">
    <w:abstractNumId w:val="48"/>
  </w:num>
  <w:num w:numId="38">
    <w:abstractNumId w:val="21"/>
  </w:num>
  <w:num w:numId="39">
    <w:abstractNumId w:val="17"/>
  </w:num>
  <w:num w:numId="40">
    <w:abstractNumId w:val="42"/>
  </w:num>
  <w:num w:numId="41">
    <w:abstractNumId w:val="19"/>
  </w:num>
  <w:num w:numId="42">
    <w:abstractNumId w:val="46"/>
  </w:num>
  <w:num w:numId="43">
    <w:abstractNumId w:val="20"/>
  </w:num>
  <w:num w:numId="44">
    <w:abstractNumId w:val="15"/>
  </w:num>
  <w:num w:numId="45">
    <w:abstractNumId w:val="22"/>
  </w:num>
  <w:num w:numId="46">
    <w:abstractNumId w:val="47"/>
  </w:num>
  <w:num w:numId="47">
    <w:abstractNumId w:val="27"/>
  </w:num>
  <w:num w:numId="48">
    <w:abstractNumId w:val="2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56"/>
    <w:rsid w:val="000015BB"/>
    <w:rsid w:val="000152BC"/>
    <w:rsid w:val="00027FAA"/>
    <w:rsid w:val="00031253"/>
    <w:rsid w:val="00034E2E"/>
    <w:rsid w:val="00066473"/>
    <w:rsid w:val="00066F27"/>
    <w:rsid w:val="000740A9"/>
    <w:rsid w:val="000749B6"/>
    <w:rsid w:val="0007622B"/>
    <w:rsid w:val="000870BC"/>
    <w:rsid w:val="00091A0F"/>
    <w:rsid w:val="00092FFE"/>
    <w:rsid w:val="000970A7"/>
    <w:rsid w:val="000A001F"/>
    <w:rsid w:val="000A1644"/>
    <w:rsid w:val="000A400C"/>
    <w:rsid w:val="000B1D35"/>
    <w:rsid w:val="000C099C"/>
    <w:rsid w:val="000D4CF9"/>
    <w:rsid w:val="000D7EFB"/>
    <w:rsid w:val="000E2BC7"/>
    <w:rsid w:val="000F1248"/>
    <w:rsid w:val="000F2758"/>
    <w:rsid w:val="000F5F0F"/>
    <w:rsid w:val="000F781C"/>
    <w:rsid w:val="001050C9"/>
    <w:rsid w:val="001075A7"/>
    <w:rsid w:val="0012114E"/>
    <w:rsid w:val="00125C1F"/>
    <w:rsid w:val="0013186D"/>
    <w:rsid w:val="00156A04"/>
    <w:rsid w:val="00156CF3"/>
    <w:rsid w:val="001623A4"/>
    <w:rsid w:val="00163D34"/>
    <w:rsid w:val="00166DDD"/>
    <w:rsid w:val="00182584"/>
    <w:rsid w:val="001854E6"/>
    <w:rsid w:val="00186AB5"/>
    <w:rsid w:val="00191905"/>
    <w:rsid w:val="001950BE"/>
    <w:rsid w:val="001A0774"/>
    <w:rsid w:val="001A56C6"/>
    <w:rsid w:val="001A5744"/>
    <w:rsid w:val="001B47C8"/>
    <w:rsid w:val="001C39B6"/>
    <w:rsid w:val="001D7D86"/>
    <w:rsid w:val="001E1608"/>
    <w:rsid w:val="001F186D"/>
    <w:rsid w:val="001F371A"/>
    <w:rsid w:val="001F448E"/>
    <w:rsid w:val="002042A0"/>
    <w:rsid w:val="00220DA5"/>
    <w:rsid w:val="00221DA3"/>
    <w:rsid w:val="002245C6"/>
    <w:rsid w:val="002315ED"/>
    <w:rsid w:val="002379CC"/>
    <w:rsid w:val="002564C0"/>
    <w:rsid w:val="00261823"/>
    <w:rsid w:val="002618DC"/>
    <w:rsid w:val="00264F46"/>
    <w:rsid w:val="00265E10"/>
    <w:rsid w:val="00267989"/>
    <w:rsid w:val="00282297"/>
    <w:rsid w:val="0028499C"/>
    <w:rsid w:val="002913A1"/>
    <w:rsid w:val="002944FA"/>
    <w:rsid w:val="002B04D8"/>
    <w:rsid w:val="002B64BD"/>
    <w:rsid w:val="002C6881"/>
    <w:rsid w:val="002C6DDD"/>
    <w:rsid w:val="002D3A64"/>
    <w:rsid w:val="002D5C9D"/>
    <w:rsid w:val="002F1471"/>
    <w:rsid w:val="002F2C52"/>
    <w:rsid w:val="00302F7D"/>
    <w:rsid w:val="00307335"/>
    <w:rsid w:val="00307E00"/>
    <w:rsid w:val="00320263"/>
    <w:rsid w:val="003244B0"/>
    <w:rsid w:val="00327BA6"/>
    <w:rsid w:val="00341309"/>
    <w:rsid w:val="003418AA"/>
    <w:rsid w:val="003422C2"/>
    <w:rsid w:val="00356C4E"/>
    <w:rsid w:val="003677DE"/>
    <w:rsid w:val="003714D2"/>
    <w:rsid w:val="00374BAD"/>
    <w:rsid w:val="00383E32"/>
    <w:rsid w:val="00385A1C"/>
    <w:rsid w:val="00390297"/>
    <w:rsid w:val="00393434"/>
    <w:rsid w:val="00394D0C"/>
    <w:rsid w:val="003A722B"/>
    <w:rsid w:val="003B3464"/>
    <w:rsid w:val="003C5640"/>
    <w:rsid w:val="003D11C4"/>
    <w:rsid w:val="003D11C8"/>
    <w:rsid w:val="003D1B9D"/>
    <w:rsid w:val="003E3549"/>
    <w:rsid w:val="003E48BB"/>
    <w:rsid w:val="003F316D"/>
    <w:rsid w:val="003F44E8"/>
    <w:rsid w:val="003F5383"/>
    <w:rsid w:val="003F5511"/>
    <w:rsid w:val="00414884"/>
    <w:rsid w:val="0041780C"/>
    <w:rsid w:val="00423469"/>
    <w:rsid w:val="0042667A"/>
    <w:rsid w:val="00430C03"/>
    <w:rsid w:val="004414A1"/>
    <w:rsid w:val="00444E6A"/>
    <w:rsid w:val="00445BFD"/>
    <w:rsid w:val="004605FE"/>
    <w:rsid w:val="004637B4"/>
    <w:rsid w:val="00481D7C"/>
    <w:rsid w:val="00482252"/>
    <w:rsid w:val="00483BEE"/>
    <w:rsid w:val="00487C2D"/>
    <w:rsid w:val="0049148D"/>
    <w:rsid w:val="00494DE7"/>
    <w:rsid w:val="004A09A2"/>
    <w:rsid w:val="004B4872"/>
    <w:rsid w:val="004D0D1E"/>
    <w:rsid w:val="004D1A9B"/>
    <w:rsid w:val="004E66DF"/>
    <w:rsid w:val="004E6D54"/>
    <w:rsid w:val="004E6DA9"/>
    <w:rsid w:val="004E7AC7"/>
    <w:rsid w:val="004F709C"/>
    <w:rsid w:val="00521A90"/>
    <w:rsid w:val="0052616F"/>
    <w:rsid w:val="00526C3E"/>
    <w:rsid w:val="00530E24"/>
    <w:rsid w:val="005330BD"/>
    <w:rsid w:val="00542369"/>
    <w:rsid w:val="005435FE"/>
    <w:rsid w:val="005563A1"/>
    <w:rsid w:val="00560C17"/>
    <w:rsid w:val="0057437F"/>
    <w:rsid w:val="00587F45"/>
    <w:rsid w:val="005A3AD3"/>
    <w:rsid w:val="005B24D2"/>
    <w:rsid w:val="005B5D1C"/>
    <w:rsid w:val="005C0CC0"/>
    <w:rsid w:val="005C3D9A"/>
    <w:rsid w:val="005D3C5B"/>
    <w:rsid w:val="005F4505"/>
    <w:rsid w:val="00602F44"/>
    <w:rsid w:val="0060595A"/>
    <w:rsid w:val="006108A9"/>
    <w:rsid w:val="00615E95"/>
    <w:rsid w:val="00631721"/>
    <w:rsid w:val="00651949"/>
    <w:rsid w:val="00663780"/>
    <w:rsid w:val="00671CAD"/>
    <w:rsid w:val="00672E3E"/>
    <w:rsid w:val="00680D42"/>
    <w:rsid w:val="00684DAD"/>
    <w:rsid w:val="00694C09"/>
    <w:rsid w:val="006A5EB7"/>
    <w:rsid w:val="006B6F43"/>
    <w:rsid w:val="006D164B"/>
    <w:rsid w:val="006D1BF0"/>
    <w:rsid w:val="006D6B00"/>
    <w:rsid w:val="006D7A0C"/>
    <w:rsid w:val="006E6DB1"/>
    <w:rsid w:val="006F334A"/>
    <w:rsid w:val="006F765B"/>
    <w:rsid w:val="0071392F"/>
    <w:rsid w:val="007169E3"/>
    <w:rsid w:val="007200D1"/>
    <w:rsid w:val="00720F59"/>
    <w:rsid w:val="00721B60"/>
    <w:rsid w:val="00747F33"/>
    <w:rsid w:val="007561EF"/>
    <w:rsid w:val="007577C8"/>
    <w:rsid w:val="007669B6"/>
    <w:rsid w:val="007770D4"/>
    <w:rsid w:val="00786B2E"/>
    <w:rsid w:val="00790787"/>
    <w:rsid w:val="007A4AFA"/>
    <w:rsid w:val="007B1020"/>
    <w:rsid w:val="007B1380"/>
    <w:rsid w:val="007C1DC9"/>
    <w:rsid w:val="007D4672"/>
    <w:rsid w:val="007F3723"/>
    <w:rsid w:val="00803DB4"/>
    <w:rsid w:val="00804143"/>
    <w:rsid w:val="008110B1"/>
    <w:rsid w:val="0083004B"/>
    <w:rsid w:val="008312CF"/>
    <w:rsid w:val="008343A6"/>
    <w:rsid w:val="008350C8"/>
    <w:rsid w:val="0084630C"/>
    <w:rsid w:val="008507FA"/>
    <w:rsid w:val="00866DA9"/>
    <w:rsid w:val="008700A7"/>
    <w:rsid w:val="0087023B"/>
    <w:rsid w:val="00870A40"/>
    <w:rsid w:val="008724B7"/>
    <w:rsid w:val="008758C0"/>
    <w:rsid w:val="00885F60"/>
    <w:rsid w:val="008862F9"/>
    <w:rsid w:val="008C03BF"/>
    <w:rsid w:val="008C2350"/>
    <w:rsid w:val="008C5099"/>
    <w:rsid w:val="008C718D"/>
    <w:rsid w:val="008E3BFA"/>
    <w:rsid w:val="008E44CD"/>
    <w:rsid w:val="009156ED"/>
    <w:rsid w:val="00916631"/>
    <w:rsid w:val="00922635"/>
    <w:rsid w:val="00932509"/>
    <w:rsid w:val="00973051"/>
    <w:rsid w:val="00983F37"/>
    <w:rsid w:val="00993060"/>
    <w:rsid w:val="009A0734"/>
    <w:rsid w:val="009B5FE4"/>
    <w:rsid w:val="009B7E53"/>
    <w:rsid w:val="009C2007"/>
    <w:rsid w:val="009C20C6"/>
    <w:rsid w:val="009C4890"/>
    <w:rsid w:val="009E0BF7"/>
    <w:rsid w:val="009E11DA"/>
    <w:rsid w:val="009F0F86"/>
    <w:rsid w:val="009F3034"/>
    <w:rsid w:val="009F6956"/>
    <w:rsid w:val="00A05045"/>
    <w:rsid w:val="00A05183"/>
    <w:rsid w:val="00A12867"/>
    <w:rsid w:val="00A17EAE"/>
    <w:rsid w:val="00A22D10"/>
    <w:rsid w:val="00A44799"/>
    <w:rsid w:val="00A46423"/>
    <w:rsid w:val="00A54439"/>
    <w:rsid w:val="00A5639B"/>
    <w:rsid w:val="00A60CC9"/>
    <w:rsid w:val="00A60D26"/>
    <w:rsid w:val="00A64DBE"/>
    <w:rsid w:val="00A70A12"/>
    <w:rsid w:val="00A71756"/>
    <w:rsid w:val="00A71F70"/>
    <w:rsid w:val="00A8276B"/>
    <w:rsid w:val="00A845AF"/>
    <w:rsid w:val="00A86D05"/>
    <w:rsid w:val="00AA179D"/>
    <w:rsid w:val="00AB17E9"/>
    <w:rsid w:val="00AB18EA"/>
    <w:rsid w:val="00AB66BF"/>
    <w:rsid w:val="00AD3D99"/>
    <w:rsid w:val="00AD6CE3"/>
    <w:rsid w:val="00AE1A29"/>
    <w:rsid w:val="00AF5632"/>
    <w:rsid w:val="00B044B8"/>
    <w:rsid w:val="00B04700"/>
    <w:rsid w:val="00B05E04"/>
    <w:rsid w:val="00B126FC"/>
    <w:rsid w:val="00B12E6E"/>
    <w:rsid w:val="00B17A36"/>
    <w:rsid w:val="00B224B0"/>
    <w:rsid w:val="00B25C5B"/>
    <w:rsid w:val="00B35609"/>
    <w:rsid w:val="00B414B0"/>
    <w:rsid w:val="00B41B7A"/>
    <w:rsid w:val="00B76AEE"/>
    <w:rsid w:val="00B77199"/>
    <w:rsid w:val="00BA033A"/>
    <w:rsid w:val="00BA3AB7"/>
    <w:rsid w:val="00BA4635"/>
    <w:rsid w:val="00BA5B7C"/>
    <w:rsid w:val="00BB3E09"/>
    <w:rsid w:val="00BD190B"/>
    <w:rsid w:val="00BD1AD5"/>
    <w:rsid w:val="00BF041B"/>
    <w:rsid w:val="00BF0C18"/>
    <w:rsid w:val="00BF32D3"/>
    <w:rsid w:val="00BF7FF4"/>
    <w:rsid w:val="00C052CA"/>
    <w:rsid w:val="00C05BA1"/>
    <w:rsid w:val="00C13B7D"/>
    <w:rsid w:val="00C15178"/>
    <w:rsid w:val="00C15B36"/>
    <w:rsid w:val="00C16A02"/>
    <w:rsid w:val="00C20793"/>
    <w:rsid w:val="00C33DA4"/>
    <w:rsid w:val="00C41E02"/>
    <w:rsid w:val="00C43569"/>
    <w:rsid w:val="00C43D6C"/>
    <w:rsid w:val="00C441D1"/>
    <w:rsid w:val="00C46224"/>
    <w:rsid w:val="00C52A8E"/>
    <w:rsid w:val="00C82857"/>
    <w:rsid w:val="00C92C79"/>
    <w:rsid w:val="00C94C29"/>
    <w:rsid w:val="00CA2FE3"/>
    <w:rsid w:val="00CA3BA1"/>
    <w:rsid w:val="00CB1FD1"/>
    <w:rsid w:val="00CB4658"/>
    <w:rsid w:val="00CB78DE"/>
    <w:rsid w:val="00CD57C1"/>
    <w:rsid w:val="00CD6FED"/>
    <w:rsid w:val="00CD7EE1"/>
    <w:rsid w:val="00CE1EDC"/>
    <w:rsid w:val="00CE264A"/>
    <w:rsid w:val="00CF2F58"/>
    <w:rsid w:val="00CF2FA6"/>
    <w:rsid w:val="00CF5095"/>
    <w:rsid w:val="00D14422"/>
    <w:rsid w:val="00D273F6"/>
    <w:rsid w:val="00D31FAB"/>
    <w:rsid w:val="00D33B9E"/>
    <w:rsid w:val="00D40B5E"/>
    <w:rsid w:val="00D4118A"/>
    <w:rsid w:val="00D41363"/>
    <w:rsid w:val="00D5138B"/>
    <w:rsid w:val="00D602D7"/>
    <w:rsid w:val="00D62E58"/>
    <w:rsid w:val="00D71125"/>
    <w:rsid w:val="00D8106D"/>
    <w:rsid w:val="00D82386"/>
    <w:rsid w:val="00D8256A"/>
    <w:rsid w:val="00D94340"/>
    <w:rsid w:val="00DD1322"/>
    <w:rsid w:val="00DD2A4B"/>
    <w:rsid w:val="00DD6209"/>
    <w:rsid w:val="00DE06E0"/>
    <w:rsid w:val="00DE1BAA"/>
    <w:rsid w:val="00DE6DC5"/>
    <w:rsid w:val="00DF0AEA"/>
    <w:rsid w:val="00DF278E"/>
    <w:rsid w:val="00DF7121"/>
    <w:rsid w:val="00E0348E"/>
    <w:rsid w:val="00E03D5C"/>
    <w:rsid w:val="00E04093"/>
    <w:rsid w:val="00E05799"/>
    <w:rsid w:val="00E122ED"/>
    <w:rsid w:val="00E23705"/>
    <w:rsid w:val="00E26190"/>
    <w:rsid w:val="00E314C5"/>
    <w:rsid w:val="00E33890"/>
    <w:rsid w:val="00E37417"/>
    <w:rsid w:val="00E44DE6"/>
    <w:rsid w:val="00E53AAB"/>
    <w:rsid w:val="00E6110E"/>
    <w:rsid w:val="00E63A41"/>
    <w:rsid w:val="00E674BB"/>
    <w:rsid w:val="00E7079C"/>
    <w:rsid w:val="00E74523"/>
    <w:rsid w:val="00E7627D"/>
    <w:rsid w:val="00E774D0"/>
    <w:rsid w:val="00E85C20"/>
    <w:rsid w:val="00E9553E"/>
    <w:rsid w:val="00E97F79"/>
    <w:rsid w:val="00EA4442"/>
    <w:rsid w:val="00EB36FA"/>
    <w:rsid w:val="00EB7C38"/>
    <w:rsid w:val="00EC00D6"/>
    <w:rsid w:val="00ED0219"/>
    <w:rsid w:val="00ED1F60"/>
    <w:rsid w:val="00ED4D6A"/>
    <w:rsid w:val="00ED7CA7"/>
    <w:rsid w:val="00EE4343"/>
    <w:rsid w:val="00EF1A94"/>
    <w:rsid w:val="00F00EB6"/>
    <w:rsid w:val="00F00FEE"/>
    <w:rsid w:val="00F33461"/>
    <w:rsid w:val="00F33A97"/>
    <w:rsid w:val="00F47BF5"/>
    <w:rsid w:val="00F54050"/>
    <w:rsid w:val="00F66871"/>
    <w:rsid w:val="00F67DDD"/>
    <w:rsid w:val="00F70F7E"/>
    <w:rsid w:val="00F852C1"/>
    <w:rsid w:val="00F9780C"/>
    <w:rsid w:val="00FA4AC6"/>
    <w:rsid w:val="00FB72FF"/>
    <w:rsid w:val="00FC33C4"/>
    <w:rsid w:val="00FC56E6"/>
    <w:rsid w:val="00FC66F6"/>
    <w:rsid w:val="00FD31BA"/>
    <w:rsid w:val="00FE640C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B58D14"/>
  <w15:docId w15:val="{F6B2A611-D0AD-F443-AC84-8EE9A288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58C0"/>
    <w:pPr>
      <w:suppressAutoHyphens/>
      <w:overflowPunct w:val="0"/>
      <w:autoSpaceDE w:val="0"/>
      <w:textAlignment w:val="baseline"/>
    </w:pPr>
    <w:rPr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8758C0"/>
    <w:pPr>
      <w:keepNext/>
      <w:tabs>
        <w:tab w:val="num" w:pos="432"/>
      </w:tabs>
      <w:ind w:left="432" w:hanging="432"/>
      <w:outlineLvl w:val="0"/>
    </w:pPr>
    <w:rPr>
      <w:iCs/>
      <w:sz w:val="24"/>
      <w:lang w:val="ro-RO"/>
    </w:rPr>
  </w:style>
  <w:style w:type="paragraph" w:styleId="Heading2">
    <w:name w:val="heading 2"/>
    <w:basedOn w:val="Normal"/>
    <w:next w:val="Normal"/>
    <w:qFormat/>
    <w:rsid w:val="008758C0"/>
    <w:pPr>
      <w:keepNext/>
      <w:tabs>
        <w:tab w:val="num" w:pos="576"/>
      </w:tabs>
      <w:ind w:left="576" w:hanging="576"/>
      <w:outlineLvl w:val="1"/>
    </w:pPr>
    <w:rPr>
      <w:b/>
      <w:bCs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758C0"/>
    <w:rPr>
      <w:rFonts w:ascii="Symbol" w:hAnsi="Symbol"/>
    </w:rPr>
  </w:style>
  <w:style w:type="character" w:customStyle="1" w:styleId="WW8Num1z1">
    <w:name w:val="WW8Num1z1"/>
    <w:rsid w:val="008758C0"/>
    <w:rPr>
      <w:rFonts w:ascii="Courier New" w:hAnsi="Courier New" w:cs="Courier New"/>
    </w:rPr>
  </w:style>
  <w:style w:type="character" w:customStyle="1" w:styleId="WW8Num1z2">
    <w:name w:val="WW8Num1z2"/>
    <w:rsid w:val="008758C0"/>
    <w:rPr>
      <w:rFonts w:ascii="Wingdings" w:hAnsi="Wingdings"/>
    </w:rPr>
  </w:style>
  <w:style w:type="character" w:customStyle="1" w:styleId="WW8Num2z0">
    <w:name w:val="WW8Num2z0"/>
    <w:rsid w:val="008758C0"/>
    <w:rPr>
      <w:rFonts w:ascii="Symbol" w:hAnsi="Symbol"/>
    </w:rPr>
  </w:style>
  <w:style w:type="character" w:customStyle="1" w:styleId="WW8Num2z1">
    <w:name w:val="WW8Num2z1"/>
    <w:rsid w:val="008758C0"/>
    <w:rPr>
      <w:rFonts w:ascii="Courier New" w:hAnsi="Courier New" w:cs="Courier New"/>
    </w:rPr>
  </w:style>
  <w:style w:type="character" w:customStyle="1" w:styleId="WW8Num2z2">
    <w:name w:val="WW8Num2z2"/>
    <w:rsid w:val="008758C0"/>
    <w:rPr>
      <w:rFonts w:ascii="Wingdings" w:hAnsi="Wingdings"/>
    </w:rPr>
  </w:style>
  <w:style w:type="character" w:customStyle="1" w:styleId="WW8Num3z0">
    <w:name w:val="WW8Num3z0"/>
    <w:rsid w:val="008758C0"/>
    <w:rPr>
      <w:rFonts w:ascii="Symbol" w:hAnsi="Symbol"/>
    </w:rPr>
  </w:style>
  <w:style w:type="character" w:customStyle="1" w:styleId="WW8Num3z1">
    <w:name w:val="WW8Num3z1"/>
    <w:rsid w:val="008758C0"/>
    <w:rPr>
      <w:rFonts w:ascii="Courier New" w:hAnsi="Courier New" w:cs="Courier New"/>
    </w:rPr>
  </w:style>
  <w:style w:type="character" w:customStyle="1" w:styleId="WW8Num3z2">
    <w:name w:val="WW8Num3z2"/>
    <w:rsid w:val="008758C0"/>
    <w:rPr>
      <w:rFonts w:ascii="Wingdings" w:hAnsi="Wingdings"/>
    </w:rPr>
  </w:style>
  <w:style w:type="character" w:customStyle="1" w:styleId="WW8Num4z0">
    <w:name w:val="WW8Num4z0"/>
    <w:rsid w:val="008758C0"/>
    <w:rPr>
      <w:rFonts w:ascii="Wingdings" w:hAnsi="Wingdings"/>
    </w:rPr>
  </w:style>
  <w:style w:type="character" w:customStyle="1" w:styleId="WW8Num4z1">
    <w:name w:val="WW8Num4z1"/>
    <w:rsid w:val="008758C0"/>
    <w:rPr>
      <w:rFonts w:ascii="Courier New" w:hAnsi="Courier New"/>
    </w:rPr>
  </w:style>
  <w:style w:type="character" w:customStyle="1" w:styleId="WW8Num4z3">
    <w:name w:val="WW8Num4z3"/>
    <w:rsid w:val="008758C0"/>
    <w:rPr>
      <w:rFonts w:ascii="Symbol" w:hAnsi="Symbol"/>
    </w:rPr>
  </w:style>
  <w:style w:type="character" w:customStyle="1" w:styleId="WW8Num5z0">
    <w:name w:val="WW8Num5z0"/>
    <w:rsid w:val="008758C0"/>
    <w:rPr>
      <w:rFonts w:ascii="Symbol" w:hAnsi="Symbol"/>
    </w:rPr>
  </w:style>
  <w:style w:type="character" w:customStyle="1" w:styleId="WW8Num5z1">
    <w:name w:val="WW8Num5z1"/>
    <w:rsid w:val="008758C0"/>
    <w:rPr>
      <w:rFonts w:ascii="Courier New" w:hAnsi="Courier New" w:cs="Courier New"/>
    </w:rPr>
  </w:style>
  <w:style w:type="character" w:customStyle="1" w:styleId="WW8Num5z2">
    <w:name w:val="WW8Num5z2"/>
    <w:rsid w:val="008758C0"/>
    <w:rPr>
      <w:rFonts w:ascii="Wingdings" w:hAnsi="Wingdings"/>
    </w:rPr>
  </w:style>
  <w:style w:type="character" w:customStyle="1" w:styleId="WW8Num6z0">
    <w:name w:val="WW8Num6z0"/>
    <w:rsid w:val="008758C0"/>
    <w:rPr>
      <w:rFonts w:ascii="Wingdings" w:hAnsi="Wingdings"/>
    </w:rPr>
  </w:style>
  <w:style w:type="character" w:customStyle="1" w:styleId="WW8Num6z1">
    <w:name w:val="WW8Num6z1"/>
    <w:rsid w:val="008758C0"/>
    <w:rPr>
      <w:rFonts w:ascii="Courier New" w:hAnsi="Courier New"/>
    </w:rPr>
  </w:style>
  <w:style w:type="character" w:customStyle="1" w:styleId="WW8Num6z3">
    <w:name w:val="WW8Num6z3"/>
    <w:rsid w:val="008758C0"/>
    <w:rPr>
      <w:rFonts w:ascii="Symbol" w:hAnsi="Symbol"/>
    </w:rPr>
  </w:style>
  <w:style w:type="character" w:customStyle="1" w:styleId="WW8Num7z0">
    <w:name w:val="WW8Num7z0"/>
    <w:rsid w:val="008758C0"/>
    <w:rPr>
      <w:rFonts w:ascii="Symbol" w:hAnsi="Symbol"/>
    </w:rPr>
  </w:style>
  <w:style w:type="character" w:customStyle="1" w:styleId="WW8Num7z1">
    <w:name w:val="WW8Num7z1"/>
    <w:rsid w:val="008758C0"/>
    <w:rPr>
      <w:rFonts w:ascii="Courier New" w:hAnsi="Courier New" w:cs="Courier New"/>
    </w:rPr>
  </w:style>
  <w:style w:type="character" w:customStyle="1" w:styleId="WW8Num7z2">
    <w:name w:val="WW8Num7z2"/>
    <w:rsid w:val="008758C0"/>
    <w:rPr>
      <w:rFonts w:ascii="Wingdings" w:hAnsi="Wingdings"/>
    </w:rPr>
  </w:style>
  <w:style w:type="character" w:customStyle="1" w:styleId="WW8Num8z0">
    <w:name w:val="WW8Num8z0"/>
    <w:rsid w:val="008758C0"/>
    <w:rPr>
      <w:rFonts w:ascii="Symbol" w:hAnsi="Symbol"/>
    </w:rPr>
  </w:style>
  <w:style w:type="character" w:customStyle="1" w:styleId="WW8Num8z1">
    <w:name w:val="WW8Num8z1"/>
    <w:rsid w:val="008758C0"/>
    <w:rPr>
      <w:rFonts w:ascii="Courier New" w:hAnsi="Courier New" w:cs="Courier New"/>
    </w:rPr>
  </w:style>
  <w:style w:type="character" w:customStyle="1" w:styleId="WW8Num8z2">
    <w:name w:val="WW8Num8z2"/>
    <w:rsid w:val="008758C0"/>
    <w:rPr>
      <w:rFonts w:ascii="Wingdings" w:hAnsi="Wingdings"/>
    </w:rPr>
  </w:style>
  <w:style w:type="character" w:customStyle="1" w:styleId="WW8Num9z0">
    <w:name w:val="WW8Num9z0"/>
    <w:rsid w:val="008758C0"/>
    <w:rPr>
      <w:rFonts w:ascii="Wingdings" w:hAnsi="Wingdings"/>
    </w:rPr>
  </w:style>
  <w:style w:type="character" w:customStyle="1" w:styleId="WW8Num9z1">
    <w:name w:val="WW8Num9z1"/>
    <w:rsid w:val="008758C0"/>
    <w:rPr>
      <w:rFonts w:ascii="Courier New" w:hAnsi="Courier New"/>
    </w:rPr>
  </w:style>
  <w:style w:type="character" w:customStyle="1" w:styleId="WW8Num9z3">
    <w:name w:val="WW8Num9z3"/>
    <w:rsid w:val="008758C0"/>
    <w:rPr>
      <w:rFonts w:ascii="Symbol" w:hAnsi="Symbol"/>
    </w:rPr>
  </w:style>
  <w:style w:type="character" w:customStyle="1" w:styleId="DefaultParagraphFont1">
    <w:name w:val="Default Paragraph Font1"/>
    <w:rsid w:val="008758C0"/>
  </w:style>
  <w:style w:type="character" w:styleId="PageNumber">
    <w:name w:val="page number"/>
    <w:basedOn w:val="DefaultParagraphFont1"/>
    <w:rsid w:val="008758C0"/>
  </w:style>
  <w:style w:type="character" w:customStyle="1" w:styleId="Bullets">
    <w:name w:val="Bullets"/>
    <w:rsid w:val="008758C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8758C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8758C0"/>
    <w:pPr>
      <w:spacing w:after="120"/>
    </w:pPr>
  </w:style>
  <w:style w:type="paragraph" w:styleId="List">
    <w:name w:val="List"/>
    <w:basedOn w:val="BodyText"/>
    <w:rsid w:val="008758C0"/>
    <w:rPr>
      <w:rFonts w:cs="Mangal"/>
    </w:rPr>
  </w:style>
  <w:style w:type="paragraph" w:styleId="Caption">
    <w:name w:val="caption"/>
    <w:basedOn w:val="Normal"/>
    <w:next w:val="Normal"/>
    <w:qFormat/>
    <w:rsid w:val="008758C0"/>
    <w:pPr>
      <w:jc w:val="right"/>
    </w:pPr>
    <w:rPr>
      <w:b/>
      <w:sz w:val="24"/>
      <w:lang w:val="ro-RO"/>
    </w:rPr>
  </w:style>
  <w:style w:type="paragraph" w:customStyle="1" w:styleId="Index">
    <w:name w:val="Index"/>
    <w:basedOn w:val="Normal"/>
    <w:rsid w:val="008758C0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8758C0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8758C0"/>
    <w:pPr>
      <w:suppressLineNumbers/>
    </w:pPr>
  </w:style>
  <w:style w:type="paragraph" w:customStyle="1" w:styleId="TableHeading">
    <w:name w:val="Table Heading"/>
    <w:basedOn w:val="TableContents"/>
    <w:rsid w:val="008758C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758C0"/>
  </w:style>
  <w:style w:type="paragraph" w:styleId="Header">
    <w:name w:val="header"/>
    <w:basedOn w:val="Normal"/>
    <w:link w:val="HeaderChar"/>
    <w:uiPriority w:val="99"/>
    <w:rsid w:val="008758C0"/>
    <w:pPr>
      <w:suppressLineNumbers/>
      <w:tabs>
        <w:tab w:val="center" w:pos="4986"/>
        <w:tab w:val="right" w:pos="9972"/>
      </w:tabs>
    </w:pPr>
  </w:style>
  <w:style w:type="character" w:styleId="CommentReference">
    <w:name w:val="annotation reference"/>
    <w:uiPriority w:val="99"/>
    <w:semiHidden/>
    <w:rsid w:val="00D82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23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23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8238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82386"/>
  </w:style>
  <w:style w:type="character" w:styleId="FootnoteReference">
    <w:name w:val="footnote reference"/>
    <w:semiHidden/>
    <w:rsid w:val="00D82386"/>
    <w:rPr>
      <w:vertAlign w:val="superscript"/>
    </w:rPr>
  </w:style>
  <w:style w:type="character" w:customStyle="1" w:styleId="FooterChar">
    <w:name w:val="Footer Char"/>
    <w:link w:val="Footer"/>
    <w:uiPriority w:val="99"/>
    <w:rsid w:val="00804143"/>
    <w:rPr>
      <w:lang w:val="en-GB" w:eastAsia="ar-SA"/>
    </w:rPr>
  </w:style>
  <w:style w:type="paragraph" w:styleId="ListParagraph">
    <w:name w:val="List Paragraph"/>
    <w:basedOn w:val="Normal"/>
    <w:uiPriority w:val="34"/>
    <w:qFormat/>
    <w:rsid w:val="00D40B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05799"/>
    <w:rPr>
      <w:iCs/>
      <w:sz w:val="24"/>
      <w:lang w:val="ro-RO" w:eastAsia="ar-SA"/>
    </w:rPr>
  </w:style>
  <w:style w:type="table" w:styleId="TableGrid">
    <w:name w:val="Table Grid"/>
    <w:basedOn w:val="TableNormal"/>
    <w:rsid w:val="00E0579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79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E05799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05799"/>
    <w:rPr>
      <w:lang w:val="en-GB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99"/>
    <w:rPr>
      <w:rFonts w:ascii="Tahoma" w:hAnsi="Tahoma" w:cs="Tahoma"/>
      <w:sz w:val="16"/>
      <w:szCs w:val="16"/>
      <w:lang w:val="en-GB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799"/>
    <w:rPr>
      <w:lang w:val="en-GB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799"/>
    <w:rPr>
      <w:b/>
      <w:bCs/>
      <w:lang w:val="en-GB" w:eastAsia="ar-SA"/>
    </w:rPr>
  </w:style>
  <w:style w:type="character" w:customStyle="1" w:styleId="cf01">
    <w:name w:val="cf01"/>
    <w:basedOn w:val="DefaultParagraphFont"/>
    <w:rsid w:val="00E0579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E0579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381F-1032-4F70-9462-6FD3BB6B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7874</Words>
  <Characters>44884</Characters>
  <Application>Microsoft Office Word</Application>
  <DocSecurity>0</DocSecurity>
  <Lines>374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Planificare anualã</vt:lpstr>
      <vt:lpstr>Planificare anualã</vt:lpstr>
    </vt:vector>
  </TitlesOfParts>
  <Company>Microsoft, Inc</Company>
  <LinksUpToDate>false</LinksUpToDate>
  <CharactersWithSpaces>52653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Planificare anualã</dc:title>
  <dc:subject/>
  <dc:creator>ssf</dc:creator>
  <cp:keywords/>
  <dc:description/>
  <cp:lastModifiedBy>usernvk</cp:lastModifiedBy>
  <cp:revision>17</cp:revision>
  <cp:lastPrinted>2022-06-14T20:31:00Z</cp:lastPrinted>
  <dcterms:created xsi:type="dcterms:W3CDTF">2022-09-18T12:59:00Z</dcterms:created>
  <dcterms:modified xsi:type="dcterms:W3CDTF">2022-09-24T19:23:00Z</dcterms:modified>
</cp:coreProperties>
</file>